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10" w:rsidRDefault="00037DD4" w:rsidP="00037DD4">
      <w:pPr>
        <w:tabs>
          <w:tab w:val="left" w:pos="-567"/>
          <w:tab w:val="right" w:leader="dot" w:pos="9639"/>
        </w:tabs>
        <w:spacing w:after="0" w:line="360" w:lineRule="auto"/>
        <w:ind w:left="-709" w:right="139"/>
        <w:rPr>
          <w:rFonts w:ascii="Times New Roman" w:hAnsi="Times New Roman"/>
          <w:b/>
          <w:sz w:val="28"/>
        </w:rPr>
      </w:pPr>
      <w:bookmarkStart w:id="0" w:name="_GoBack"/>
      <w:r w:rsidRPr="00037DD4">
        <w:rPr>
          <w:rFonts w:ascii="Times New Roman" w:hAnsi="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99pt">
            <v:imagedata r:id="rId7" o:title="адапт 002" gain="109227f"/>
          </v:shape>
        </w:pict>
      </w:r>
      <w:bookmarkEnd w:id="0"/>
    </w:p>
    <w:tbl>
      <w:tblPr>
        <w:tblW w:w="0" w:type="auto"/>
        <w:tblInd w:w="98" w:type="dxa"/>
        <w:tblCellMar>
          <w:left w:w="10" w:type="dxa"/>
          <w:right w:w="10" w:type="dxa"/>
        </w:tblCellMar>
        <w:tblLook w:val="04A0" w:firstRow="1" w:lastRow="0" w:firstColumn="1" w:lastColumn="0" w:noHBand="0" w:noVBand="1"/>
      </w:tblPr>
      <w:tblGrid>
        <w:gridCol w:w="979"/>
        <w:gridCol w:w="7728"/>
        <w:gridCol w:w="766"/>
      </w:tblGrid>
      <w:tr w:rsidR="00545410" w:rsidRPr="00B60A85" w:rsidTr="005502C2">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lastRenderedPageBreak/>
              <w:t>Содержание</w:t>
            </w: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Целевой раздел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1.1</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Пояснительная записка</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1.2</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027106">
            <w:pPr>
              <w:tabs>
                <w:tab w:val="left" w:pos="-567"/>
                <w:tab w:val="right" w:leader="dot" w:pos="9639"/>
              </w:tabs>
              <w:spacing w:after="0"/>
              <w:ind w:right="139"/>
              <w:jc w:val="both"/>
            </w:pPr>
            <w:r>
              <w:rPr>
                <w:rFonts w:ascii="Times New Roman" w:hAnsi="Times New Roman"/>
                <w:b/>
                <w:sz w:val="24"/>
              </w:rPr>
              <w:t>Планируемые результаты освоения обучающимися</w:t>
            </w:r>
            <w:r w:rsidR="00027106">
              <w:rPr>
                <w:rFonts w:ascii="Times New Roman" w:hAnsi="Times New Roman"/>
                <w:b/>
                <w:sz w:val="24"/>
              </w:rPr>
              <w:t xml:space="preserve"> с НОДА</w:t>
            </w:r>
            <w:r>
              <w:rPr>
                <w:rFonts w:ascii="Times New Roman" w:hAnsi="Times New Roman"/>
                <w:b/>
                <w:sz w:val="24"/>
              </w:rPr>
              <w:t xml:space="preserve"> адаптированной основной общеобразовательной программы начального общего образования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Cambria Math" w:hAnsi="Cambria Math" w:cs="Cambria Math"/>
                <w:b/>
                <w:sz w:val="24"/>
              </w:rPr>
              <w:t> </w:t>
            </w:r>
            <w:r>
              <w:rPr>
                <w:rFonts w:ascii="Times New Roman" w:hAnsi="Times New Roman"/>
                <w:b/>
                <w:sz w:val="24"/>
              </w:rPr>
              <w:t>1.3</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027106">
            <w:pPr>
              <w:tabs>
                <w:tab w:val="left" w:pos="-567"/>
                <w:tab w:val="right" w:leader="dot" w:pos="9639"/>
              </w:tabs>
              <w:spacing w:after="0"/>
              <w:ind w:right="139"/>
              <w:jc w:val="both"/>
            </w:pPr>
            <w:r>
              <w:rPr>
                <w:rFonts w:ascii="Times New Roman" w:hAnsi="Times New Roman"/>
                <w:b/>
                <w:sz w:val="24"/>
              </w:rPr>
              <w:t xml:space="preserve">Система оценки достижения планируемых результатов освоения обучающимися </w:t>
            </w:r>
            <w:r w:rsidR="00027106">
              <w:rPr>
                <w:rFonts w:ascii="Times New Roman" w:hAnsi="Times New Roman"/>
                <w:b/>
                <w:sz w:val="24"/>
              </w:rPr>
              <w:t xml:space="preserve">с НОДА </w:t>
            </w:r>
            <w:r>
              <w:rPr>
                <w:rFonts w:ascii="Times New Roman" w:hAnsi="Times New Roman"/>
                <w:b/>
                <w:sz w:val="24"/>
              </w:rPr>
              <w:t>адаптированной основной общеобразовательной программы начального общего образования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Содержательный раздел</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2.1</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Программа формирования универсальных учебных действий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2.2</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Программы отдельных учебных предметов, курсов коррекционно-образовательной области</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2.3</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духовно-нравственного развития, воспитания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2.4</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формирования экологической культуры, здорового и безопасного образа жизни</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2.5</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внеурочной деятельности</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2.6</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Программа коррекционной работы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Организационный раздел</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3.1</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Учебный план</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3.2</w:t>
            </w: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953F59">
            <w:pPr>
              <w:tabs>
                <w:tab w:val="left" w:pos="-567"/>
                <w:tab w:val="right" w:leader="dot" w:pos="9639"/>
              </w:tabs>
              <w:spacing w:after="0"/>
              <w:ind w:right="139"/>
              <w:jc w:val="both"/>
            </w:pPr>
            <w:r>
              <w:rPr>
                <w:rFonts w:ascii="Times New Roman" w:hAnsi="Times New Roman"/>
                <w:b/>
                <w:sz w:val="24"/>
              </w:rPr>
              <w:t>Система условий реализации адаптированной основной общеобразовательной программы начального общего образования обучающихся</w:t>
            </w:r>
            <w:r w:rsidR="00953F59">
              <w:rPr>
                <w:rFonts w:ascii="Times New Roman" w:hAnsi="Times New Roman"/>
                <w:b/>
                <w:sz w:val="24"/>
              </w:rPr>
              <w:t xml:space="preserve"> с НОДА</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r w:rsidR="00545410" w:rsidRPr="00B60A85" w:rsidTr="005502C2">
        <w:trPr>
          <w:trHeight w:val="1"/>
        </w:trPr>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c>
          <w:tcPr>
            <w:tcW w:w="7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Приложения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bl>
    <w:p w:rsidR="00545410" w:rsidRDefault="00545410" w:rsidP="00545410">
      <w:pPr>
        <w:tabs>
          <w:tab w:val="left" w:pos="-567"/>
          <w:tab w:val="right" w:leader="dot" w:pos="9639"/>
        </w:tabs>
        <w:spacing w:after="0"/>
        <w:ind w:right="139" w:firstLine="709"/>
        <w:jc w:val="both"/>
        <w:rPr>
          <w:rFonts w:ascii="Times New Roman" w:hAnsi="Times New Roman"/>
          <w:b/>
          <w:sz w:val="24"/>
          <w:u w:val="single"/>
        </w:rPr>
      </w:pPr>
    </w:p>
    <w:p w:rsidR="00545410" w:rsidRDefault="00545410" w:rsidP="00545410">
      <w:pPr>
        <w:tabs>
          <w:tab w:val="left" w:pos="-567"/>
          <w:tab w:val="right" w:leader="dot" w:pos="9639"/>
        </w:tabs>
        <w:spacing w:after="0" w:line="360" w:lineRule="auto"/>
        <w:ind w:right="139" w:firstLine="709"/>
        <w:jc w:val="both"/>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D47D56" w:rsidRDefault="00D47D56" w:rsidP="00D47D56">
      <w:pPr>
        <w:rPr>
          <w:rFonts w:ascii="Times New Roman" w:hAnsi="Times New Roman"/>
          <w:b/>
          <w:sz w:val="28"/>
        </w:rPr>
      </w:pPr>
    </w:p>
    <w:p w:rsidR="00037DD4" w:rsidRDefault="00037DD4" w:rsidP="00D47D56">
      <w:pPr>
        <w:rPr>
          <w:rFonts w:ascii="Times New Roman" w:hAnsi="Times New Roman"/>
          <w:b/>
          <w:sz w:val="28"/>
        </w:rPr>
      </w:pPr>
    </w:p>
    <w:p w:rsidR="00D47D56" w:rsidRDefault="00D47D56" w:rsidP="00D47D56">
      <w:pPr>
        <w:rPr>
          <w:rFonts w:ascii="Times New Roman" w:hAnsi="Times New Roman"/>
          <w:b/>
          <w:sz w:val="28"/>
        </w:rPr>
      </w:pPr>
    </w:p>
    <w:p w:rsidR="00545410" w:rsidRDefault="00545410" w:rsidP="00D47D56">
      <w:pPr>
        <w:rPr>
          <w:rFonts w:ascii="Times New Roman" w:hAnsi="Times New Roman"/>
          <w:b/>
          <w:sz w:val="24"/>
        </w:rPr>
      </w:pPr>
      <w:r>
        <w:rPr>
          <w:rFonts w:ascii="Times New Roman" w:hAnsi="Times New Roman"/>
          <w:b/>
          <w:sz w:val="24"/>
        </w:rPr>
        <w:lastRenderedPageBreak/>
        <w:t>1. Целевой раздел</w:t>
      </w:r>
    </w:p>
    <w:p w:rsidR="00545410" w:rsidRDefault="00545410" w:rsidP="00545410">
      <w:pPr>
        <w:tabs>
          <w:tab w:val="left" w:pos="-567"/>
          <w:tab w:val="right" w:leader="dot" w:pos="9639"/>
        </w:tabs>
        <w:spacing w:after="0" w:line="360" w:lineRule="auto"/>
        <w:ind w:right="142"/>
        <w:jc w:val="center"/>
        <w:rPr>
          <w:rFonts w:ascii="Times New Roman" w:hAnsi="Times New Roman"/>
          <w:sz w:val="24"/>
          <w:u w:val="single"/>
        </w:rPr>
      </w:pPr>
      <w:r>
        <w:rPr>
          <w:rFonts w:ascii="Times New Roman" w:hAnsi="Times New Roman"/>
          <w:b/>
          <w:sz w:val="24"/>
        </w:rPr>
        <w:t>1.1. Пояснительная записка</w:t>
      </w:r>
    </w:p>
    <w:p w:rsidR="00545410" w:rsidRDefault="00D47D56" w:rsidP="00545410">
      <w:pPr>
        <w:ind w:firstLine="708"/>
        <w:jc w:val="both"/>
        <w:rPr>
          <w:rFonts w:ascii="Times New Roman" w:hAnsi="Times New Roman"/>
        </w:rPr>
      </w:pPr>
      <w:r w:rsidRPr="00D47D56">
        <w:rPr>
          <w:rFonts w:ascii="Times New Roman" w:hAnsi="Times New Roman"/>
        </w:rPr>
        <w:t>МБОУ «Лицей №87 имени Л.И. Новиковой»</w:t>
      </w:r>
      <w:r>
        <w:rPr>
          <w:rFonts w:ascii="Times New Roman" w:hAnsi="Times New Roman"/>
        </w:rPr>
        <w:t xml:space="preserve"> </w:t>
      </w:r>
      <w:r w:rsidR="00545410">
        <w:rPr>
          <w:rFonts w:ascii="Times New Roman" w:hAnsi="Times New Roman"/>
        </w:rPr>
        <w:t xml:space="preserve">реализует образовательные программы начального общего, основного общего, среднего общего образования, адаптированные основные общеобразовательные программы начального общего образования  (вариант </w:t>
      </w:r>
      <w:r w:rsidR="005502C2">
        <w:rPr>
          <w:rFonts w:ascii="Times New Roman" w:hAnsi="Times New Roman"/>
        </w:rPr>
        <w:t>6.1</w:t>
      </w:r>
      <w:r w:rsidR="00545410">
        <w:rPr>
          <w:rFonts w:ascii="Times New Roman" w:hAnsi="Times New Roman"/>
        </w:rPr>
        <w:t>.)</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Назначение адаптированной основной образовательной программы</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Адаптированная основная общеобразовательная программ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АООП  регламентирует организацию всех видов деятельности обучающихся, их всестороннее образование.</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АООП является основанием для определения качества выполнения государственных стандартов.</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В связи с тем, что АООП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администрация ОУ, представители родительской общественности, обучающиеся.</w:t>
      </w:r>
    </w:p>
    <w:p w:rsidR="00545410" w:rsidRDefault="00545410" w:rsidP="00545410">
      <w:pPr>
        <w:spacing w:after="0"/>
        <w:ind w:firstLine="708"/>
        <w:jc w:val="center"/>
        <w:rPr>
          <w:rFonts w:ascii="Times New Roman" w:hAnsi="Times New Roman"/>
          <w:b/>
          <w:sz w:val="24"/>
        </w:rPr>
      </w:pPr>
    </w:p>
    <w:p w:rsidR="00545410" w:rsidRDefault="00545410" w:rsidP="00545410">
      <w:pPr>
        <w:spacing w:after="0"/>
        <w:ind w:firstLine="708"/>
        <w:jc w:val="center"/>
        <w:rPr>
          <w:rFonts w:ascii="Times New Roman" w:hAnsi="Times New Roman"/>
          <w:b/>
          <w:sz w:val="24"/>
        </w:rPr>
      </w:pPr>
      <w:r>
        <w:rPr>
          <w:rFonts w:ascii="Times New Roman" w:hAnsi="Times New Roman"/>
          <w:b/>
          <w:sz w:val="24"/>
        </w:rPr>
        <w:t>Цель реализации адаптированной основной общеобразовательной программы начального общего образования для обучающихся</w:t>
      </w:r>
      <w:r w:rsidR="00D26EF5">
        <w:rPr>
          <w:rFonts w:ascii="Times New Roman" w:hAnsi="Times New Roman"/>
          <w:b/>
          <w:sz w:val="24"/>
        </w:rPr>
        <w:t xml:space="preserve"> с НОДА</w:t>
      </w:r>
    </w:p>
    <w:p w:rsidR="00545410" w:rsidRDefault="00545410" w:rsidP="00545410">
      <w:pPr>
        <w:spacing w:after="0"/>
        <w:ind w:firstLine="708"/>
        <w:jc w:val="center"/>
        <w:rPr>
          <w:rFonts w:ascii="Times New Roman" w:hAnsi="Times New Roman"/>
          <w:b/>
          <w:color w:val="FF0000"/>
          <w:sz w:val="24"/>
        </w:rPr>
      </w:pPr>
    </w:p>
    <w:p w:rsidR="00545410" w:rsidRDefault="00545410" w:rsidP="00545410">
      <w:pPr>
        <w:spacing w:after="0"/>
        <w:ind w:firstLine="708"/>
        <w:jc w:val="both"/>
        <w:rPr>
          <w:rFonts w:ascii="Times New Roman" w:hAnsi="Times New Roman"/>
          <w:sz w:val="24"/>
        </w:rPr>
      </w:pPr>
      <w:r>
        <w:rPr>
          <w:rFonts w:ascii="Times New Roman" w:hAnsi="Times New Roman"/>
          <w:sz w:val="24"/>
        </w:rPr>
        <w:t>Адаптированная основная общеобразовательная программа начального общего образования для обучающихся</w:t>
      </w:r>
      <w:r w:rsidR="00A42438">
        <w:rPr>
          <w:rFonts w:ascii="Times New Roman" w:hAnsi="Times New Roman"/>
          <w:sz w:val="24"/>
        </w:rPr>
        <w:t xml:space="preserve"> с нарушением опорно-двигательного аппарата</w:t>
      </w:r>
      <w:r>
        <w:rPr>
          <w:rFonts w:ascii="Times New Roman" w:hAnsi="Times New Roman"/>
          <w:sz w:val="24"/>
        </w:rPr>
        <w:t xml:space="preserve"> </w:t>
      </w:r>
      <w:r w:rsidR="00A42438">
        <w:rPr>
          <w:rFonts w:ascii="Times New Roman" w:hAnsi="Times New Roman"/>
          <w:sz w:val="24"/>
        </w:rPr>
        <w:t xml:space="preserve">(далее – НОДА) </w:t>
      </w:r>
      <w:r>
        <w:rPr>
          <w:rFonts w:ascii="Times New Roman" w:hAnsi="Times New Roman"/>
          <w:sz w:val="24"/>
        </w:rPr>
        <w:t xml:space="preserve">(вариант </w:t>
      </w:r>
      <w:r w:rsidR="00A42438">
        <w:rPr>
          <w:rFonts w:ascii="Times New Roman" w:hAnsi="Times New Roman"/>
          <w:sz w:val="24"/>
        </w:rPr>
        <w:t>6</w:t>
      </w:r>
      <w:r>
        <w:rPr>
          <w:rFonts w:ascii="Times New Roman" w:hAnsi="Times New Roman"/>
          <w:sz w:val="24"/>
        </w:rPr>
        <w:t>.1)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обучающихся</w:t>
      </w:r>
      <w:r w:rsidR="00A42438">
        <w:rPr>
          <w:rFonts w:ascii="Times New Roman" w:hAnsi="Times New Roman"/>
          <w:sz w:val="24"/>
        </w:rPr>
        <w:t xml:space="preserve"> с НОДА</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Целью реализации АООП НОО для обучающихся </w:t>
      </w:r>
      <w:r w:rsidR="00A42438">
        <w:rPr>
          <w:rFonts w:ascii="Times New Roman" w:hAnsi="Times New Roman"/>
          <w:sz w:val="24"/>
        </w:rPr>
        <w:t xml:space="preserve">с НОДА </w:t>
      </w:r>
      <w:r>
        <w:rPr>
          <w:rFonts w:ascii="Times New Roman" w:hAnsi="Times New Roman"/>
          <w:sz w:val="24"/>
        </w:rPr>
        <w:t>является создание условий выполнения требований Стандарта через обеспечение получения качественного начального общего образования обучающимися</w:t>
      </w:r>
      <w:r w:rsidR="00A42438">
        <w:rPr>
          <w:rFonts w:ascii="Times New Roman" w:hAnsi="Times New Roman"/>
          <w:sz w:val="24"/>
        </w:rPr>
        <w:t xml:space="preserve"> с НОДА</w:t>
      </w:r>
      <w:r>
        <w:rPr>
          <w:rFonts w:ascii="Times New Roman" w:hAnsi="Times New Roman"/>
          <w:sz w:val="24"/>
        </w:rPr>
        <w:t xml:space="preserve">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Достижение поставленной цели требует за счет учета особых образовательных потребностей обучающихся </w:t>
      </w:r>
      <w:r w:rsidR="00D26EF5">
        <w:rPr>
          <w:rFonts w:ascii="Times New Roman" w:hAnsi="Times New Roman"/>
          <w:sz w:val="24"/>
        </w:rPr>
        <w:t xml:space="preserve">с НОДА </w:t>
      </w:r>
      <w:r>
        <w:rPr>
          <w:rFonts w:ascii="Times New Roman" w:hAnsi="Times New Roman"/>
          <w:sz w:val="24"/>
        </w:rPr>
        <w:t xml:space="preserve">решения следующих основных задач: </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формирования общей культуры, духовно­нравственного, </w:t>
      </w:r>
      <w:r>
        <w:rPr>
          <w:rFonts w:ascii="Times New Roman" w:hAnsi="Times New Roman"/>
          <w:spacing w:val="-2"/>
          <w:sz w:val="24"/>
        </w:rPr>
        <w:t>гражданского, социального, личностного и интеллектуального раз</w:t>
      </w:r>
      <w:r>
        <w:rPr>
          <w:rFonts w:ascii="Times New Roman" w:hAnsi="Times New Roman"/>
          <w:spacing w:val="-4"/>
          <w:sz w:val="24"/>
        </w:rPr>
        <w:t>вития, развития творческих способностей, сохранения и укреп</w:t>
      </w:r>
      <w:r>
        <w:rPr>
          <w:rFonts w:ascii="Times New Roman" w:hAnsi="Times New Roman"/>
          <w:sz w:val="24"/>
        </w:rPr>
        <w:t>ления здоровья;</w:t>
      </w:r>
    </w:p>
    <w:p w:rsidR="00545410" w:rsidRDefault="00545410" w:rsidP="00545410">
      <w:pPr>
        <w:spacing w:after="0"/>
        <w:ind w:firstLine="709"/>
        <w:jc w:val="both"/>
        <w:rPr>
          <w:rFonts w:ascii="Times New Roman" w:hAnsi="Times New Roman"/>
          <w:spacing w:val="-2"/>
          <w:sz w:val="24"/>
        </w:rPr>
      </w:pPr>
      <w:r>
        <w:rPr>
          <w:rFonts w:ascii="Times New Roman" w:hAnsi="Times New Roman"/>
          <w:sz w:val="24"/>
        </w:rPr>
        <w:t xml:space="preserve">обеспечения планируемых результатов по освоению </w:t>
      </w:r>
      <w:r>
        <w:rPr>
          <w:rFonts w:ascii="Times New Roman" w:hAnsi="Times New Roman"/>
          <w:spacing w:val="2"/>
          <w:sz w:val="24"/>
        </w:rPr>
        <w:t>целевых установок, приобретению знаний, уме</w:t>
      </w:r>
      <w:r>
        <w:rPr>
          <w:rFonts w:ascii="Times New Roman" w:hAnsi="Times New Roman"/>
          <w:spacing w:val="-2"/>
          <w:sz w:val="24"/>
        </w:rPr>
        <w:t xml:space="preserve">ний, навыков, компетенций и компетентностей, определяемых личностными, особыми образовательными потребностями; </w:t>
      </w:r>
    </w:p>
    <w:p w:rsidR="00545410" w:rsidRDefault="00545410" w:rsidP="00545410">
      <w:pPr>
        <w:widowControl w:val="0"/>
        <w:tabs>
          <w:tab w:val="left" w:pos="1985"/>
          <w:tab w:val="left" w:pos="2127"/>
        </w:tabs>
        <w:spacing w:after="0"/>
        <w:ind w:firstLine="709"/>
        <w:jc w:val="both"/>
        <w:rPr>
          <w:rFonts w:ascii="Times New Roman" w:hAnsi="Times New Roman"/>
          <w:sz w:val="24"/>
        </w:rPr>
      </w:pPr>
      <w:r>
        <w:rPr>
          <w:rFonts w:ascii="Times New Roman" w:hAnsi="Times New Roman"/>
          <w:sz w:val="24"/>
        </w:rPr>
        <w:lastRenderedPageBreak/>
        <w:t>развития личности обучающегося</w:t>
      </w:r>
      <w:r w:rsidR="00A42438">
        <w:rPr>
          <w:rFonts w:ascii="Times New Roman" w:hAnsi="Times New Roman"/>
          <w:sz w:val="24"/>
        </w:rPr>
        <w:t xml:space="preserve"> с НОДА</w:t>
      </w:r>
      <w:r>
        <w:rPr>
          <w:rFonts w:ascii="Times New Roman" w:hAnsi="Times New Roman"/>
          <w:sz w:val="24"/>
        </w:rPr>
        <w:t xml:space="preserve">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достижения планируемых ре</w:t>
      </w:r>
      <w:r>
        <w:rPr>
          <w:rFonts w:ascii="Times New Roman" w:hAnsi="Times New Roman"/>
          <w:spacing w:val="-2"/>
          <w:sz w:val="24"/>
        </w:rPr>
        <w:t xml:space="preserve">зультатов освоения АООП НОО </w:t>
      </w:r>
      <w:r>
        <w:rPr>
          <w:rFonts w:ascii="Times New Roman" w:hAnsi="Times New Roman"/>
          <w:spacing w:val="2"/>
          <w:sz w:val="24"/>
        </w:rPr>
        <w:t>обучающимися</w:t>
      </w:r>
      <w:r w:rsidR="00A42438">
        <w:rPr>
          <w:rFonts w:ascii="Times New Roman" w:hAnsi="Times New Roman"/>
          <w:spacing w:val="2"/>
          <w:sz w:val="24"/>
        </w:rPr>
        <w:t xml:space="preserve"> с НОДА</w:t>
      </w:r>
      <w:r>
        <w:rPr>
          <w:rFonts w:ascii="Times New Roman" w:hAnsi="Times New Roman"/>
          <w:spacing w:val="2"/>
          <w:sz w:val="24"/>
        </w:rPr>
        <w:t>;</w:t>
      </w:r>
    </w:p>
    <w:p w:rsidR="00545410" w:rsidRDefault="00545410" w:rsidP="00545410">
      <w:pPr>
        <w:tabs>
          <w:tab w:val="left" w:pos="284"/>
        </w:tabs>
        <w:spacing w:after="0"/>
        <w:ind w:firstLine="709"/>
        <w:jc w:val="both"/>
        <w:rPr>
          <w:rFonts w:ascii="Times New Roman" w:hAnsi="Times New Roman"/>
          <w:sz w:val="24"/>
        </w:rPr>
      </w:pPr>
      <w:r>
        <w:rPr>
          <w:rFonts w:ascii="Times New Roman" w:hAnsi="Times New Roman"/>
          <w:sz w:val="24"/>
        </w:rPr>
        <w:t>осуществления коррекционной работы, обеспечивающей минимизацию негативного влияния особенностей познавательной деятельности обучающихся</w:t>
      </w:r>
      <w:r w:rsidR="00A42438">
        <w:rPr>
          <w:rFonts w:ascii="Times New Roman" w:hAnsi="Times New Roman"/>
          <w:sz w:val="24"/>
        </w:rPr>
        <w:t xml:space="preserve"> с НОДА</w:t>
      </w:r>
      <w:r>
        <w:rPr>
          <w:rFonts w:ascii="Times New Roman" w:hAnsi="Times New Roman"/>
          <w:sz w:val="24"/>
        </w:rPr>
        <w:t xml:space="preserve"> на освоение ими АООП НОО, сохранение и поддержание физического и  психического здоровья обучающегося</w:t>
      </w:r>
      <w:r w:rsidR="00A42438">
        <w:rPr>
          <w:rFonts w:ascii="Times New Roman" w:hAnsi="Times New Roman"/>
          <w:sz w:val="24"/>
        </w:rPr>
        <w:t xml:space="preserve"> с НОДА</w:t>
      </w:r>
      <w:r>
        <w:rPr>
          <w:rFonts w:ascii="Times New Roman" w:hAnsi="Times New Roman"/>
          <w:sz w:val="24"/>
        </w:rPr>
        <w:t>, профилактику (при необходимости) и коррекцию вторичных нарушений, оптимизацию социальной адаптации и интеграции;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выявления и развития способностей обучающихся</w:t>
      </w:r>
      <w:r w:rsidR="00A42438">
        <w:rPr>
          <w:rFonts w:ascii="Times New Roman" w:hAnsi="Times New Roman"/>
          <w:spacing w:val="-2"/>
          <w:sz w:val="24"/>
        </w:rPr>
        <w:t xml:space="preserve"> </w:t>
      </w:r>
      <w:r w:rsidR="00A42438">
        <w:rPr>
          <w:rFonts w:ascii="Times New Roman" w:hAnsi="Times New Roman"/>
          <w:sz w:val="24"/>
        </w:rPr>
        <w:t>с НОДА</w:t>
      </w:r>
      <w:r>
        <w:rPr>
          <w:rFonts w:ascii="Times New Roman" w:hAnsi="Times New Roman"/>
          <w:spacing w:val="-2"/>
          <w:sz w:val="24"/>
        </w:rPr>
        <w:t>, в том числе одарённых детей, через систему клубов, секций, студий и кружков, организацию общественно полезной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545410" w:rsidRDefault="00545410" w:rsidP="00545410">
      <w:pPr>
        <w:spacing w:after="0"/>
        <w:ind w:firstLine="709"/>
        <w:jc w:val="both"/>
        <w:rPr>
          <w:rFonts w:ascii="Times New Roman" w:hAnsi="Times New Roman"/>
          <w:spacing w:val="-2"/>
          <w:sz w:val="24"/>
        </w:rPr>
      </w:pPr>
      <w:r>
        <w:rPr>
          <w:rFonts w:ascii="Times New Roman" w:hAnsi="Times New Roman"/>
          <w:spacing w:val="-2"/>
          <w:sz w:val="24"/>
        </w:rPr>
        <w:t>участия обучающихся</w:t>
      </w:r>
      <w:r w:rsidR="00A42438">
        <w:rPr>
          <w:rFonts w:ascii="Times New Roman" w:hAnsi="Times New Roman"/>
          <w:spacing w:val="-2"/>
          <w:sz w:val="24"/>
        </w:rPr>
        <w:t xml:space="preserve"> </w:t>
      </w:r>
      <w:r w:rsidR="00A42438">
        <w:rPr>
          <w:rFonts w:ascii="Times New Roman" w:hAnsi="Times New Roman"/>
          <w:sz w:val="24"/>
        </w:rPr>
        <w:t>с НОДА</w:t>
      </w:r>
      <w:r>
        <w:rPr>
          <w:rFonts w:ascii="Times New Roman" w:hAnsi="Times New Roman"/>
          <w:spacing w:val="-2"/>
          <w:sz w:val="24"/>
        </w:rPr>
        <w:t>,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45410" w:rsidRDefault="00545410" w:rsidP="00545410">
      <w:pPr>
        <w:tabs>
          <w:tab w:val="left" w:pos="1985"/>
          <w:tab w:val="left" w:pos="2127"/>
        </w:tabs>
        <w:spacing w:after="0"/>
        <w:ind w:firstLine="709"/>
        <w:jc w:val="both"/>
        <w:rPr>
          <w:rFonts w:ascii="Times New Roman" w:hAnsi="Times New Roman"/>
          <w:sz w:val="24"/>
        </w:rPr>
      </w:pPr>
      <w:r>
        <w:rPr>
          <w:rFonts w:ascii="Times New Roman" w:hAnsi="Times New Roman"/>
          <w:sz w:val="24"/>
        </w:rPr>
        <w:t xml:space="preserve">использования в образовательном процессе современных образовательных технологий деятельностного типа, определяющих пути и способы достижения обучающимися </w:t>
      </w:r>
      <w:r w:rsidR="00A42438">
        <w:rPr>
          <w:rFonts w:ascii="Times New Roman" w:hAnsi="Times New Roman"/>
          <w:sz w:val="24"/>
        </w:rPr>
        <w:t xml:space="preserve">с НОДА </w:t>
      </w:r>
      <w:r>
        <w:rPr>
          <w:rFonts w:ascii="Times New Roman" w:hAnsi="Times New Roman"/>
          <w:sz w:val="24"/>
        </w:rPr>
        <w:t xml:space="preserve">социально желаемого уровня (результата) личностного и познавательного развития с учетом их особых образовательных потребностей; </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предоставления обучающимся </w:t>
      </w:r>
      <w:r w:rsidR="00A42438">
        <w:rPr>
          <w:rFonts w:ascii="Times New Roman" w:hAnsi="Times New Roman"/>
          <w:sz w:val="24"/>
        </w:rPr>
        <w:t>с НОДА</w:t>
      </w:r>
      <w:r w:rsidR="00A42438">
        <w:rPr>
          <w:rFonts w:ascii="Times New Roman" w:hAnsi="Times New Roman"/>
          <w:spacing w:val="2"/>
          <w:sz w:val="24"/>
        </w:rPr>
        <w:t xml:space="preserve"> </w:t>
      </w:r>
      <w:r>
        <w:rPr>
          <w:rFonts w:ascii="Times New Roman" w:hAnsi="Times New Roman"/>
          <w:spacing w:val="2"/>
          <w:sz w:val="24"/>
        </w:rPr>
        <w:t>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включения обучающихся</w:t>
      </w:r>
      <w:r w:rsidR="00A42438">
        <w:rPr>
          <w:rFonts w:ascii="Times New Roman" w:hAnsi="Times New Roman"/>
          <w:sz w:val="24"/>
        </w:rPr>
        <w:t xml:space="preserve"> с НОДА</w:t>
      </w:r>
      <w:r>
        <w:rPr>
          <w:rFonts w:ascii="Times New Roman" w:hAnsi="Times New Roman"/>
          <w:sz w:val="24"/>
        </w:rPr>
        <w:t xml:space="preserve"> в процессы познания и пре­</w:t>
      </w:r>
      <w:r>
        <w:rPr>
          <w:rFonts w:ascii="Times New Roman" w:hAnsi="Times New Roman"/>
          <w:sz w:val="24"/>
        </w:rPr>
        <w:br/>
        <w:t>образования внешкольной социальной среды (населённого пункта, района, города).</w:t>
      </w:r>
    </w:p>
    <w:p w:rsidR="00545410" w:rsidRDefault="00545410" w:rsidP="00545410">
      <w:pPr>
        <w:spacing w:after="0"/>
        <w:ind w:firstLine="709"/>
        <w:jc w:val="both"/>
        <w:rPr>
          <w:rFonts w:ascii="Times New Roman" w:hAnsi="Times New Roman"/>
          <w:sz w:val="24"/>
        </w:rPr>
      </w:pPr>
    </w:p>
    <w:p w:rsidR="00A42438" w:rsidRDefault="00545410" w:rsidP="00545410">
      <w:pPr>
        <w:spacing w:after="0"/>
        <w:ind w:firstLine="709"/>
        <w:jc w:val="center"/>
        <w:rPr>
          <w:rFonts w:ascii="Times New Roman" w:hAnsi="Times New Roman"/>
          <w:b/>
          <w:sz w:val="24"/>
        </w:rPr>
      </w:pPr>
      <w:r>
        <w:rPr>
          <w:rFonts w:ascii="Times New Roman" w:hAnsi="Times New Roman"/>
          <w:b/>
          <w:sz w:val="24"/>
        </w:rPr>
        <w:t xml:space="preserve">Принципы и подходы к формированию адаптированной основной общеобразовательной программы начального общего образования </w:t>
      </w:r>
    </w:p>
    <w:p w:rsidR="00545410" w:rsidRDefault="00545410" w:rsidP="00545410">
      <w:pPr>
        <w:spacing w:after="0"/>
        <w:ind w:firstLine="709"/>
        <w:jc w:val="center"/>
        <w:rPr>
          <w:rFonts w:ascii="Times New Roman" w:hAnsi="Times New Roman"/>
          <w:sz w:val="24"/>
        </w:rPr>
      </w:pPr>
      <w:r>
        <w:rPr>
          <w:rFonts w:ascii="Times New Roman" w:hAnsi="Times New Roman"/>
          <w:b/>
          <w:sz w:val="24"/>
        </w:rPr>
        <w:t>для обучающихся</w:t>
      </w:r>
      <w:r w:rsidR="00A42438">
        <w:rPr>
          <w:rFonts w:ascii="Times New Roman" w:hAnsi="Times New Roman"/>
          <w:b/>
          <w:sz w:val="24"/>
        </w:rPr>
        <w:t xml:space="preserve"> с НОДА</w:t>
      </w:r>
    </w:p>
    <w:p w:rsidR="00545410" w:rsidRDefault="00545410" w:rsidP="00545410">
      <w:pPr>
        <w:spacing w:after="0"/>
        <w:ind w:firstLine="709"/>
        <w:jc w:val="center"/>
        <w:rPr>
          <w:rFonts w:ascii="Times New Roman" w:hAnsi="Times New Roman"/>
          <w:sz w:val="24"/>
        </w:rPr>
      </w:pPr>
    </w:p>
    <w:p w:rsidR="00545410" w:rsidRDefault="00545410" w:rsidP="00545410">
      <w:pPr>
        <w:spacing w:after="0"/>
        <w:ind w:firstLine="709"/>
        <w:jc w:val="both"/>
        <w:rPr>
          <w:rFonts w:ascii="Times New Roman" w:hAnsi="Times New Roman"/>
          <w:sz w:val="24"/>
        </w:rPr>
      </w:pPr>
      <w:r>
        <w:rPr>
          <w:rFonts w:ascii="Times New Roman" w:hAnsi="Times New Roman"/>
          <w:sz w:val="24"/>
        </w:rPr>
        <w:t>В основу разработки АООП НОО для обучающихся</w:t>
      </w:r>
      <w:r w:rsidR="00A42438">
        <w:rPr>
          <w:rFonts w:ascii="Times New Roman" w:hAnsi="Times New Roman"/>
          <w:sz w:val="24"/>
        </w:rPr>
        <w:t xml:space="preserve"> с НОДА</w:t>
      </w:r>
      <w:r>
        <w:rPr>
          <w:rFonts w:ascii="Times New Roman" w:hAnsi="Times New Roman"/>
          <w:sz w:val="24"/>
        </w:rPr>
        <w:t xml:space="preserve"> заложены дифференцированный и деятельностный подходы.</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Дифференцированный подход к построению АООП НОО для обучающихся </w:t>
      </w:r>
      <w:r w:rsidR="00D26EF5">
        <w:rPr>
          <w:rFonts w:ascii="Times New Roman" w:hAnsi="Times New Roman"/>
          <w:sz w:val="24"/>
        </w:rPr>
        <w:t xml:space="preserve">с НОДА </w:t>
      </w:r>
      <w:r>
        <w:rPr>
          <w:rFonts w:ascii="Times New Roman" w:hAnsi="Times New Roman"/>
          <w:sz w:val="24"/>
        </w:rPr>
        <w:t xml:space="preserve">предполагает учет неоднородности их особых образовательных потребностей (в том числе индивидуальных), типологических особенностей обучения. </w:t>
      </w:r>
    </w:p>
    <w:p w:rsidR="00545410" w:rsidRDefault="00545410" w:rsidP="00545410">
      <w:pPr>
        <w:spacing w:after="0"/>
        <w:ind w:firstLine="709"/>
        <w:jc w:val="both"/>
        <w:rPr>
          <w:rFonts w:ascii="Times New Roman" w:hAnsi="Times New Roman"/>
          <w:sz w:val="24"/>
        </w:rPr>
      </w:pPr>
      <w:r>
        <w:rPr>
          <w:rFonts w:ascii="Times New Roman" w:hAnsi="Times New Roman"/>
          <w:sz w:val="24"/>
        </w:rP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обучающихся</w:t>
      </w:r>
      <w:r w:rsidR="00D26EF5">
        <w:rPr>
          <w:rFonts w:ascii="Times New Roman" w:hAnsi="Times New Roman"/>
          <w:sz w:val="24"/>
        </w:rPr>
        <w:t xml:space="preserve"> с НОДА</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Деятельностный подход в образовании строится на признании того, что развитие личности обучающихся</w:t>
      </w:r>
      <w:r w:rsidR="00D26EF5">
        <w:rPr>
          <w:rFonts w:ascii="Times New Roman" w:hAnsi="Times New Roman"/>
          <w:sz w:val="24"/>
        </w:rPr>
        <w:t xml:space="preserve"> с НОДА</w:t>
      </w:r>
      <w:r>
        <w:rPr>
          <w:rFonts w:ascii="Times New Roman" w:hAnsi="Times New Roman"/>
          <w:sz w:val="24"/>
        </w:rPr>
        <w:t xml:space="preserve"> младшего школьного возраста определяется характером </w:t>
      </w:r>
      <w:r>
        <w:rPr>
          <w:rFonts w:ascii="Times New Roman" w:hAnsi="Times New Roman"/>
          <w:sz w:val="24"/>
        </w:rPr>
        <w:lastRenderedPageBreak/>
        <w:t xml:space="preserve">организации доступной им деятельности (учебно-познавательной, предметно-практической коммуникативной, двигательной). </w:t>
      </w:r>
    </w:p>
    <w:p w:rsidR="00545410" w:rsidRDefault="00545410" w:rsidP="00545410">
      <w:pPr>
        <w:spacing w:after="0"/>
        <w:ind w:firstLine="709"/>
        <w:jc w:val="both"/>
        <w:rPr>
          <w:rFonts w:ascii="Times New Roman" w:hAnsi="Times New Roman"/>
          <w:sz w:val="24"/>
        </w:rPr>
      </w:pPr>
      <w:r>
        <w:rPr>
          <w:rFonts w:ascii="Times New Roman" w:hAnsi="Times New Roman"/>
          <w:sz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Реализация деятельностного подхода обеспечивает:</w:t>
      </w:r>
    </w:p>
    <w:p w:rsidR="00545410" w:rsidRDefault="00545410" w:rsidP="00545410">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придание результатам образования социально и личностно значимого характера;</w:t>
      </w:r>
    </w:p>
    <w:p w:rsidR="00545410" w:rsidRDefault="00545410" w:rsidP="00545410">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45410" w:rsidRDefault="00545410" w:rsidP="00545410">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существенное повышение мотивации и интереса к учению, приобретению нового опыта деятельности и поведения;</w:t>
      </w:r>
    </w:p>
    <w:p w:rsidR="00545410" w:rsidRDefault="00545410" w:rsidP="00545410">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обеспечение условий для общекультурного и личностного развития на основе формирования УУД.</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В основу </w:t>
      </w:r>
      <w:r>
        <w:rPr>
          <w:rFonts w:ascii="Times New Roman" w:hAnsi="Times New Roman"/>
          <w:spacing w:val="2"/>
          <w:sz w:val="24"/>
        </w:rPr>
        <w:t xml:space="preserve">формирования АООП НОО для </w:t>
      </w:r>
      <w:r>
        <w:rPr>
          <w:rFonts w:ascii="Times New Roman" w:hAnsi="Times New Roman"/>
          <w:sz w:val="24"/>
        </w:rPr>
        <w:t>обучающихся</w:t>
      </w:r>
      <w:r w:rsidR="00B97617">
        <w:rPr>
          <w:rFonts w:ascii="Times New Roman" w:hAnsi="Times New Roman"/>
          <w:sz w:val="24"/>
        </w:rPr>
        <w:t xml:space="preserve"> с НОДА </w:t>
      </w:r>
      <w:r w:rsidR="00B97617">
        <w:rPr>
          <w:rFonts w:ascii="Times New Roman" w:hAnsi="Times New Roman"/>
          <w:spacing w:val="2"/>
          <w:sz w:val="24"/>
        </w:rPr>
        <w:t xml:space="preserve">(вариант 6.1) </w:t>
      </w:r>
      <w:r>
        <w:rPr>
          <w:rFonts w:ascii="Times New Roman" w:hAnsi="Times New Roman"/>
          <w:sz w:val="24"/>
        </w:rPr>
        <w:t xml:space="preserve"> положены следующие принципы:</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учета типологических и индивидуальных образовательных потребностей обучающихся;</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коррекционной направленности образовательного процесса;</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545410" w:rsidRDefault="00545410" w:rsidP="00545410">
      <w:pPr>
        <w:spacing w:after="0"/>
        <w:ind w:firstLine="709"/>
        <w:rPr>
          <w:rFonts w:ascii="Times New Roman" w:hAnsi="Times New Roman"/>
          <w:sz w:val="24"/>
        </w:rPr>
      </w:pPr>
      <w:r>
        <w:rPr>
          <w:rFonts w:ascii="Times New Roman" w:hAnsi="Times New Roman"/>
          <w:sz w:val="24"/>
        </w:rPr>
        <w:t xml:space="preserve">- онтогенетический принцип; </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преемственности, предполагающий взаимосвязь и непрерывность образования обучающихся</w:t>
      </w:r>
      <w:r w:rsidR="00D26EF5">
        <w:rPr>
          <w:rFonts w:ascii="Times New Roman" w:hAnsi="Times New Roman"/>
          <w:sz w:val="24"/>
        </w:rPr>
        <w:t xml:space="preserve"> с НОДА</w:t>
      </w:r>
      <w:r>
        <w:rPr>
          <w:rFonts w:ascii="Times New Roman" w:hAnsi="Times New Roman"/>
          <w:sz w:val="24"/>
        </w:rPr>
        <w:t xml:space="preserve"> на всех ступенях обучения;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направленности на формирование деятельности, обеспечивает возможность овладения обучающимися</w:t>
      </w:r>
      <w:r w:rsidR="00B97617">
        <w:rPr>
          <w:rFonts w:ascii="Times New Roman" w:hAnsi="Times New Roman"/>
          <w:sz w:val="24"/>
        </w:rPr>
        <w:t xml:space="preserve"> с НОДА</w:t>
      </w:r>
      <w:r>
        <w:rPr>
          <w:rFonts w:ascii="Times New Roman" w:hAnsi="Times New Roman"/>
          <w:sz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принцип сотрудничества с семьей.</w:t>
      </w:r>
    </w:p>
    <w:p w:rsidR="00B97617" w:rsidRDefault="00B97617" w:rsidP="00545410">
      <w:pPr>
        <w:tabs>
          <w:tab w:val="left" w:pos="-567"/>
          <w:tab w:val="right" w:leader="dot" w:pos="9639"/>
        </w:tabs>
        <w:spacing w:before="240" w:after="240" w:line="240" w:lineRule="auto"/>
        <w:ind w:right="142"/>
        <w:jc w:val="center"/>
        <w:rPr>
          <w:rFonts w:ascii="Times New Roman" w:hAnsi="Times New Roman"/>
          <w:b/>
          <w:sz w:val="24"/>
        </w:rPr>
      </w:pPr>
    </w:p>
    <w:p w:rsidR="00B97617" w:rsidRPr="00B97617" w:rsidRDefault="00B97617" w:rsidP="00B97617">
      <w:pPr>
        <w:tabs>
          <w:tab w:val="left" w:pos="-567"/>
          <w:tab w:val="right" w:leader="dot" w:pos="9639"/>
        </w:tabs>
        <w:spacing w:before="240" w:after="240" w:line="240" w:lineRule="auto"/>
        <w:ind w:right="142"/>
        <w:jc w:val="both"/>
        <w:rPr>
          <w:rFonts w:ascii="Times New Roman" w:hAnsi="Times New Roman"/>
          <w:b/>
          <w:sz w:val="24"/>
          <w:szCs w:val="24"/>
        </w:rPr>
      </w:pPr>
    </w:p>
    <w:p w:rsidR="00B97617" w:rsidRPr="00B97617" w:rsidRDefault="00B97617" w:rsidP="00B97617">
      <w:pPr>
        <w:pStyle w:val="Default"/>
        <w:jc w:val="both"/>
      </w:pPr>
      <w:r w:rsidRPr="00B97617">
        <w:rPr>
          <w:b/>
          <w:bCs/>
        </w:rPr>
        <w:lastRenderedPageBreak/>
        <w:t xml:space="preserve">Психолого-педагогическая характеристика обучающихся с НОДА </w:t>
      </w:r>
    </w:p>
    <w:p w:rsidR="00B97617" w:rsidRPr="00B97617" w:rsidRDefault="00B97617" w:rsidP="00B97617">
      <w:pPr>
        <w:pStyle w:val="Default"/>
        <w:ind w:firstLine="708"/>
        <w:jc w:val="both"/>
        <w:rPr>
          <w:color w:val="auto"/>
        </w:rPr>
      </w:pPr>
      <w:r w:rsidRPr="00B97617">
        <w:t xml:space="preserve">Категория детей с </w:t>
      </w:r>
      <w:r w:rsidRPr="00B97617">
        <w:rPr>
          <w:b/>
          <w:bCs/>
        </w:rPr>
        <w:t xml:space="preserve">нарушениями опорно-двигательного аппарата </w:t>
      </w:r>
      <w:r w:rsidRPr="00B97617">
        <w:t>- неоднородная по составу группа школьников</w:t>
      </w:r>
      <w:r w:rsidRPr="00B97617">
        <w:rPr>
          <w:b/>
          <w:bCs/>
        </w:rPr>
        <w:t xml:space="preserve">. </w:t>
      </w:r>
      <w:r w:rsidRPr="00B97617">
        <w:t xml:space="preserve">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12 </w:t>
      </w:r>
      <w:r>
        <w:t xml:space="preserve">, </w:t>
      </w:r>
      <w:r w:rsidRPr="00B97617">
        <w:rPr>
          <w:color w:val="auto"/>
        </w:rPr>
        <w:t xml:space="preserve">Мастюковой и М.К. Смуглиной; Международная классификация болезней 10–го пересмотра). </w:t>
      </w:r>
    </w:p>
    <w:p w:rsidR="00B97617" w:rsidRPr="00B97617" w:rsidRDefault="00B97617" w:rsidP="00B97617">
      <w:pPr>
        <w:pStyle w:val="Default"/>
        <w:ind w:firstLine="708"/>
        <w:jc w:val="both"/>
        <w:rPr>
          <w:color w:val="auto"/>
        </w:rPr>
      </w:pPr>
      <w:r w:rsidRPr="00B97617">
        <w:rPr>
          <w:color w:val="auto"/>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 </w:t>
      </w:r>
    </w:p>
    <w:p w:rsidR="00B97617" w:rsidRPr="00B97617" w:rsidRDefault="00B97617" w:rsidP="00B97617">
      <w:pPr>
        <w:pStyle w:val="Default"/>
        <w:ind w:firstLine="708"/>
        <w:jc w:val="both"/>
        <w:rPr>
          <w:color w:val="auto"/>
        </w:rPr>
      </w:pPr>
      <w:r w:rsidRPr="00B97617">
        <w:rPr>
          <w:color w:val="auto"/>
        </w:rPr>
        <w:t xml:space="preserve">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B97617" w:rsidRPr="00B97617" w:rsidRDefault="00B97617" w:rsidP="00B97617">
      <w:pPr>
        <w:pStyle w:val="Default"/>
        <w:jc w:val="center"/>
        <w:rPr>
          <w:color w:val="auto"/>
        </w:rPr>
      </w:pPr>
      <w:r w:rsidRPr="00B97617">
        <w:rPr>
          <w:b/>
          <w:bCs/>
          <w:color w:val="auto"/>
        </w:rPr>
        <w:t>Особые образовательные потребности обучающихся с НОДА</w:t>
      </w:r>
    </w:p>
    <w:p w:rsidR="00204732" w:rsidRDefault="00B97617" w:rsidP="00204732">
      <w:pPr>
        <w:tabs>
          <w:tab w:val="left" w:pos="540"/>
        </w:tabs>
        <w:spacing w:after="0"/>
        <w:ind w:firstLine="709"/>
        <w:jc w:val="both"/>
        <w:rPr>
          <w:rFonts w:ascii="Times New Roman" w:hAnsi="Times New Roman"/>
          <w:sz w:val="24"/>
        </w:rPr>
      </w:pPr>
      <w:r>
        <w:t xml:space="preserve">         </w:t>
      </w:r>
      <w:r w:rsidR="00204732">
        <w:rPr>
          <w:rFonts w:ascii="Times New Roman" w:hAnsi="Times New Roman"/>
          <w:sz w:val="24"/>
        </w:rPr>
        <w:t xml:space="preserve">В структуру особых образовательных потребностей </w:t>
      </w:r>
      <w:r w:rsidR="00D26EF5">
        <w:rPr>
          <w:rFonts w:ascii="Times New Roman" w:hAnsi="Times New Roman"/>
          <w:sz w:val="24"/>
        </w:rPr>
        <w:t xml:space="preserve">обучающихся с НОДА </w:t>
      </w:r>
      <w:r w:rsidR="00204732">
        <w:rPr>
          <w:rFonts w:ascii="Times New Roman" w:hAnsi="Times New Roman"/>
          <w:sz w:val="24"/>
        </w:rPr>
        <w:t xml:space="preserve">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w:t>
      </w:r>
    </w:p>
    <w:p w:rsidR="00204732" w:rsidRDefault="00204732" w:rsidP="00204732">
      <w:pPr>
        <w:tabs>
          <w:tab w:val="left" w:pos="709"/>
        </w:tabs>
        <w:spacing w:after="0"/>
        <w:ind w:firstLine="709"/>
        <w:jc w:val="both"/>
        <w:rPr>
          <w:rFonts w:ascii="Times New Roman" w:hAnsi="Times New Roman"/>
          <w:sz w:val="24"/>
        </w:rPr>
      </w:pPr>
      <w:r>
        <w:rPr>
          <w:rFonts w:ascii="Times New Roman" w:hAnsi="Times New Roman"/>
          <w:sz w:val="24"/>
        </w:rPr>
        <w:t>К общим потребностям относятся:</w:t>
      </w:r>
    </w:p>
    <w:p w:rsidR="00204732" w:rsidRDefault="00204732" w:rsidP="00204732">
      <w:pPr>
        <w:spacing w:after="0"/>
        <w:ind w:firstLine="709"/>
        <w:jc w:val="both"/>
        <w:rPr>
          <w:rFonts w:ascii="Times New Roman" w:hAnsi="Times New Roman"/>
          <w:sz w:val="24"/>
        </w:rPr>
      </w:pPr>
      <w:r>
        <w:rPr>
          <w:rFonts w:ascii="Times New Roman" w:hAnsi="Times New Roman"/>
          <w:sz w:val="24"/>
        </w:rPr>
        <w:t xml:space="preserve">получение специальной помощи средствами образования;  </w:t>
      </w:r>
    </w:p>
    <w:p w:rsidR="00204732" w:rsidRDefault="00204732" w:rsidP="00204732">
      <w:pPr>
        <w:spacing w:after="0"/>
        <w:ind w:firstLine="709"/>
        <w:jc w:val="both"/>
        <w:rPr>
          <w:rFonts w:ascii="Times New Roman" w:hAnsi="Times New Roman"/>
          <w:sz w:val="24"/>
        </w:rPr>
      </w:pPr>
      <w:r>
        <w:rPr>
          <w:rFonts w:ascii="Times New Roman" w:hAnsi="Times New Roman"/>
          <w:sz w:val="24"/>
        </w:rPr>
        <w:t>психологическое сопровождение, оптимизирующее взаимодействие обучающегося с педагогами и соучениками; </w:t>
      </w:r>
    </w:p>
    <w:p w:rsidR="00204732" w:rsidRDefault="00204732" w:rsidP="00204732">
      <w:pPr>
        <w:spacing w:after="0"/>
        <w:ind w:firstLine="709"/>
        <w:jc w:val="both"/>
        <w:rPr>
          <w:rFonts w:ascii="Times New Roman" w:hAnsi="Times New Roman"/>
          <w:sz w:val="24"/>
        </w:rPr>
      </w:pPr>
      <w:r>
        <w:rPr>
          <w:rFonts w:ascii="Times New Roman" w:hAnsi="Times New Roman"/>
          <w:sz w:val="24"/>
        </w:rPr>
        <w:t>психологическое сопровождение, направленное на установление взаимодействия семьи и образовательной организации;</w:t>
      </w:r>
    </w:p>
    <w:p w:rsidR="00204732" w:rsidRDefault="00204732" w:rsidP="00204732">
      <w:pPr>
        <w:spacing w:after="0"/>
        <w:ind w:firstLine="709"/>
        <w:jc w:val="both"/>
        <w:rPr>
          <w:rFonts w:ascii="Times New Roman" w:hAnsi="Times New Roman"/>
          <w:sz w:val="24"/>
        </w:rPr>
      </w:pPr>
      <w:r>
        <w:rPr>
          <w:rFonts w:ascii="Times New Roman" w:hAnsi="Times New Roman"/>
          <w:sz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204732" w:rsidRDefault="00204732" w:rsidP="00204732">
      <w:pPr>
        <w:spacing w:after="0"/>
        <w:ind w:firstLine="709"/>
        <w:jc w:val="both"/>
        <w:rPr>
          <w:rFonts w:ascii="Times New Roman" w:hAnsi="Times New Roman"/>
          <w:sz w:val="24"/>
        </w:rPr>
      </w:pPr>
      <w:r>
        <w:rPr>
          <w:rFonts w:ascii="Times New Roman" w:hAnsi="Times New Roman"/>
          <w:sz w:val="24"/>
        </w:rPr>
        <w:t>индивидуализации обучения требуется в большей степени, чем для обучающихся, не имеющих ограничений по возможностям здоровья;</w:t>
      </w:r>
    </w:p>
    <w:p w:rsidR="00204732" w:rsidRDefault="00204732" w:rsidP="00204732">
      <w:pPr>
        <w:spacing w:after="0"/>
        <w:ind w:firstLine="709"/>
        <w:jc w:val="both"/>
        <w:rPr>
          <w:rFonts w:ascii="Times New Roman" w:hAnsi="Times New Roman"/>
          <w:sz w:val="24"/>
        </w:rPr>
      </w:pPr>
      <w:r>
        <w:rPr>
          <w:rFonts w:ascii="Times New Roman" w:hAnsi="Times New Roman"/>
          <w:sz w:val="24"/>
        </w:rPr>
        <w:t>следует обеспечить особую пространственную и временную организацию образовательной среды;</w:t>
      </w:r>
    </w:p>
    <w:p w:rsidR="00204732" w:rsidRDefault="00204732" w:rsidP="00204732">
      <w:pPr>
        <w:spacing w:after="0"/>
        <w:ind w:firstLine="709"/>
        <w:jc w:val="both"/>
        <w:rPr>
          <w:rFonts w:ascii="Times New Roman" w:hAnsi="Times New Roman"/>
          <w:sz w:val="24"/>
        </w:rPr>
      </w:pPr>
      <w:r>
        <w:rPr>
          <w:rFonts w:ascii="Times New Roman" w:hAnsi="Times New Roman"/>
          <w:sz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B97617" w:rsidRDefault="00B97617" w:rsidP="00204732">
      <w:pPr>
        <w:pStyle w:val="a9"/>
        <w:ind w:firstLine="708"/>
        <w:jc w:val="both"/>
        <w:rPr>
          <w:rFonts w:ascii="Times New Roman" w:hAnsi="Times New Roman"/>
          <w:sz w:val="24"/>
          <w:szCs w:val="24"/>
        </w:rPr>
      </w:pPr>
      <w:r w:rsidRPr="00B97617">
        <w:rPr>
          <w:rFonts w:ascii="Times New Roman" w:hAnsi="Times New Roman"/>
          <w:sz w:val="24"/>
          <w:szCs w:val="24"/>
        </w:rPr>
        <w:lastRenderedPageBreak/>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B97617" w:rsidRDefault="00B97617" w:rsidP="00151EAF">
      <w:pPr>
        <w:pStyle w:val="a9"/>
        <w:numPr>
          <w:ilvl w:val="0"/>
          <w:numId w:val="149"/>
        </w:numPr>
        <w:jc w:val="both"/>
        <w:rPr>
          <w:rFonts w:ascii="Times New Roman" w:hAnsi="Times New Roman"/>
          <w:sz w:val="24"/>
          <w:szCs w:val="24"/>
        </w:rPr>
      </w:pPr>
      <w:r w:rsidRPr="00B97617">
        <w:rPr>
          <w:rFonts w:ascii="Times New Roman" w:hAnsi="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97617" w:rsidRDefault="00B97617" w:rsidP="00151EAF">
      <w:pPr>
        <w:pStyle w:val="a9"/>
        <w:numPr>
          <w:ilvl w:val="0"/>
          <w:numId w:val="149"/>
        </w:numPr>
        <w:jc w:val="both"/>
        <w:rPr>
          <w:rFonts w:ascii="Times New Roman" w:hAnsi="Times New Roman"/>
          <w:sz w:val="24"/>
          <w:szCs w:val="24"/>
        </w:rPr>
      </w:pPr>
      <w:r w:rsidRPr="00B97617">
        <w:rPr>
          <w:rFonts w:ascii="Times New Roman" w:hAnsi="Times New Roman"/>
          <w:sz w:val="24"/>
          <w:szCs w:val="24"/>
        </w:rPr>
        <w:t xml:space="preserve">требуется введение в содержание обучения специальных разделов, не присутствующих в Программе, адресованной традиционно развивающимся сверстникам; </w:t>
      </w:r>
    </w:p>
    <w:p w:rsidR="00B97617" w:rsidRDefault="00B97617" w:rsidP="00151EAF">
      <w:pPr>
        <w:pStyle w:val="a9"/>
        <w:numPr>
          <w:ilvl w:val="0"/>
          <w:numId w:val="149"/>
        </w:numPr>
        <w:jc w:val="both"/>
        <w:rPr>
          <w:rFonts w:ascii="Times New Roman" w:hAnsi="Times New Roman"/>
          <w:sz w:val="24"/>
          <w:szCs w:val="24"/>
        </w:rPr>
      </w:pPr>
      <w:r w:rsidRPr="00B97617">
        <w:rPr>
          <w:rFonts w:ascii="Times New Roman" w:hAnsi="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B97617" w:rsidRDefault="00B97617" w:rsidP="00151EAF">
      <w:pPr>
        <w:pStyle w:val="a9"/>
        <w:numPr>
          <w:ilvl w:val="0"/>
          <w:numId w:val="149"/>
        </w:numPr>
        <w:jc w:val="both"/>
        <w:rPr>
          <w:rFonts w:ascii="Times New Roman" w:hAnsi="Times New Roman"/>
          <w:sz w:val="24"/>
          <w:szCs w:val="24"/>
        </w:rPr>
      </w:pPr>
      <w:r w:rsidRPr="00B97617">
        <w:rPr>
          <w:rFonts w:ascii="Times New Roman" w:hAnsi="Times New Roman"/>
          <w:sz w:val="24"/>
          <w:szCs w:val="24"/>
        </w:rPr>
        <w:t xml:space="preserve">индивидуализация обучения требуется в большей степени, чем для нормально развивающегося ребёнка; </w:t>
      </w:r>
    </w:p>
    <w:p w:rsidR="00B97617" w:rsidRPr="00B97617" w:rsidRDefault="00B97617" w:rsidP="00151EAF">
      <w:pPr>
        <w:pStyle w:val="a9"/>
        <w:numPr>
          <w:ilvl w:val="0"/>
          <w:numId w:val="149"/>
        </w:numPr>
        <w:jc w:val="both"/>
        <w:rPr>
          <w:rFonts w:ascii="Times New Roman" w:hAnsi="Times New Roman"/>
          <w:sz w:val="24"/>
          <w:szCs w:val="24"/>
        </w:rPr>
      </w:pPr>
      <w:r w:rsidRPr="00B97617">
        <w:rPr>
          <w:rFonts w:ascii="Times New Roman" w:hAnsi="Times New Roman"/>
          <w:sz w:val="24"/>
          <w:szCs w:val="24"/>
        </w:rPr>
        <w:t xml:space="preserve">обеспечение особой пространственной и временной организации образовательной среды; </w:t>
      </w:r>
    </w:p>
    <w:p w:rsidR="00B97617" w:rsidRPr="00B97617" w:rsidRDefault="00B97617" w:rsidP="00B97617">
      <w:pPr>
        <w:pStyle w:val="a9"/>
        <w:jc w:val="both"/>
        <w:rPr>
          <w:rFonts w:ascii="Times New Roman" w:hAnsi="Times New Roman"/>
          <w:sz w:val="24"/>
          <w:szCs w:val="24"/>
        </w:rPr>
      </w:pPr>
      <w:r w:rsidRPr="00B97617">
        <w:rPr>
          <w:rFonts w:ascii="Times New Roman" w:hAnsi="Times New Roman"/>
          <w:sz w:val="24"/>
          <w:szCs w:val="24"/>
        </w:rPr>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545410" w:rsidRDefault="00545410" w:rsidP="00545410">
      <w:pPr>
        <w:tabs>
          <w:tab w:val="left" w:pos="540"/>
        </w:tabs>
        <w:spacing w:after="0"/>
        <w:ind w:firstLine="709"/>
        <w:jc w:val="both"/>
        <w:rPr>
          <w:rFonts w:ascii="Times New Roman" w:hAnsi="Times New Roman"/>
          <w:sz w:val="24"/>
        </w:rPr>
      </w:pPr>
    </w:p>
    <w:p w:rsidR="00545410" w:rsidRDefault="00545410" w:rsidP="00545410">
      <w:pPr>
        <w:tabs>
          <w:tab w:val="left" w:pos="-567"/>
          <w:tab w:val="right" w:leader="dot" w:pos="9639"/>
        </w:tabs>
        <w:spacing w:before="120" w:after="120"/>
        <w:ind w:right="142"/>
        <w:jc w:val="center"/>
        <w:rPr>
          <w:rFonts w:ascii="Times New Roman" w:hAnsi="Times New Roman"/>
          <w:b/>
          <w:sz w:val="24"/>
        </w:rPr>
      </w:pPr>
      <w:r>
        <w:rPr>
          <w:rFonts w:ascii="Times New Roman" w:hAnsi="Times New Roman"/>
          <w:b/>
          <w:sz w:val="24"/>
        </w:rPr>
        <w:t>1.2. Планируемые результаты освоения обучающимися</w:t>
      </w:r>
      <w:r w:rsidR="00204732">
        <w:rPr>
          <w:rFonts w:ascii="Times New Roman" w:hAnsi="Times New Roman"/>
          <w:b/>
          <w:sz w:val="24"/>
        </w:rPr>
        <w:t xml:space="preserve"> с НОДА</w:t>
      </w:r>
      <w:r>
        <w:rPr>
          <w:rFonts w:ascii="Times New Roman" w:hAnsi="Times New Roman"/>
          <w:b/>
          <w:sz w:val="24"/>
        </w:rPr>
        <w:t xml:space="preserve"> адаптированной основной общеобразовательной программы начального общего образования</w:t>
      </w:r>
    </w:p>
    <w:p w:rsidR="00545410" w:rsidRDefault="00545410" w:rsidP="00545410">
      <w:pPr>
        <w:tabs>
          <w:tab w:val="left" w:pos="-567"/>
          <w:tab w:val="right" w:leader="dot" w:pos="9639"/>
        </w:tabs>
        <w:spacing w:after="0"/>
        <w:ind w:right="139" w:firstLine="709"/>
        <w:jc w:val="both"/>
        <w:rPr>
          <w:rFonts w:ascii="Times New Roman" w:hAnsi="Times New Roman"/>
          <w:sz w:val="24"/>
        </w:rPr>
      </w:pPr>
      <w:r>
        <w:rPr>
          <w:rFonts w:ascii="Times New Roman" w:hAnsi="Times New Roman"/>
          <w:sz w:val="24"/>
        </w:rPr>
        <w:t xml:space="preserve">Требования к результатам освоения обучающимися </w:t>
      </w:r>
      <w:r w:rsidR="00204732">
        <w:rPr>
          <w:rFonts w:ascii="Times New Roman" w:hAnsi="Times New Roman"/>
          <w:sz w:val="24"/>
        </w:rPr>
        <w:t xml:space="preserve">с НОДА </w:t>
      </w:r>
      <w:r>
        <w:rPr>
          <w:rFonts w:ascii="Times New Roman" w:hAnsi="Times New Roman"/>
          <w:sz w:val="24"/>
        </w:rPr>
        <w:t>АООП НОО (личностным, метапредметным, предметным) полностью соответствуют требованиям к результатам, представленным в ФГОС НОО.</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 xml:space="preserve">Планируемые результаты освоения адаптированной основной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spacing w:val="-2"/>
          <w:sz w:val="24"/>
        </w:rPr>
        <w:t>обобщенных личностно ориен</w:t>
      </w:r>
      <w:r>
        <w:rPr>
          <w:rFonts w:ascii="Times New Roman" w:hAnsi="Times New Roman"/>
          <w:b/>
          <w:sz w:val="24"/>
        </w:rPr>
        <w:t>тированных целей образования</w:t>
      </w:r>
      <w:r>
        <w:rPr>
          <w:rFonts w:ascii="Times New Roman" w:hAnsi="Times New Roman"/>
          <w:sz w:val="24"/>
        </w:rPr>
        <w:t xml:space="preserve">, допускающих дальнейшее уточнение и конкретизацию, что обеспечивает определение </w:t>
      </w:r>
      <w:r>
        <w:rPr>
          <w:rFonts w:ascii="Times New Roman" w:hAnsi="Times New Roman"/>
          <w:spacing w:val="2"/>
          <w:sz w:val="24"/>
        </w:rPr>
        <w:t xml:space="preserve">и выявление всех составляющих планируемых результатов, </w:t>
      </w:r>
      <w:r>
        <w:rPr>
          <w:rFonts w:ascii="Times New Roman" w:hAnsi="Times New Roman"/>
          <w:spacing w:val="-2"/>
          <w:sz w:val="24"/>
        </w:rPr>
        <w:t>подлежащих формированию и оценке.</w:t>
      </w:r>
    </w:p>
    <w:p w:rsidR="00545410" w:rsidRDefault="00545410" w:rsidP="00545410">
      <w:pPr>
        <w:spacing w:after="0"/>
        <w:ind w:firstLine="454"/>
        <w:jc w:val="both"/>
        <w:rPr>
          <w:rFonts w:ascii="Times New Roman" w:hAnsi="Times New Roman"/>
          <w:sz w:val="24"/>
        </w:rPr>
      </w:pPr>
      <w:r>
        <w:rPr>
          <w:rFonts w:ascii="Times New Roman" w:hAnsi="Times New Roman"/>
          <w:sz w:val="24"/>
        </w:rPr>
        <w:t>Планируемые результаты:</w:t>
      </w:r>
    </w:p>
    <w:p w:rsidR="00545410" w:rsidRDefault="00545410" w:rsidP="00545410">
      <w:pPr>
        <w:numPr>
          <w:ilvl w:val="0"/>
          <w:numId w:val="2"/>
        </w:numPr>
        <w:spacing w:after="0"/>
        <w:ind w:firstLine="680"/>
        <w:jc w:val="both"/>
        <w:rPr>
          <w:rFonts w:ascii="Times New Roman" w:hAnsi="Times New Roman"/>
          <w:sz w:val="24"/>
        </w:rPr>
      </w:pPr>
      <w:r>
        <w:rPr>
          <w:rFonts w:ascii="Times New Roman" w:hAnsi="Times New Roman"/>
          <w:spacing w:val="4"/>
          <w:sz w:val="24"/>
        </w:rPr>
        <w:t xml:space="preserve">обеспечивают связь между требованиями ФГОС НОО, </w:t>
      </w:r>
      <w:r>
        <w:rPr>
          <w:rFonts w:ascii="Times New Roman" w:hAnsi="Times New Roman"/>
          <w:spacing w:val="4"/>
          <w:sz w:val="24"/>
        </w:rPr>
        <w:br/>
      </w:r>
      <w:r>
        <w:rPr>
          <w:rFonts w:ascii="Times New Roman" w:hAnsi="Times New Roman"/>
          <w:sz w:val="24"/>
        </w:rPr>
        <w:t>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45410" w:rsidRDefault="00545410" w:rsidP="00545410">
      <w:pPr>
        <w:numPr>
          <w:ilvl w:val="0"/>
          <w:numId w:val="2"/>
        </w:numPr>
        <w:spacing w:after="0"/>
        <w:ind w:firstLine="680"/>
        <w:jc w:val="both"/>
        <w:rPr>
          <w:rFonts w:ascii="Times New Roman" w:hAnsi="Times New Roman"/>
          <w:sz w:val="24"/>
        </w:rPr>
      </w:pPr>
      <w:r>
        <w:rPr>
          <w:rFonts w:ascii="Times New Roman" w:hAnsi="Times New Roman"/>
          <w:sz w:val="24"/>
        </w:rPr>
        <w:t xml:space="preserve">являются содержательной и критериальной основой для </w:t>
      </w:r>
      <w:r>
        <w:rPr>
          <w:rFonts w:ascii="Times New Roman" w:hAnsi="Times New Roman"/>
          <w:spacing w:val="4"/>
          <w:sz w:val="24"/>
        </w:rPr>
        <w:t>разработки программ учебных предметов, курсов, учебно­</w:t>
      </w:r>
      <w:r>
        <w:rPr>
          <w:rFonts w:ascii="Times New Roman" w:hAnsi="Times New Roman"/>
          <w:sz w:val="24"/>
        </w:rPr>
        <w:t xml:space="preserve">методической литературы, а также для </w:t>
      </w:r>
      <w:r>
        <w:rPr>
          <w:rFonts w:ascii="Times New Roman" w:hAnsi="Times New Roman"/>
          <w:sz w:val="24"/>
        </w:rPr>
        <w:lastRenderedPageBreak/>
        <w:t>системы оценки ка</w:t>
      </w:r>
      <w:r>
        <w:rPr>
          <w:rFonts w:ascii="Times New Roman" w:hAnsi="Times New Roman"/>
          <w:spacing w:val="2"/>
          <w:sz w:val="24"/>
        </w:rPr>
        <w:t xml:space="preserve">чества освоения обучающимися адаптированной основной общеобразовательной </w:t>
      </w:r>
      <w:r>
        <w:rPr>
          <w:rFonts w:ascii="Times New Roman" w:hAnsi="Times New Roman"/>
          <w:sz w:val="24"/>
        </w:rPr>
        <w:t>программы начального общего образования.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Pr>
          <w:rFonts w:ascii="Cambria Math" w:hAnsi="Cambria Math" w:cs="Cambria Math"/>
          <w:spacing w:val="2"/>
          <w:sz w:val="24"/>
        </w:rPr>
        <w:t> </w:t>
      </w:r>
      <w:r>
        <w:rPr>
          <w:rFonts w:ascii="Times New Roman" w:hAnsi="Times New Roman"/>
          <w:spacing w:val="2"/>
          <w:sz w:val="24"/>
        </w:rPr>
        <w:t>е. служащий основой для последующего обучения.</w:t>
      </w:r>
    </w:p>
    <w:p w:rsidR="00545410" w:rsidRDefault="00545410" w:rsidP="00545410">
      <w:pPr>
        <w:spacing w:after="0"/>
        <w:ind w:firstLine="454"/>
        <w:jc w:val="both"/>
        <w:rPr>
          <w:rFonts w:ascii="Times New Roman" w:hAnsi="Times New Roman"/>
          <w:b/>
          <w:spacing w:val="2"/>
          <w:sz w:val="24"/>
        </w:rPr>
      </w:pP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Структура планируемых результатов </w:t>
      </w:r>
      <w:r>
        <w:rPr>
          <w:rFonts w:ascii="Times New Roman" w:hAnsi="Times New Roman"/>
          <w:sz w:val="24"/>
        </w:rPr>
        <w:t>учитывает необходимость:</w:t>
      </w:r>
    </w:p>
    <w:p w:rsidR="00545410" w:rsidRDefault="00545410" w:rsidP="00545410">
      <w:pPr>
        <w:spacing w:after="0"/>
        <w:ind w:firstLine="454"/>
        <w:jc w:val="both"/>
        <w:rPr>
          <w:rFonts w:ascii="Times New Roman" w:hAnsi="Times New Roman"/>
          <w:sz w:val="24"/>
        </w:rPr>
      </w:pPr>
    </w:p>
    <w:p w:rsidR="00545410" w:rsidRDefault="00545410" w:rsidP="00545410">
      <w:pPr>
        <w:numPr>
          <w:ilvl w:val="0"/>
          <w:numId w:val="3"/>
        </w:numPr>
        <w:spacing w:after="0"/>
        <w:ind w:firstLine="680"/>
        <w:jc w:val="both"/>
        <w:rPr>
          <w:rFonts w:ascii="Times New Roman" w:hAnsi="Times New Roman"/>
          <w:sz w:val="24"/>
        </w:rPr>
      </w:pPr>
      <w:r>
        <w:rPr>
          <w:rFonts w:ascii="Times New Roman" w:hAnsi="Times New Roman"/>
          <w:sz w:val="24"/>
        </w:rPr>
        <w:t xml:space="preserve">определения динамики развития обучающихся </w:t>
      </w:r>
      <w:r w:rsidR="00204732">
        <w:rPr>
          <w:rFonts w:ascii="Times New Roman" w:hAnsi="Times New Roman"/>
          <w:sz w:val="24"/>
        </w:rPr>
        <w:t xml:space="preserve">с НОДА </w:t>
      </w:r>
      <w:r>
        <w:rPr>
          <w:rFonts w:ascii="Times New Roman" w:hAnsi="Times New Roman"/>
          <w:sz w:val="24"/>
        </w:rPr>
        <w:t>на основе выделения достигнутого уровня развития и ближайшей перспективы — зоны ближайшего развития ребенка;</w:t>
      </w:r>
    </w:p>
    <w:p w:rsidR="00545410" w:rsidRDefault="00545410" w:rsidP="00545410">
      <w:pPr>
        <w:numPr>
          <w:ilvl w:val="0"/>
          <w:numId w:val="3"/>
        </w:numPr>
        <w:spacing w:after="0"/>
        <w:ind w:firstLine="680"/>
        <w:jc w:val="both"/>
        <w:rPr>
          <w:rFonts w:ascii="Times New Roman" w:hAnsi="Times New Roman"/>
          <w:sz w:val="24"/>
        </w:rPr>
      </w:pPr>
      <w:r>
        <w:rPr>
          <w:rFonts w:ascii="Times New Roman" w:hAnsi="Times New Roman"/>
          <w:spacing w:val="2"/>
          <w:sz w:val="24"/>
        </w:rPr>
        <w:t xml:space="preserve">определения возможностей овладения обучающимися </w:t>
      </w:r>
      <w:r w:rsidR="00204732">
        <w:rPr>
          <w:rFonts w:ascii="Times New Roman" w:hAnsi="Times New Roman"/>
          <w:sz w:val="24"/>
        </w:rPr>
        <w:t xml:space="preserve">с НОДА </w:t>
      </w:r>
      <w:r>
        <w:rPr>
          <w:rFonts w:ascii="Times New Roman" w:hAnsi="Times New Roman"/>
          <w:spacing w:val="2"/>
          <w:sz w:val="24"/>
        </w:rPr>
        <w:t xml:space="preserve">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sz w:val="24"/>
        </w:rPr>
        <w:t>и умений, являющихся подготовительными для данного предмета;</w:t>
      </w:r>
    </w:p>
    <w:p w:rsidR="00545410" w:rsidRDefault="00545410" w:rsidP="00545410">
      <w:pPr>
        <w:numPr>
          <w:ilvl w:val="0"/>
          <w:numId w:val="3"/>
        </w:numPr>
        <w:spacing w:after="0"/>
        <w:ind w:firstLine="680"/>
        <w:jc w:val="both"/>
        <w:rPr>
          <w:rFonts w:ascii="Times New Roman" w:hAnsi="Times New Roman"/>
          <w:sz w:val="24"/>
        </w:rPr>
      </w:pPr>
      <w:r>
        <w:rPr>
          <w:rFonts w:ascii="Times New Roman" w:hAnsi="Times New Roman"/>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5410" w:rsidRDefault="00545410" w:rsidP="00545410">
      <w:pPr>
        <w:spacing w:after="0"/>
        <w:ind w:firstLine="454"/>
        <w:jc w:val="both"/>
        <w:rPr>
          <w:rFonts w:ascii="Times New Roman" w:hAnsi="Times New Roman"/>
          <w:b/>
          <w:sz w:val="24"/>
        </w:rPr>
      </w:pPr>
      <w:r>
        <w:rPr>
          <w:rFonts w:ascii="Times New Roman" w:hAnsi="Times New Roman"/>
          <w:spacing w:val="4"/>
          <w:sz w:val="24"/>
        </w:rPr>
        <w:t xml:space="preserve">С этой целью в структуре планируемых результатов по </w:t>
      </w:r>
      <w:r>
        <w:rPr>
          <w:rFonts w:ascii="Times New Roman" w:hAnsi="Times New Roman"/>
          <w:spacing w:val="2"/>
          <w:sz w:val="24"/>
        </w:rPr>
        <w:t>каждой учебной программе (предметной, междисциплинар</w:t>
      </w:r>
      <w:r>
        <w:rPr>
          <w:rFonts w:ascii="Times New Roman" w:hAnsi="Times New Roman"/>
          <w:sz w:val="24"/>
        </w:rPr>
        <w:t>ной) выделяются следующие уровни описания.</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r w:rsidR="00204732">
        <w:rPr>
          <w:rFonts w:ascii="Times New Roman" w:hAnsi="Times New Roman"/>
          <w:color w:val="000000"/>
          <w:sz w:val="24"/>
        </w:rPr>
        <w:t xml:space="preserve"> </w:t>
      </w:r>
      <w:r w:rsidR="00204732">
        <w:rPr>
          <w:rFonts w:ascii="Times New Roman" w:hAnsi="Times New Roman"/>
          <w:sz w:val="24"/>
        </w:rPr>
        <w:t>с НОДА</w:t>
      </w:r>
      <w:r>
        <w:rPr>
          <w:rFonts w:ascii="Times New Roman" w:hAnsi="Times New Roman"/>
          <w:color w:val="000000"/>
          <w:sz w:val="24"/>
        </w:rPr>
        <w:t>.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lastRenderedPageBreak/>
        <w:t xml:space="preserve">Первый блок </w:t>
      </w:r>
      <w:r>
        <w:rPr>
          <w:rFonts w:ascii="Times New Roman" w:hAnsi="Times New Roman"/>
          <w:b/>
          <w:spacing w:val="2"/>
          <w:sz w:val="24"/>
        </w:rPr>
        <w:t xml:space="preserve">«Выпускник научится». </w:t>
      </w:r>
      <w:r>
        <w:rPr>
          <w:rFonts w:ascii="Times New Roman" w:hAnsi="Times New Roman"/>
          <w:sz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spacing w:val="-2"/>
          <w:sz w:val="24"/>
        </w:rPr>
        <w:t>а также потенциальная возможность их достижения большин</w:t>
      </w:r>
      <w:r>
        <w:rPr>
          <w:rFonts w:ascii="Times New Roman" w:hAnsi="Times New Roman"/>
          <w:sz w:val="24"/>
        </w:rPr>
        <w:t>ством обучающихся, как минимум, на уровне, характеризующем исполнительскую компетентность обучающихся</w:t>
      </w:r>
      <w:r w:rsidR="00D26EF5">
        <w:rPr>
          <w:rFonts w:ascii="Times New Roman" w:hAnsi="Times New Roman"/>
          <w:sz w:val="24"/>
        </w:rPr>
        <w:t xml:space="preserve"> с НОДА</w:t>
      </w:r>
      <w:r>
        <w:rPr>
          <w:rFonts w:ascii="Times New Roman" w:hAnsi="Times New Roman"/>
          <w:sz w:val="24"/>
        </w:rPr>
        <w:t xml:space="preserve">. Иными словами, в эту группу включается такая система знаний </w:t>
      </w:r>
      <w:r>
        <w:rPr>
          <w:rFonts w:ascii="Times New Roman" w:hAnsi="Times New Roman"/>
          <w:spacing w:val="4"/>
          <w:sz w:val="24"/>
        </w:rPr>
        <w:t xml:space="preserve">и учебных действий, которая, во­первых, принципиально </w:t>
      </w:r>
      <w:r>
        <w:rPr>
          <w:rFonts w:ascii="Times New Roman" w:hAnsi="Times New Roman"/>
          <w:spacing w:val="2"/>
          <w:sz w:val="24"/>
        </w:rPr>
        <w:t>не</w:t>
      </w:r>
      <w:r>
        <w:rPr>
          <w:rFonts w:ascii="Times New Roman" w:hAnsi="Times New Roman"/>
          <w:sz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45410" w:rsidRDefault="00545410" w:rsidP="00545410">
      <w:pPr>
        <w:spacing w:after="0"/>
        <w:ind w:firstLine="454"/>
        <w:jc w:val="both"/>
        <w:rPr>
          <w:rFonts w:ascii="Times New Roman" w:hAnsi="Times New Roman"/>
          <w:b/>
          <w:sz w:val="24"/>
        </w:rPr>
      </w:pPr>
      <w:r>
        <w:rPr>
          <w:rFonts w:ascii="Times New Roman" w:hAnsi="Times New Roman"/>
          <w:sz w:val="24"/>
        </w:rPr>
        <w:t xml:space="preserve">Достижение планируемых результатов этой группы выносится на </w:t>
      </w:r>
      <w:r>
        <w:rPr>
          <w:rFonts w:ascii="Times New Roman" w:hAnsi="Times New Roman"/>
          <w:b/>
          <w:sz w:val="24"/>
        </w:rPr>
        <w:t>итоговую оценку</w:t>
      </w:r>
      <w:r>
        <w:rPr>
          <w:rFonts w:ascii="Times New Roman" w:hAnsi="Times New Roman"/>
          <w:sz w:val="24"/>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spacing w:val="2"/>
          <w:sz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sz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4"/>
          <w:sz w:val="24"/>
        </w:rPr>
        <w:t xml:space="preserve">Цели, характеризующие систему учебных действий в отношении знаний, умений, навыков, расширяющих </w:t>
      </w:r>
      <w:r>
        <w:rPr>
          <w:rFonts w:ascii="Times New Roman" w:hAnsi="Times New Roman"/>
          <w:spacing w:val="-2"/>
          <w:sz w:val="24"/>
        </w:rPr>
        <w:t xml:space="preserve">и углубляющих опорную систему или выступающих как пропедевтика для дальнейшего изучения данного предмета. </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 xml:space="preserve">Планируемые результаты, описывающие указанную группу целей, приводятся в блоках </w:t>
      </w:r>
      <w:r>
        <w:rPr>
          <w:rFonts w:ascii="Times New Roman" w:hAnsi="Times New Roman"/>
          <w:b/>
          <w:spacing w:val="-2"/>
          <w:sz w:val="24"/>
        </w:rPr>
        <w:t>«Выпускник получит возможность научиться»</w:t>
      </w:r>
      <w:r>
        <w:rPr>
          <w:rFonts w:ascii="Times New Roman" w:hAnsi="Times New Roman"/>
          <w:spacing w:val="-2"/>
          <w:sz w:val="24"/>
        </w:rPr>
        <w:t xml:space="preserve"> к каждому разделу примерной программы учебно</w:t>
      </w:r>
      <w:r>
        <w:rPr>
          <w:rFonts w:ascii="Times New Roman" w:hAnsi="Times New Roman"/>
          <w:sz w:val="24"/>
        </w:rPr>
        <w:t xml:space="preserve">го предмета и выделяются курсивом. Уровень достижений, </w:t>
      </w:r>
      <w:r>
        <w:rPr>
          <w:rFonts w:ascii="Times New Roman" w:hAnsi="Times New Roman"/>
          <w:spacing w:val="4"/>
          <w:sz w:val="24"/>
        </w:rPr>
        <w:t>соответствующий планируемым результатам этой группы, могут продемонстрировать только отдельные обучающие</w:t>
      </w:r>
      <w:r>
        <w:rPr>
          <w:rFonts w:ascii="Times New Roman" w:hAnsi="Times New Roman"/>
          <w:spacing w:val="2"/>
          <w:sz w:val="24"/>
        </w:rPr>
        <w:t xml:space="preserve">ся, </w:t>
      </w:r>
      <w:r>
        <w:rPr>
          <w:rFonts w:ascii="Times New Roman" w:hAnsi="Times New Roman"/>
          <w:spacing w:val="-2"/>
          <w:sz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spacing w:val="2"/>
          <w:sz w:val="24"/>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spacing w:val="-2"/>
          <w:sz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rFonts w:ascii="Times New Roman" w:hAnsi="Times New Roman"/>
          <w:spacing w:val="4"/>
          <w:sz w:val="24"/>
        </w:rPr>
        <w:t xml:space="preserve">достижения этой группы планируемых результатов, могут </w:t>
      </w:r>
      <w:r>
        <w:rPr>
          <w:rFonts w:ascii="Times New Roman" w:hAnsi="Times New Roman"/>
          <w:spacing w:val="-2"/>
          <w:sz w:val="24"/>
        </w:rPr>
        <w:t>включаться в материалы итогового контроля.</w:t>
      </w:r>
    </w:p>
    <w:p w:rsidR="00545410" w:rsidRDefault="00545410" w:rsidP="00545410">
      <w:pPr>
        <w:spacing w:after="0"/>
        <w:ind w:firstLine="454"/>
        <w:jc w:val="both"/>
        <w:rPr>
          <w:rFonts w:ascii="Times New Roman" w:hAnsi="Times New Roman"/>
          <w:sz w:val="24"/>
        </w:rPr>
      </w:pPr>
      <w:r>
        <w:rPr>
          <w:rFonts w:ascii="Times New Roman" w:hAnsi="Times New Roman"/>
          <w:spacing w:val="4"/>
          <w:sz w:val="24"/>
        </w:rPr>
        <w:t>Основные цели такого включения  — предоставить воз</w:t>
      </w:r>
      <w:r>
        <w:rPr>
          <w:rFonts w:ascii="Times New Roman" w:hAnsi="Times New Roman"/>
          <w:sz w:val="24"/>
        </w:rPr>
        <w:t xml:space="preserve">можность обучающимся </w:t>
      </w:r>
      <w:r w:rsidR="00204732">
        <w:rPr>
          <w:rFonts w:ascii="Times New Roman" w:hAnsi="Times New Roman"/>
          <w:sz w:val="24"/>
        </w:rPr>
        <w:t xml:space="preserve"> с НОДА </w:t>
      </w:r>
      <w:r>
        <w:rPr>
          <w:rFonts w:ascii="Times New Roman" w:hAnsi="Times New Roman"/>
          <w:sz w:val="24"/>
        </w:rPr>
        <w:t xml:space="preserve">продемонстрировать овладение более высокими (по сравнению с базовым) уровнями достижений </w:t>
      </w:r>
      <w:r>
        <w:rPr>
          <w:rFonts w:ascii="Times New Roman" w:hAnsi="Times New Roman"/>
          <w:spacing w:val="4"/>
          <w:sz w:val="24"/>
        </w:rPr>
        <w:t xml:space="preserve">и выявить динамику роста численности группы наиболее </w:t>
      </w:r>
      <w:r>
        <w:rPr>
          <w:rFonts w:ascii="Times New Roman" w:hAnsi="Times New Roman"/>
          <w:sz w:val="24"/>
        </w:rPr>
        <w:t>подготовленных обучающихся. При этом  невыполнение </w:t>
      </w:r>
      <w:r>
        <w:rPr>
          <w:rFonts w:ascii="Times New Roman" w:hAnsi="Times New Roman"/>
          <w:spacing w:val="4"/>
          <w:sz w:val="24"/>
        </w:rPr>
        <w:t xml:space="preserve">обучающимися заданий, с помощью которых ведется </w:t>
      </w:r>
      <w:r>
        <w:rPr>
          <w:rFonts w:ascii="Times New Roman" w:hAnsi="Times New Roman"/>
          <w:sz w:val="24"/>
        </w:rPr>
        <w:t>оценка достижения планируемых результатов этой груп</w:t>
      </w:r>
      <w:r>
        <w:rPr>
          <w:rFonts w:ascii="Times New Roman" w:hAnsi="Times New Roman"/>
          <w:spacing w:val="2"/>
          <w:sz w:val="24"/>
        </w:rPr>
        <w:t>пы, не является препятствием для перехода на следу</w:t>
      </w:r>
      <w:r>
        <w:rPr>
          <w:rFonts w:ascii="Times New Roman" w:hAnsi="Times New Roman"/>
          <w:sz w:val="24"/>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lastRenderedPageBreak/>
        <w:t>Подобная структура представления планируемых результатов подчеркивает тот факт, что при организации обра</w:t>
      </w:r>
      <w:r>
        <w:rPr>
          <w:rFonts w:ascii="Times New Roman" w:hAnsi="Times New Roman"/>
          <w:sz w:val="24"/>
        </w:rPr>
        <w:t>зовательной деятельности, направленной на реализацию и до</w:t>
      </w:r>
      <w:r>
        <w:rPr>
          <w:rFonts w:ascii="Times New Roman" w:hAnsi="Times New Roman"/>
          <w:spacing w:val="2"/>
          <w:sz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spacing w:val="2"/>
          <w:sz w:val="24"/>
        </w:rPr>
        <w:t xml:space="preserve">дифференциации требований </w:t>
      </w:r>
      <w:r>
        <w:rPr>
          <w:rFonts w:ascii="Times New Roman" w:hAnsi="Times New Roman"/>
          <w:spacing w:val="2"/>
          <w:sz w:val="24"/>
        </w:rPr>
        <w:t xml:space="preserve">к подготовке </w:t>
      </w:r>
      <w:r>
        <w:rPr>
          <w:rFonts w:ascii="Times New Roman" w:hAnsi="Times New Roman"/>
          <w:sz w:val="24"/>
        </w:rPr>
        <w:t>обучающихся.</w:t>
      </w:r>
    </w:p>
    <w:p w:rsidR="00545410" w:rsidRDefault="00545410" w:rsidP="00545410">
      <w:pPr>
        <w:spacing w:after="0"/>
        <w:ind w:firstLine="454"/>
        <w:jc w:val="both"/>
        <w:rPr>
          <w:rFonts w:ascii="Times New Roman" w:hAnsi="Times New Roman"/>
          <w:sz w:val="24"/>
        </w:rPr>
      </w:pPr>
      <w:r>
        <w:rPr>
          <w:rFonts w:ascii="Times New Roman" w:hAnsi="Times New Roman"/>
          <w:sz w:val="24"/>
        </w:rPr>
        <w:t>При получении начального общего образования устанавливаются планируемые результаты освоения:</w:t>
      </w:r>
    </w:p>
    <w:p w:rsidR="00545410" w:rsidRDefault="00545410" w:rsidP="00545410">
      <w:pPr>
        <w:numPr>
          <w:ilvl w:val="0"/>
          <w:numId w:val="4"/>
        </w:numPr>
        <w:spacing w:after="0"/>
        <w:ind w:firstLine="680"/>
        <w:jc w:val="both"/>
        <w:rPr>
          <w:rFonts w:ascii="Times New Roman" w:hAnsi="Times New Roman"/>
          <w:sz w:val="24"/>
        </w:rPr>
      </w:pPr>
      <w:r>
        <w:rPr>
          <w:rFonts w:ascii="Times New Roman" w:hAnsi="Times New Roman"/>
          <w:sz w:val="24"/>
        </w:rPr>
        <w:t>междисциплинарной программы «Формирование универ</w:t>
      </w:r>
      <w:r>
        <w:rPr>
          <w:rFonts w:ascii="Times New Roman" w:hAnsi="Times New Roman"/>
          <w:spacing w:val="-4"/>
          <w:sz w:val="24"/>
        </w:rPr>
        <w:t>сальных учебных действий», а также ее разделов «Чтение. Рабо</w:t>
      </w:r>
      <w:r>
        <w:rPr>
          <w:rFonts w:ascii="Times New Roman" w:hAnsi="Times New Roman"/>
          <w:spacing w:val="-2"/>
          <w:sz w:val="24"/>
        </w:rPr>
        <w:t>та с текстом» и «Формирование ИКТ­компетентности обучаю</w:t>
      </w:r>
      <w:r>
        <w:rPr>
          <w:rFonts w:ascii="Times New Roman" w:hAnsi="Times New Roman"/>
          <w:sz w:val="24"/>
        </w:rPr>
        <w:t>щихся»;</w:t>
      </w:r>
    </w:p>
    <w:p w:rsidR="00545410" w:rsidRDefault="00545410" w:rsidP="00545410">
      <w:pPr>
        <w:numPr>
          <w:ilvl w:val="0"/>
          <w:numId w:val="4"/>
        </w:numPr>
        <w:spacing w:after="0"/>
        <w:ind w:firstLine="680"/>
        <w:jc w:val="both"/>
        <w:rPr>
          <w:rFonts w:ascii="Times New Roman" w:hAnsi="Times New Roman"/>
          <w:sz w:val="24"/>
        </w:rPr>
      </w:pPr>
      <w:r>
        <w:rPr>
          <w:rFonts w:ascii="Times New Roman" w:hAnsi="Times New Roman"/>
          <w:spacing w:val="-2"/>
          <w:sz w:val="24"/>
        </w:rPr>
        <w:t>программ по всем учебным предметам.</w:t>
      </w:r>
    </w:p>
    <w:p w:rsidR="00545410" w:rsidRDefault="00545410" w:rsidP="00545410">
      <w:pPr>
        <w:spacing w:after="0"/>
        <w:ind w:left="680"/>
        <w:jc w:val="both"/>
        <w:rPr>
          <w:rFonts w:ascii="Times New Roman" w:hAnsi="Times New Roman"/>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Формирование универсальных учебных действий</w:t>
      </w:r>
    </w:p>
    <w:p w:rsidR="00545410" w:rsidRDefault="00545410" w:rsidP="00545410">
      <w:pPr>
        <w:rPr>
          <w:rFonts w:ascii="Times New Roman" w:hAnsi="Times New Roman"/>
          <w:sz w:val="24"/>
        </w:rPr>
      </w:pPr>
      <w:r>
        <w:rPr>
          <w:rFonts w:ascii="Times New Roman" w:hAnsi="Times New Roman"/>
          <w:sz w:val="24"/>
        </w:rPr>
        <w:t>(личностные и метапредметные результаты)</w:t>
      </w: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45410" w:rsidRDefault="00545410" w:rsidP="00545410">
      <w:pPr>
        <w:spacing w:after="0" w:line="240" w:lineRule="auto"/>
        <w:ind w:firstLine="454"/>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 xml:space="preserve">при получении начального общего образования у выпускников </w:t>
      </w:r>
      <w:r>
        <w:rPr>
          <w:rFonts w:ascii="Times New Roman" w:hAnsi="Times New Roman"/>
          <w:spacing w:val="2"/>
          <w:sz w:val="24"/>
        </w:rPr>
        <w:t>будут сформированы личностные, регулятивные, познава</w:t>
      </w:r>
      <w:r>
        <w:rPr>
          <w:rFonts w:ascii="Times New Roman" w:hAnsi="Times New Roman"/>
          <w:sz w:val="24"/>
        </w:rPr>
        <w:t>тельные и коммуникативные универсальные учебные действия как основа умения учиться.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Личностные результаты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У выпускника будут сформированы:</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t>внутренняя позиция школьника на уровне положитель</w:t>
      </w:r>
      <w:r>
        <w:rPr>
          <w:rFonts w:ascii="Times New Roman" w:hAnsi="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rPr>
        <w:t>«хорошего ученика»;</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широкая мотивационная основа учебной деятельности, </w:t>
      </w:r>
      <w:r>
        <w:rPr>
          <w:rFonts w:ascii="Times New Roman" w:hAnsi="Times New Roman"/>
          <w:sz w:val="24"/>
        </w:rPr>
        <w:t>включающая социальные, учебно­познавательные и внешние мотивы;</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t>учебно­познавательный интерес к новому учебному материалу и способам решения новой задачи;</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pacing w:val="4"/>
          <w:sz w:val="24"/>
        </w:rPr>
        <w:t xml:space="preserve">ориентация на понимание причин успеха в учебной </w:t>
      </w:r>
      <w:r>
        <w:rPr>
          <w:rFonts w:ascii="Times New Roman" w:hAnsi="Times New Roman"/>
          <w:spacing w:val="2"/>
          <w:sz w:val="24"/>
        </w:rPr>
        <w:t>деятельности, в том числе на самоанализ и самоконтроль резуль</w:t>
      </w:r>
      <w:r>
        <w:rPr>
          <w:rFonts w:ascii="Times New Roman" w:hAnsi="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t>способность к оценке своей учебной деятельности;</w:t>
      </w:r>
    </w:p>
    <w:p w:rsidR="00545410" w:rsidRDefault="00545410" w:rsidP="00545410">
      <w:pPr>
        <w:numPr>
          <w:ilvl w:val="0"/>
          <w:numId w:val="5"/>
        </w:numPr>
        <w:spacing w:after="0"/>
        <w:ind w:firstLine="680"/>
        <w:jc w:val="both"/>
        <w:rPr>
          <w:rFonts w:ascii="Times New Roman" w:hAnsi="Times New Roman"/>
          <w:spacing w:val="-2"/>
          <w:sz w:val="24"/>
        </w:rPr>
      </w:pPr>
      <w:r>
        <w:rPr>
          <w:rFonts w:ascii="Times New Roman" w:hAnsi="Times New Roman"/>
          <w:spacing w:val="4"/>
          <w:sz w:val="24"/>
        </w:rPr>
        <w:t xml:space="preserve">основы гражданской идентичности, своей этнической </w:t>
      </w:r>
      <w:r>
        <w:rPr>
          <w:rFonts w:ascii="Times New Roman" w:hAnsi="Times New Roman"/>
          <w:spacing w:val="2"/>
          <w:sz w:val="24"/>
        </w:rPr>
        <w:t>принадлежности в форме осознания «Я» как члена семьи,</w:t>
      </w:r>
      <w:r>
        <w:rPr>
          <w:rFonts w:ascii="Times New Roman" w:hAnsi="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ориентация в нравственном содержании и смысле как </w:t>
      </w:r>
      <w:r>
        <w:rPr>
          <w:rFonts w:ascii="Times New Roman" w:hAnsi="Times New Roman"/>
          <w:sz w:val="24"/>
        </w:rPr>
        <w:t>собственных поступков, так и поступков окружающих людей;</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lastRenderedPageBreak/>
        <w:t>знание основных моральных норм и ориентация на их выполнение;</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z w:val="24"/>
        </w:rPr>
        <w:t>установка на здоровый образ жизни;</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4"/>
        </w:rPr>
        <w:t>мам природоохранного, нерасточительного, здоровьесберегающего поведения;</w:t>
      </w:r>
    </w:p>
    <w:p w:rsidR="00545410" w:rsidRDefault="00545410" w:rsidP="00545410">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чувство прекрасного и эстетические чувства на основе </w:t>
      </w:r>
      <w:r>
        <w:rPr>
          <w:rFonts w:ascii="Times New Roman" w:hAnsi="Times New Roman"/>
          <w:sz w:val="24"/>
        </w:rPr>
        <w:t>знакомства с мировой и отечественной художественной культурой.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для формирования:</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pacing w:val="4"/>
          <w:sz w:val="24"/>
        </w:rPr>
        <w:t>внутренней позиции  обучающегося</w:t>
      </w:r>
      <w:r w:rsidR="00027106">
        <w:rPr>
          <w:rFonts w:ascii="Times New Roman" w:hAnsi="Times New Roman"/>
          <w:i/>
          <w:spacing w:val="4"/>
          <w:sz w:val="24"/>
        </w:rPr>
        <w:t xml:space="preserve"> с НОДА</w:t>
      </w:r>
      <w:r>
        <w:rPr>
          <w:rFonts w:ascii="Times New Roman" w:hAnsi="Times New Roman"/>
          <w:i/>
          <w:spacing w:val="4"/>
          <w:sz w:val="24"/>
        </w:rPr>
        <w:t xml:space="preserve"> на уровне поло</w:t>
      </w:r>
      <w:r>
        <w:rPr>
          <w:rFonts w:ascii="Times New Roman" w:hAnsi="Times New Roman"/>
          <w:i/>
          <w:sz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pacing w:val="-2"/>
          <w:sz w:val="24"/>
        </w:rPr>
        <w:t>выраженной устойчивой учебно­познавательной моти</w:t>
      </w:r>
      <w:r>
        <w:rPr>
          <w:rFonts w:ascii="Times New Roman" w:hAnsi="Times New Roman"/>
          <w:i/>
          <w:sz w:val="24"/>
        </w:rPr>
        <w:t>вации учения;</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pacing w:val="-2"/>
          <w:sz w:val="24"/>
        </w:rPr>
        <w:t xml:space="preserve">устойчивого учебно­познавательного интереса к новым </w:t>
      </w:r>
      <w:r>
        <w:rPr>
          <w:rFonts w:ascii="Times New Roman" w:hAnsi="Times New Roman"/>
          <w:i/>
          <w:sz w:val="24"/>
        </w:rPr>
        <w:t>общим способам решения задач;</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z w:val="24"/>
        </w:rPr>
        <w:t>адекватного понимания причин успешности/неуспешности учебной деятельности;</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pacing w:val="-2"/>
          <w:sz w:val="24"/>
        </w:rPr>
        <w:t>положительной адекватной дифференцированной само</w:t>
      </w:r>
      <w:r>
        <w:rPr>
          <w:rFonts w:ascii="Times New Roman" w:hAnsi="Times New Roman"/>
          <w:i/>
          <w:sz w:val="24"/>
        </w:rPr>
        <w:t>оценки на основе критерия успешности реализации социальной роли «хорошего ученика»;</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pacing w:val="4"/>
          <w:sz w:val="24"/>
        </w:rPr>
        <w:t xml:space="preserve">компетентности в реализации основ гражданской </w:t>
      </w:r>
      <w:r>
        <w:rPr>
          <w:rFonts w:ascii="Times New Roman" w:hAnsi="Times New Roman"/>
          <w:i/>
          <w:sz w:val="24"/>
        </w:rPr>
        <w:t>идентичности в поступках и деятельности;</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z w:val="24"/>
        </w:rPr>
        <w:t>установки на здоровый образ жизни и реализации ее в реальном поведении и поступках;</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z w:val="24"/>
        </w:rPr>
        <w:t xml:space="preserve">осознанных устойчивых эстетических предпочтений и ориентации на искусство как значимую сферу человеческой жизни; </w:t>
      </w:r>
    </w:p>
    <w:p w:rsidR="00545410" w:rsidRDefault="00545410" w:rsidP="00545410">
      <w:pPr>
        <w:numPr>
          <w:ilvl w:val="0"/>
          <w:numId w:val="6"/>
        </w:numPr>
        <w:spacing w:after="0"/>
        <w:ind w:firstLine="680"/>
        <w:jc w:val="both"/>
        <w:rPr>
          <w:rFonts w:ascii="Times New Roman" w:hAnsi="Times New Roman"/>
          <w:i/>
          <w:sz w:val="24"/>
        </w:rPr>
      </w:pPr>
      <w:r>
        <w:rPr>
          <w:rFonts w:ascii="Times New Roman" w:hAnsi="Times New Roman"/>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Регулятивные универсальные учебные действия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z w:val="24"/>
        </w:rPr>
        <w:t>принимать и сохранять учебную задачу;</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pacing w:val="-4"/>
          <w:sz w:val="24"/>
        </w:rPr>
        <w:t>учитывать выделенные учителем ориентиры действия в но</w:t>
      </w:r>
      <w:r>
        <w:rPr>
          <w:rFonts w:ascii="Times New Roman" w:hAnsi="Times New Roman"/>
          <w:sz w:val="24"/>
        </w:rPr>
        <w:t>вом учебном материале в сотрудничестве с учителем;</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z w:val="24"/>
        </w:rPr>
        <w:t>планировать свои действия в соответствии с поставленной задачей и условиями ее реализации, в том числе во внутреннем плане;</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pacing w:val="-4"/>
          <w:sz w:val="24"/>
        </w:rPr>
        <w:t>учитывать установленные правила в планировании и конт</w:t>
      </w:r>
      <w:r>
        <w:rPr>
          <w:rFonts w:ascii="Times New Roman" w:hAnsi="Times New Roman"/>
          <w:sz w:val="24"/>
        </w:rPr>
        <w:t>роле способа решения;</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pacing w:val="-2"/>
          <w:sz w:val="24"/>
        </w:rPr>
        <w:t>осуществлять итоговый и пошаговый контроль по резуль</w:t>
      </w:r>
      <w:r>
        <w:rPr>
          <w:rFonts w:ascii="Times New Roman" w:hAnsi="Times New Roman"/>
          <w:sz w:val="24"/>
        </w:rPr>
        <w:t>тату;</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z w:val="24"/>
        </w:rPr>
        <w:lastRenderedPageBreak/>
        <w:t xml:space="preserve">оценивать правильность выполнения действия на уровне </w:t>
      </w:r>
      <w:r>
        <w:rPr>
          <w:rFonts w:ascii="Times New Roman" w:hAnsi="Times New Roman"/>
          <w:spacing w:val="2"/>
          <w:sz w:val="24"/>
        </w:rPr>
        <w:t>адекватной ретроспективной оценки соответствия результа</w:t>
      </w:r>
      <w:r>
        <w:rPr>
          <w:rFonts w:ascii="Times New Roman" w:hAnsi="Times New Roman"/>
          <w:sz w:val="24"/>
        </w:rPr>
        <w:t>тов требованиям данной задачи;</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pacing w:val="2"/>
          <w:sz w:val="24"/>
        </w:rPr>
        <w:t>адекватно воспринимать предложения и оценку учите</w:t>
      </w:r>
      <w:r>
        <w:rPr>
          <w:rFonts w:ascii="Times New Roman" w:hAnsi="Times New Roman"/>
          <w:sz w:val="24"/>
        </w:rPr>
        <w:t>лей, товарищей, родителей и других людей;</w:t>
      </w:r>
    </w:p>
    <w:p w:rsidR="00545410" w:rsidRDefault="00545410" w:rsidP="00545410">
      <w:pPr>
        <w:numPr>
          <w:ilvl w:val="0"/>
          <w:numId w:val="7"/>
        </w:numPr>
        <w:spacing w:after="0"/>
        <w:ind w:firstLine="680"/>
        <w:jc w:val="both"/>
        <w:rPr>
          <w:rFonts w:ascii="Times New Roman" w:hAnsi="Times New Roman"/>
          <w:sz w:val="24"/>
        </w:rPr>
      </w:pPr>
      <w:r>
        <w:rPr>
          <w:rFonts w:ascii="Times New Roman" w:hAnsi="Times New Roman"/>
          <w:sz w:val="24"/>
        </w:rPr>
        <w:t>различать способ и результат действия;</w:t>
      </w:r>
    </w:p>
    <w:p w:rsidR="00545410" w:rsidRDefault="00545410" w:rsidP="00545410">
      <w:pPr>
        <w:numPr>
          <w:ilvl w:val="0"/>
          <w:numId w:val="7"/>
        </w:numPr>
        <w:spacing w:after="0"/>
        <w:ind w:firstLine="680"/>
        <w:jc w:val="both"/>
        <w:rPr>
          <w:rFonts w:ascii="Times New Roman" w:hAnsi="Times New Roman"/>
          <w:spacing w:val="-4"/>
          <w:sz w:val="24"/>
        </w:rPr>
      </w:pPr>
      <w:r>
        <w:rPr>
          <w:rFonts w:ascii="Times New Roman" w:hAnsi="Times New Roman"/>
          <w:spacing w:val="-4"/>
          <w:sz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sz w:val="24"/>
        </w:rPr>
        <w:t xml:space="preserve">ошибок, использовать предложения и оценки для создания </w:t>
      </w:r>
      <w:r>
        <w:rPr>
          <w:rFonts w:ascii="Times New Roman" w:hAnsi="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8"/>
        </w:numPr>
        <w:spacing w:after="0"/>
        <w:ind w:firstLine="680"/>
        <w:jc w:val="both"/>
        <w:rPr>
          <w:rFonts w:ascii="Times New Roman" w:hAnsi="Times New Roman"/>
          <w:i/>
          <w:sz w:val="24"/>
        </w:rPr>
      </w:pPr>
      <w:r>
        <w:rPr>
          <w:rFonts w:ascii="Times New Roman" w:hAnsi="Times New Roman"/>
          <w:i/>
          <w:sz w:val="24"/>
        </w:rPr>
        <w:t>в сотрудничестве с учителем ставить новые учебные задачи;</w:t>
      </w:r>
    </w:p>
    <w:p w:rsidR="00545410" w:rsidRDefault="00545410" w:rsidP="00545410">
      <w:pPr>
        <w:numPr>
          <w:ilvl w:val="0"/>
          <w:numId w:val="8"/>
        </w:numPr>
        <w:spacing w:after="0"/>
        <w:ind w:firstLine="680"/>
        <w:jc w:val="both"/>
        <w:rPr>
          <w:rFonts w:ascii="Times New Roman" w:hAnsi="Times New Roman"/>
          <w:i/>
          <w:spacing w:val="-6"/>
          <w:sz w:val="24"/>
        </w:rPr>
      </w:pPr>
      <w:r>
        <w:rPr>
          <w:rFonts w:ascii="Times New Roman" w:hAnsi="Times New Roman"/>
          <w:i/>
          <w:spacing w:val="-6"/>
          <w:sz w:val="24"/>
        </w:rPr>
        <w:t>преобразовывать практическую задачу в познавательную;</w:t>
      </w:r>
    </w:p>
    <w:p w:rsidR="00545410" w:rsidRDefault="00545410" w:rsidP="00545410">
      <w:pPr>
        <w:numPr>
          <w:ilvl w:val="0"/>
          <w:numId w:val="8"/>
        </w:numPr>
        <w:spacing w:after="0"/>
        <w:ind w:firstLine="680"/>
        <w:jc w:val="both"/>
        <w:rPr>
          <w:rFonts w:ascii="Times New Roman" w:hAnsi="Times New Roman"/>
          <w:i/>
          <w:sz w:val="24"/>
        </w:rPr>
      </w:pPr>
      <w:r>
        <w:rPr>
          <w:rFonts w:ascii="Times New Roman" w:hAnsi="Times New Roman"/>
          <w:i/>
          <w:sz w:val="24"/>
        </w:rPr>
        <w:t>проявлять познавательную инициативу в учебном сотрудничестве;</w:t>
      </w:r>
    </w:p>
    <w:p w:rsidR="00545410" w:rsidRDefault="00545410" w:rsidP="00545410">
      <w:pPr>
        <w:numPr>
          <w:ilvl w:val="0"/>
          <w:numId w:val="8"/>
        </w:numPr>
        <w:spacing w:after="0"/>
        <w:ind w:firstLine="680"/>
        <w:jc w:val="both"/>
        <w:rPr>
          <w:rFonts w:ascii="Times New Roman" w:hAnsi="Times New Roman"/>
          <w:i/>
          <w:sz w:val="24"/>
        </w:rPr>
      </w:pPr>
      <w:r>
        <w:rPr>
          <w:rFonts w:ascii="Times New Roman" w:hAnsi="Times New Roman"/>
          <w:i/>
          <w:spacing w:val="-2"/>
          <w:sz w:val="24"/>
        </w:rPr>
        <w:t>самостоятельно учитывать выделенные учителем ори</w:t>
      </w:r>
      <w:r>
        <w:rPr>
          <w:rFonts w:ascii="Times New Roman" w:hAnsi="Times New Roman"/>
          <w:i/>
          <w:sz w:val="24"/>
        </w:rPr>
        <w:t>ентиры действия в новом учебном материале;</w:t>
      </w:r>
    </w:p>
    <w:p w:rsidR="00545410" w:rsidRDefault="00545410" w:rsidP="00545410">
      <w:pPr>
        <w:numPr>
          <w:ilvl w:val="0"/>
          <w:numId w:val="8"/>
        </w:numPr>
        <w:spacing w:after="0"/>
        <w:ind w:firstLine="680"/>
        <w:jc w:val="both"/>
        <w:rPr>
          <w:rFonts w:ascii="Times New Roman" w:hAnsi="Times New Roman"/>
          <w:i/>
          <w:sz w:val="24"/>
        </w:rPr>
      </w:pPr>
      <w:r>
        <w:rPr>
          <w:rFonts w:ascii="Times New Roman" w:hAnsi="Times New Roman"/>
          <w:i/>
          <w:spacing w:val="2"/>
          <w:sz w:val="24"/>
        </w:rPr>
        <w:t xml:space="preserve">осуществлять констатирующий и предвосхищающий </w:t>
      </w:r>
      <w:r>
        <w:rPr>
          <w:rFonts w:ascii="Times New Roman" w:hAnsi="Times New Roman"/>
          <w:i/>
          <w:sz w:val="24"/>
        </w:rPr>
        <w:t>контроль по результату и по способу действия, актуальный контроль на уровне произвольного внимания;</w:t>
      </w:r>
    </w:p>
    <w:p w:rsidR="00545410" w:rsidRDefault="00545410" w:rsidP="00545410">
      <w:pPr>
        <w:numPr>
          <w:ilvl w:val="0"/>
          <w:numId w:val="8"/>
        </w:numPr>
        <w:spacing w:after="0"/>
        <w:ind w:firstLine="680"/>
        <w:jc w:val="both"/>
        <w:rPr>
          <w:rFonts w:ascii="Times New Roman" w:hAnsi="Times New Roman"/>
          <w:sz w:val="24"/>
        </w:rPr>
      </w:pPr>
      <w:r>
        <w:rPr>
          <w:rFonts w:ascii="Times New Roman" w:hAnsi="Times New Roman"/>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Познавательные универсальные учебные действия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rPr>
        <w:t xml:space="preserve">цифровые), в открытом информационном пространстве, в том </w:t>
      </w:r>
      <w:r>
        <w:rPr>
          <w:rFonts w:ascii="Times New Roman" w:hAnsi="Times New Roman"/>
          <w:sz w:val="24"/>
        </w:rPr>
        <w:t>числе контролируемом пространстве сети Интернет;</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pacing w:val="-2"/>
          <w:sz w:val="24"/>
        </w:rPr>
        <w:t>использовать знаково­символические средства, в том чис</w:t>
      </w:r>
      <w:r>
        <w:rPr>
          <w:rFonts w:ascii="Times New Roman" w:hAnsi="Times New Roman"/>
          <w:sz w:val="24"/>
        </w:rPr>
        <w:t>ле модели (включая виртуальные) и схемы (включая концептуальные), для решения задач;</w:t>
      </w:r>
    </w:p>
    <w:p w:rsidR="00545410" w:rsidRDefault="00545410" w:rsidP="00545410">
      <w:pPr>
        <w:numPr>
          <w:ilvl w:val="0"/>
          <w:numId w:val="9"/>
        </w:numPr>
        <w:tabs>
          <w:tab w:val="left" w:pos="142"/>
          <w:tab w:val="left" w:leader="dot" w:pos="624"/>
        </w:tabs>
        <w:spacing w:after="0"/>
        <w:ind w:firstLine="680"/>
        <w:jc w:val="both"/>
        <w:rPr>
          <w:rFonts w:ascii="Times New Roman" w:hAnsi="Times New Roman"/>
          <w:i/>
          <w:color w:val="000000"/>
          <w:sz w:val="24"/>
        </w:rPr>
      </w:pPr>
      <w:r>
        <w:rPr>
          <w:rFonts w:ascii="Times New Roman" w:hAnsi="Times New Roman"/>
          <w:color w:val="000000"/>
          <w:sz w:val="24"/>
        </w:rPr>
        <w:t>проявлять познавательную инициативу в учебном сотрудничестве</w:t>
      </w:r>
      <w:r>
        <w:rPr>
          <w:rFonts w:ascii="Times New Roman" w:hAnsi="Times New Roman"/>
          <w:i/>
          <w:color w:val="000000"/>
          <w:sz w:val="24"/>
        </w:rPr>
        <w:t>;</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строить сообщения в устной и письменной форме;</w:t>
      </w:r>
    </w:p>
    <w:p w:rsidR="00545410" w:rsidRDefault="00545410" w:rsidP="00545410">
      <w:pPr>
        <w:numPr>
          <w:ilvl w:val="0"/>
          <w:numId w:val="9"/>
        </w:numPr>
        <w:spacing w:after="0"/>
        <w:ind w:firstLine="680"/>
        <w:jc w:val="both"/>
        <w:rPr>
          <w:rFonts w:ascii="Times New Roman" w:hAnsi="Times New Roman"/>
          <w:spacing w:val="-4"/>
          <w:sz w:val="24"/>
        </w:rPr>
      </w:pPr>
      <w:r>
        <w:rPr>
          <w:rFonts w:ascii="Times New Roman" w:hAnsi="Times New Roman"/>
          <w:spacing w:val="-4"/>
          <w:sz w:val="24"/>
        </w:rPr>
        <w:t>ориентироваться на разнообразие способов решения задач;</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pacing w:val="-2"/>
          <w:sz w:val="24"/>
        </w:rPr>
        <w:t>основам смыслового восприятия художественных и позна</w:t>
      </w:r>
      <w:r>
        <w:rPr>
          <w:rFonts w:ascii="Times New Roman" w:hAnsi="Times New Roman"/>
          <w:sz w:val="24"/>
        </w:rPr>
        <w:t>вательных текстов, выделять существенную информацию из сообщений разных видов (в первую очередь текстов);</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осуществлять анализ объектов с выделением существенных и несущественных признаков;</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осуществлять синтез как составление целого из частей;</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pacing w:val="4"/>
          <w:sz w:val="24"/>
        </w:rPr>
        <w:t xml:space="preserve">проводить сравнение, сериацию и классификацию по </w:t>
      </w:r>
      <w:r>
        <w:rPr>
          <w:rFonts w:ascii="Times New Roman" w:hAnsi="Times New Roman"/>
          <w:sz w:val="24"/>
        </w:rPr>
        <w:t>заданным критериям;</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pacing w:val="2"/>
          <w:sz w:val="24"/>
        </w:rPr>
        <w:t>устанавливать причинно­следственные связи в изучае</w:t>
      </w:r>
      <w:r>
        <w:rPr>
          <w:rFonts w:ascii="Times New Roman" w:hAnsi="Times New Roman"/>
          <w:sz w:val="24"/>
        </w:rPr>
        <w:t>мом круге явлений;</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lastRenderedPageBreak/>
        <w:t>строить рассуждения в форме связи простых суждений об объекте, его строении, свойствах и связях;</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обобщать, т.</w:t>
      </w:r>
      <w:r>
        <w:rPr>
          <w:rFonts w:ascii="Cambria Math" w:hAnsi="Cambria Math" w:cs="Cambria Math"/>
          <w:sz w:val="24"/>
        </w:rPr>
        <w:t> </w:t>
      </w:r>
      <w:r>
        <w:rPr>
          <w:rFonts w:ascii="Times New Roman" w:hAnsi="Times New Roman"/>
          <w:sz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осуществлять подведение под понятие на основе распознавания объектов, выделения существенных признаков и их синтеза;</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устанавливать аналогии;</w:t>
      </w:r>
    </w:p>
    <w:p w:rsidR="00545410" w:rsidRDefault="00545410" w:rsidP="00545410">
      <w:pPr>
        <w:numPr>
          <w:ilvl w:val="0"/>
          <w:numId w:val="9"/>
        </w:numPr>
        <w:spacing w:after="0"/>
        <w:ind w:firstLine="680"/>
        <w:jc w:val="both"/>
        <w:rPr>
          <w:rFonts w:ascii="Times New Roman" w:hAnsi="Times New Roman"/>
          <w:sz w:val="24"/>
        </w:rPr>
      </w:pPr>
      <w:r>
        <w:rPr>
          <w:rFonts w:ascii="Times New Roman" w:hAnsi="Times New Roman"/>
          <w:sz w:val="24"/>
        </w:rPr>
        <w:t>владеть рядом общих приемов решения задач.</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расширенный поиск информации с использованием ресурсов библиотек и сети Интернет;</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записывать, фиксировать информацию об окружающем мире с помощью инструментов ИКТ;</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осознанно и произвольно строить сообщения в устной и письменной форме;</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выбор наиболее эффективных способов решения задач в зависимости от конкретных условий;</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синтез как составление целого из частей, самостоятельно достраивая и восполняя недостающие компоненты;</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сравнение, сериацию и классификацию, самостоятельно выбирая основания и критерии для указанных логических операций;</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z w:val="24"/>
        </w:rPr>
        <w:t>строить логическое рассуждение, включающее установление причинно­следственных связей;</w:t>
      </w:r>
    </w:p>
    <w:p w:rsidR="00545410" w:rsidRDefault="00545410" w:rsidP="00545410">
      <w:pPr>
        <w:numPr>
          <w:ilvl w:val="0"/>
          <w:numId w:val="10"/>
        </w:numPr>
        <w:spacing w:after="0"/>
        <w:ind w:firstLine="680"/>
        <w:jc w:val="both"/>
        <w:rPr>
          <w:rFonts w:ascii="Times New Roman" w:hAnsi="Times New Roman"/>
          <w:i/>
          <w:sz w:val="24"/>
        </w:rPr>
      </w:pPr>
      <w:r>
        <w:rPr>
          <w:rFonts w:ascii="Times New Roman" w:hAnsi="Times New Roman"/>
          <w:i/>
          <w:spacing w:val="2"/>
          <w:sz w:val="24"/>
        </w:rPr>
        <w:t xml:space="preserve">произвольно и осознанно владеть общими приемами </w:t>
      </w:r>
      <w:r>
        <w:rPr>
          <w:rFonts w:ascii="Times New Roman" w:hAnsi="Times New Roman"/>
          <w:i/>
          <w:sz w:val="24"/>
        </w:rPr>
        <w:t>решения задач.</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pacing w:val="2"/>
          <w:sz w:val="24"/>
        </w:rPr>
        <w:t>адекватно использовать коммуникативные, прежде все</w:t>
      </w:r>
      <w:r>
        <w:rPr>
          <w:rFonts w:ascii="Times New Roman" w:hAnsi="Times New Roman"/>
          <w:sz w:val="24"/>
        </w:rPr>
        <w:t xml:space="preserve">го </w:t>
      </w:r>
      <w:r>
        <w:rPr>
          <w:rFonts w:ascii="Times New Roman" w:hAnsi="Times New Roman"/>
          <w:spacing w:val="-2"/>
          <w:sz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spacing w:val="2"/>
          <w:sz w:val="24"/>
        </w:rPr>
        <w:t xml:space="preserve">ле сопровождая его аудиовизуальной поддержкой), владеть </w:t>
      </w:r>
      <w:r>
        <w:rPr>
          <w:rFonts w:ascii="Times New Roman" w:hAnsi="Times New Roman"/>
          <w:sz w:val="24"/>
        </w:rPr>
        <w:t>диалогической формой коммуникации, используя в том чис</w:t>
      </w:r>
      <w:r>
        <w:rPr>
          <w:rFonts w:ascii="Times New Roman" w:hAnsi="Times New Roman"/>
          <w:spacing w:val="2"/>
          <w:sz w:val="24"/>
        </w:rPr>
        <w:t>ле средства и инструменты ИКТ и дистанционного обще</w:t>
      </w:r>
      <w:r>
        <w:rPr>
          <w:rFonts w:ascii="Times New Roman" w:hAnsi="Times New Roman"/>
          <w:sz w:val="24"/>
        </w:rPr>
        <w:t>ния;</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учитывать разные мнения и стремиться к координации различных позиций в сотрудничестве;</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формулировать собственное мнение и позицию;</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pacing w:val="2"/>
          <w:sz w:val="24"/>
        </w:rPr>
        <w:t>договариваться и приходить к общему решению в со</w:t>
      </w:r>
      <w:r>
        <w:rPr>
          <w:rFonts w:ascii="Times New Roman" w:hAnsi="Times New Roman"/>
          <w:sz w:val="24"/>
        </w:rPr>
        <w:t>вместной деятельности, в том числе в ситуации столкновения интересов;</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строить понятные для партнера высказывания, учитывающие, что партнер знает и видит, а что нет;</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задавать вопросы;</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контролировать действия партнера;</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z w:val="24"/>
        </w:rPr>
        <w:t>использовать речь для регуляции своего действия;</w:t>
      </w:r>
    </w:p>
    <w:p w:rsidR="00545410" w:rsidRDefault="00545410" w:rsidP="00545410">
      <w:pPr>
        <w:numPr>
          <w:ilvl w:val="0"/>
          <w:numId w:val="11"/>
        </w:numPr>
        <w:spacing w:after="0"/>
        <w:ind w:firstLine="680"/>
        <w:jc w:val="both"/>
        <w:rPr>
          <w:rFonts w:ascii="Times New Roman" w:hAnsi="Times New Roman"/>
          <w:sz w:val="24"/>
        </w:rPr>
      </w:pPr>
      <w:r>
        <w:rPr>
          <w:rFonts w:ascii="Times New Roman" w:hAnsi="Times New Roman"/>
          <w:spacing w:val="2"/>
          <w:sz w:val="24"/>
        </w:rPr>
        <w:lastRenderedPageBreak/>
        <w:t xml:space="preserve">адекватно использовать речевые средства для решения </w:t>
      </w:r>
      <w:r>
        <w:rPr>
          <w:rFonts w:ascii="Times New Roman" w:hAnsi="Times New Roman"/>
          <w:sz w:val="24"/>
        </w:rPr>
        <w:t>различных коммуникативных задач, строить монологическое высказывание, владеть диалогической формой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pacing w:val="2"/>
          <w:sz w:val="24"/>
        </w:rPr>
        <w:t>учитывать и координировать в сотрудничестве по</w:t>
      </w:r>
      <w:r>
        <w:rPr>
          <w:rFonts w:ascii="Times New Roman" w:hAnsi="Times New Roman"/>
          <w:i/>
          <w:sz w:val="24"/>
        </w:rPr>
        <w:t>зиции других людей, отличные от собственной;</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учитывать разные мнения и интересы и обосновывать собственную позицию;</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понимать относительность мнений и подходов к решению проблемы;</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продуктивно содействовать разрешению конфликтов на основе учета интересов и позиций всех участников;</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задавать вопросы, необходимые для организации собственной деятельности и сотрудничества с партнером;</w:t>
      </w:r>
    </w:p>
    <w:p w:rsidR="00545410" w:rsidRDefault="00545410" w:rsidP="00545410">
      <w:pPr>
        <w:numPr>
          <w:ilvl w:val="0"/>
          <w:numId w:val="12"/>
        </w:numPr>
        <w:spacing w:after="0"/>
        <w:ind w:firstLine="680"/>
        <w:jc w:val="both"/>
        <w:rPr>
          <w:rFonts w:ascii="Times New Roman" w:hAnsi="Times New Roman"/>
          <w:i/>
          <w:sz w:val="24"/>
        </w:rPr>
      </w:pPr>
      <w:r>
        <w:rPr>
          <w:rFonts w:ascii="Times New Roman" w:hAnsi="Times New Roman"/>
          <w:i/>
          <w:sz w:val="24"/>
        </w:rPr>
        <w:t>осуществлять взаимный контроль и оказывать в сотрудничестве необходимую взаимопомощь;</w:t>
      </w:r>
    </w:p>
    <w:p w:rsidR="00545410" w:rsidRDefault="00545410" w:rsidP="00545410">
      <w:pPr>
        <w:numPr>
          <w:ilvl w:val="0"/>
          <w:numId w:val="12"/>
        </w:numPr>
        <w:spacing w:after="0"/>
        <w:ind w:firstLine="680"/>
        <w:jc w:val="both"/>
        <w:rPr>
          <w:rFonts w:ascii="Times New Roman" w:hAnsi="Times New Roman"/>
          <w:sz w:val="24"/>
        </w:rPr>
      </w:pPr>
      <w:r>
        <w:rPr>
          <w:rFonts w:ascii="Times New Roman" w:hAnsi="Times New Roman"/>
          <w:i/>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sz w:val="24"/>
        </w:rPr>
        <w:t>.</w:t>
      </w:r>
    </w:p>
    <w:p w:rsidR="00545410" w:rsidRDefault="00545410" w:rsidP="00545410">
      <w:pPr>
        <w:spacing w:after="0"/>
        <w:jc w:val="both"/>
        <w:rPr>
          <w:rFonts w:ascii="Times New Roman" w:hAnsi="Times New Roman"/>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Чтение. Работа с текстом (метапредметные результаты)</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spacing w:val="-3"/>
          <w:sz w:val="24"/>
        </w:rPr>
        <w:t xml:space="preserve">В результате изучения </w:t>
      </w:r>
      <w:r>
        <w:rPr>
          <w:rFonts w:ascii="Times New Roman" w:hAnsi="Times New Roman"/>
          <w:b/>
          <w:spacing w:val="-3"/>
          <w:sz w:val="24"/>
        </w:rPr>
        <w:t>всех без исключения учебных пред</w:t>
      </w:r>
      <w:r>
        <w:rPr>
          <w:rFonts w:ascii="Times New Roman" w:hAnsi="Times New Roman"/>
          <w:b/>
          <w:sz w:val="24"/>
        </w:rPr>
        <w:t xml:space="preserve">метов </w:t>
      </w:r>
      <w:r>
        <w:rPr>
          <w:rFonts w:ascii="Times New Roman" w:hAnsi="Times New Roman"/>
          <w:sz w:val="24"/>
        </w:rPr>
        <w:t xml:space="preserve"> при получении  начального общего образования выпускники </w:t>
      </w:r>
      <w:r w:rsidR="00027106">
        <w:rPr>
          <w:rFonts w:ascii="Times New Roman" w:hAnsi="Times New Roman"/>
          <w:sz w:val="24"/>
        </w:rPr>
        <w:t xml:space="preserve">с НОДА </w:t>
      </w:r>
      <w:r>
        <w:rPr>
          <w:rFonts w:ascii="Times New Roman" w:hAnsi="Times New Roman"/>
          <w:sz w:val="24"/>
        </w:rPr>
        <w:t xml:space="preserve">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Pr>
          <w:rFonts w:ascii="Times New Roman" w:hAnsi="Times New Roman"/>
          <w:color w:val="000000"/>
          <w:sz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45410" w:rsidRDefault="00545410" w:rsidP="00545410">
      <w:pPr>
        <w:spacing w:after="0" w:line="240" w:lineRule="auto"/>
        <w:ind w:firstLine="708"/>
        <w:jc w:val="both"/>
        <w:rPr>
          <w:rFonts w:ascii="Times New Roman" w:hAnsi="Times New Roman"/>
          <w:color w:val="000000"/>
          <w:sz w:val="24"/>
        </w:rPr>
      </w:pPr>
      <w:r>
        <w:rPr>
          <w:rFonts w:ascii="Times New Roman" w:hAnsi="Times New Roman"/>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45410" w:rsidRDefault="00545410" w:rsidP="00545410">
      <w:pPr>
        <w:spacing w:after="0" w:line="240" w:lineRule="auto"/>
        <w:ind w:firstLine="454"/>
        <w:jc w:val="both"/>
        <w:rPr>
          <w:rFonts w:ascii="Times New Roman" w:hAnsi="Times New Roman"/>
          <w:i/>
          <w:sz w:val="24"/>
        </w:rPr>
      </w:pPr>
      <w:r>
        <w:rPr>
          <w:rFonts w:ascii="Times New Roman" w:hAnsi="Times New Roman"/>
          <w:i/>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Работа с текстом: поиск информации и понимание прочитанного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находить в тексте конкретные сведения, факты, заданные в явном виде;</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определять тему и главную мысль текста;</w:t>
      </w:r>
    </w:p>
    <w:p w:rsidR="00545410" w:rsidRDefault="00545410" w:rsidP="00545410">
      <w:pPr>
        <w:numPr>
          <w:ilvl w:val="0"/>
          <w:numId w:val="13"/>
        </w:numPr>
        <w:spacing w:after="0"/>
        <w:ind w:firstLine="680"/>
        <w:jc w:val="both"/>
        <w:rPr>
          <w:rFonts w:ascii="Times New Roman" w:hAnsi="Times New Roman"/>
          <w:spacing w:val="-4"/>
          <w:sz w:val="24"/>
        </w:rPr>
      </w:pPr>
      <w:r>
        <w:rPr>
          <w:rFonts w:ascii="Times New Roman" w:hAnsi="Times New Roman"/>
          <w:spacing w:val="-4"/>
          <w:sz w:val="24"/>
        </w:rPr>
        <w:t>делить тексты на смысловые части, составлять план текста;</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pacing w:val="2"/>
          <w:sz w:val="24"/>
        </w:rPr>
        <w:lastRenderedPageBreak/>
        <w:t>вычленять содержащиеся в тексте основные события и</w:t>
      </w:r>
      <w:r>
        <w:rPr>
          <w:rFonts w:ascii="Times New Roman" w:hAnsi="Times New Roman"/>
          <w:spacing w:val="2"/>
          <w:sz w:val="24"/>
        </w:rPr>
        <w:br/>
      </w:r>
      <w:r>
        <w:rPr>
          <w:rFonts w:ascii="Times New Roman" w:hAnsi="Times New Roman"/>
          <w:spacing w:val="-2"/>
          <w:sz w:val="24"/>
        </w:rPr>
        <w:t>ус</w:t>
      </w:r>
      <w:r>
        <w:rPr>
          <w:rFonts w:ascii="Times New Roman" w:hAnsi="Times New Roman"/>
          <w:spacing w:val="2"/>
          <w:sz w:val="24"/>
        </w:rPr>
        <w:t>танавливать их последовательность; упорядочивать инфор</w:t>
      </w:r>
      <w:r>
        <w:rPr>
          <w:rFonts w:ascii="Times New Roman" w:hAnsi="Times New Roman"/>
          <w:sz w:val="24"/>
        </w:rPr>
        <w:t>мацию по заданному основанию;</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pacing w:val="2"/>
          <w:sz w:val="24"/>
        </w:rPr>
        <w:t xml:space="preserve">сравнивать между собой объекты, описанные в тексте, </w:t>
      </w:r>
      <w:r>
        <w:rPr>
          <w:rFonts w:ascii="Times New Roman" w:hAnsi="Times New Roman"/>
          <w:sz w:val="24"/>
        </w:rPr>
        <w:t>выделяя 2—3 существенных признака;</w:t>
      </w:r>
    </w:p>
    <w:p w:rsidR="00545410" w:rsidRDefault="00545410" w:rsidP="00545410">
      <w:pPr>
        <w:numPr>
          <w:ilvl w:val="0"/>
          <w:numId w:val="13"/>
        </w:numPr>
        <w:spacing w:after="0"/>
        <w:ind w:firstLine="680"/>
        <w:jc w:val="both"/>
        <w:rPr>
          <w:rFonts w:ascii="Times New Roman" w:hAnsi="Times New Roman"/>
          <w:spacing w:val="2"/>
          <w:sz w:val="24"/>
        </w:rPr>
      </w:pPr>
      <w:r>
        <w:rPr>
          <w:rFonts w:ascii="Times New Roman" w:hAnsi="Times New Roman"/>
          <w:spacing w:val="2"/>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понимать информацию, представленную разными способами: словесно, в виде таблицы, схемы, диаграммы;</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понимать текст, опираясь не только на содержащуюся в нем информацию, но и на жанр, структуру, выразительные средства текста;</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545410" w:rsidRDefault="00545410" w:rsidP="00545410">
      <w:pPr>
        <w:numPr>
          <w:ilvl w:val="0"/>
          <w:numId w:val="13"/>
        </w:numPr>
        <w:spacing w:after="0"/>
        <w:ind w:firstLine="680"/>
        <w:jc w:val="both"/>
        <w:rPr>
          <w:rFonts w:ascii="Times New Roman" w:hAnsi="Times New Roman"/>
          <w:sz w:val="24"/>
        </w:rPr>
      </w:pPr>
      <w:r>
        <w:rPr>
          <w:rFonts w:ascii="Times New Roman" w:hAnsi="Times New Roman"/>
          <w:sz w:val="24"/>
        </w:rPr>
        <w:t>ориентироваться в соответствующих возрасту словарях и справочниках.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14"/>
        </w:numPr>
        <w:spacing w:after="0"/>
        <w:ind w:firstLine="680"/>
        <w:jc w:val="both"/>
        <w:rPr>
          <w:rFonts w:ascii="Times New Roman" w:hAnsi="Times New Roman"/>
          <w:i/>
          <w:spacing w:val="-2"/>
          <w:sz w:val="24"/>
        </w:rPr>
      </w:pPr>
      <w:r>
        <w:rPr>
          <w:rFonts w:ascii="Times New Roman" w:hAnsi="Times New Roman"/>
          <w:i/>
          <w:spacing w:val="-4"/>
          <w:sz w:val="24"/>
        </w:rPr>
        <w:t>использовать формальные элементы текста (например,</w:t>
      </w:r>
      <w:r>
        <w:rPr>
          <w:rFonts w:ascii="Times New Roman" w:hAnsi="Times New Roman"/>
          <w:i/>
          <w:spacing w:val="-4"/>
          <w:sz w:val="24"/>
        </w:rPr>
        <w:br/>
      </w:r>
      <w:r>
        <w:rPr>
          <w:rFonts w:ascii="Times New Roman" w:hAnsi="Times New Roman"/>
          <w:i/>
          <w:spacing w:val="-2"/>
          <w:sz w:val="24"/>
        </w:rPr>
        <w:t>подзаголовки, сноски) для поиска нужной информации;</w:t>
      </w:r>
    </w:p>
    <w:p w:rsidR="00545410" w:rsidRDefault="00545410" w:rsidP="00545410">
      <w:pPr>
        <w:numPr>
          <w:ilvl w:val="0"/>
          <w:numId w:val="14"/>
        </w:numPr>
        <w:spacing w:after="0"/>
        <w:ind w:firstLine="680"/>
        <w:jc w:val="both"/>
        <w:rPr>
          <w:rFonts w:ascii="Times New Roman" w:hAnsi="Times New Roman"/>
          <w:i/>
          <w:sz w:val="24"/>
        </w:rPr>
      </w:pPr>
      <w:r>
        <w:rPr>
          <w:rFonts w:ascii="Times New Roman" w:hAnsi="Times New Roman"/>
          <w:i/>
          <w:sz w:val="24"/>
        </w:rPr>
        <w:t>работать с несколькими источниками информации;</w:t>
      </w:r>
    </w:p>
    <w:p w:rsidR="00545410" w:rsidRDefault="00545410" w:rsidP="00545410">
      <w:pPr>
        <w:numPr>
          <w:ilvl w:val="0"/>
          <w:numId w:val="14"/>
        </w:numPr>
        <w:spacing w:after="0"/>
        <w:ind w:firstLine="680"/>
        <w:jc w:val="both"/>
        <w:rPr>
          <w:rFonts w:ascii="Times New Roman" w:hAnsi="Times New Roman"/>
          <w:i/>
          <w:sz w:val="24"/>
        </w:rPr>
      </w:pPr>
      <w:r>
        <w:rPr>
          <w:rFonts w:ascii="Times New Roman" w:hAnsi="Times New Roman"/>
          <w:i/>
          <w:sz w:val="24"/>
        </w:rPr>
        <w:t>сопоставлять информацию, полученную из нескольких источников.</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Работа с текстом: преобразование и интерпретация информации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15"/>
        </w:numPr>
        <w:spacing w:after="0"/>
        <w:ind w:firstLine="680"/>
        <w:jc w:val="both"/>
        <w:rPr>
          <w:rFonts w:ascii="Times New Roman" w:hAnsi="Times New Roman"/>
          <w:spacing w:val="-4"/>
          <w:sz w:val="24"/>
        </w:rPr>
      </w:pPr>
      <w:r>
        <w:rPr>
          <w:rFonts w:ascii="Times New Roman" w:hAnsi="Times New Roman"/>
          <w:spacing w:val="-4"/>
          <w:sz w:val="24"/>
        </w:rPr>
        <w:t>пересказывать текст подробно и сжато, устно и письменно;</w:t>
      </w:r>
    </w:p>
    <w:p w:rsidR="00545410" w:rsidRDefault="00545410" w:rsidP="00545410">
      <w:pPr>
        <w:numPr>
          <w:ilvl w:val="0"/>
          <w:numId w:val="15"/>
        </w:numPr>
        <w:spacing w:after="0"/>
        <w:ind w:firstLine="680"/>
        <w:jc w:val="both"/>
        <w:rPr>
          <w:rFonts w:ascii="Times New Roman" w:hAnsi="Times New Roman"/>
          <w:sz w:val="24"/>
        </w:rPr>
      </w:pPr>
      <w:r>
        <w:rPr>
          <w:rFonts w:ascii="Times New Roman" w:hAnsi="Times New Roman"/>
          <w:sz w:val="24"/>
        </w:rPr>
        <w:t>соотносить факты с общей идеей текста, устанавливать простые связи, не показанные в тексте напрямую;</w:t>
      </w:r>
    </w:p>
    <w:p w:rsidR="00545410" w:rsidRDefault="00545410" w:rsidP="00545410">
      <w:pPr>
        <w:numPr>
          <w:ilvl w:val="0"/>
          <w:numId w:val="15"/>
        </w:numPr>
        <w:spacing w:after="0"/>
        <w:ind w:firstLine="680"/>
        <w:jc w:val="both"/>
        <w:rPr>
          <w:rFonts w:ascii="Times New Roman" w:hAnsi="Times New Roman"/>
          <w:sz w:val="24"/>
        </w:rPr>
      </w:pPr>
      <w:r>
        <w:rPr>
          <w:rFonts w:ascii="Times New Roman" w:hAnsi="Times New Roman"/>
          <w:sz w:val="24"/>
        </w:rPr>
        <w:t>формулировать несложные выводы, основываясь на тексте; находить аргументы, подтверждающие вывод;</w:t>
      </w:r>
    </w:p>
    <w:p w:rsidR="00545410" w:rsidRDefault="00545410" w:rsidP="00545410">
      <w:pPr>
        <w:numPr>
          <w:ilvl w:val="0"/>
          <w:numId w:val="15"/>
        </w:numPr>
        <w:spacing w:after="0"/>
        <w:ind w:firstLine="680"/>
        <w:jc w:val="both"/>
        <w:rPr>
          <w:rFonts w:ascii="Times New Roman" w:hAnsi="Times New Roman"/>
          <w:sz w:val="24"/>
        </w:rPr>
      </w:pPr>
      <w:r>
        <w:rPr>
          <w:rFonts w:ascii="Times New Roman" w:hAnsi="Times New Roman"/>
          <w:sz w:val="24"/>
        </w:rPr>
        <w:t>сопоставлять и обобщать содержащуюся в разных частях текста информацию;</w:t>
      </w:r>
    </w:p>
    <w:p w:rsidR="00545410" w:rsidRDefault="00545410" w:rsidP="00545410">
      <w:pPr>
        <w:numPr>
          <w:ilvl w:val="0"/>
          <w:numId w:val="15"/>
        </w:numPr>
        <w:spacing w:after="0"/>
        <w:ind w:firstLine="680"/>
        <w:jc w:val="both"/>
        <w:rPr>
          <w:rFonts w:ascii="Times New Roman" w:hAnsi="Times New Roman"/>
          <w:sz w:val="24"/>
        </w:rPr>
      </w:pPr>
      <w:r>
        <w:rPr>
          <w:rFonts w:ascii="Times New Roman" w:hAnsi="Times New Roman"/>
          <w:sz w:val="24"/>
        </w:rPr>
        <w:t>составлять на основании текста небольшое монологическое высказывание, отвечая на поставленный вопрос.</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16"/>
        </w:numPr>
        <w:spacing w:after="0"/>
        <w:ind w:firstLine="680"/>
        <w:jc w:val="both"/>
        <w:rPr>
          <w:rFonts w:ascii="Times New Roman" w:hAnsi="Times New Roman"/>
          <w:i/>
          <w:sz w:val="24"/>
        </w:rPr>
      </w:pPr>
      <w:r>
        <w:rPr>
          <w:rFonts w:ascii="Times New Roman" w:hAnsi="Times New Roman"/>
          <w:i/>
          <w:spacing w:val="2"/>
          <w:sz w:val="24"/>
        </w:rPr>
        <w:t xml:space="preserve">делать выписки из прочитанных текстов с учетом </w:t>
      </w:r>
      <w:r>
        <w:rPr>
          <w:rFonts w:ascii="Times New Roman" w:hAnsi="Times New Roman"/>
          <w:i/>
          <w:sz w:val="24"/>
        </w:rPr>
        <w:t>цели их дальнейшего использования;</w:t>
      </w:r>
    </w:p>
    <w:p w:rsidR="00545410" w:rsidRDefault="00545410" w:rsidP="00545410">
      <w:pPr>
        <w:numPr>
          <w:ilvl w:val="0"/>
          <w:numId w:val="16"/>
        </w:numPr>
        <w:spacing w:after="0"/>
        <w:ind w:firstLine="680"/>
        <w:jc w:val="both"/>
        <w:rPr>
          <w:rFonts w:ascii="Times New Roman" w:hAnsi="Times New Roman"/>
          <w:sz w:val="24"/>
        </w:rPr>
      </w:pPr>
      <w:r>
        <w:rPr>
          <w:rFonts w:ascii="Times New Roman" w:hAnsi="Times New Roman"/>
          <w:i/>
          <w:sz w:val="24"/>
        </w:rPr>
        <w:t>составлять небольшие письменные аннотации к тексту, отзывы о прочитанном.</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Работа с текстом: оценка информации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17"/>
        </w:numPr>
        <w:spacing w:after="0"/>
        <w:ind w:firstLine="680"/>
        <w:jc w:val="both"/>
        <w:rPr>
          <w:rFonts w:ascii="Times New Roman" w:hAnsi="Times New Roman"/>
          <w:sz w:val="24"/>
        </w:rPr>
      </w:pPr>
      <w:r>
        <w:rPr>
          <w:rFonts w:ascii="Times New Roman" w:hAnsi="Times New Roman"/>
          <w:sz w:val="24"/>
        </w:rPr>
        <w:t>высказывать оценочные суждения и свою точку зрения о прочитанном тексте;</w:t>
      </w:r>
    </w:p>
    <w:p w:rsidR="00545410" w:rsidRDefault="00545410" w:rsidP="00545410">
      <w:pPr>
        <w:numPr>
          <w:ilvl w:val="0"/>
          <w:numId w:val="17"/>
        </w:numPr>
        <w:spacing w:after="0"/>
        <w:ind w:firstLine="680"/>
        <w:jc w:val="both"/>
        <w:rPr>
          <w:rFonts w:ascii="Times New Roman" w:hAnsi="Times New Roman"/>
          <w:sz w:val="24"/>
        </w:rPr>
      </w:pPr>
      <w:r>
        <w:rPr>
          <w:rFonts w:ascii="Times New Roman" w:hAnsi="Times New Roman"/>
          <w:spacing w:val="2"/>
          <w:sz w:val="24"/>
        </w:rPr>
        <w:t>оценивать содержание, языковые особенности и струк</w:t>
      </w:r>
      <w:r>
        <w:rPr>
          <w:rFonts w:ascii="Times New Roman" w:hAnsi="Times New Roman"/>
          <w:sz w:val="24"/>
        </w:rPr>
        <w:t>туру текста; определять место и роль иллюстративного ряда в тексте;</w:t>
      </w:r>
    </w:p>
    <w:p w:rsidR="00545410" w:rsidRDefault="00545410" w:rsidP="00545410">
      <w:pPr>
        <w:numPr>
          <w:ilvl w:val="0"/>
          <w:numId w:val="17"/>
        </w:numPr>
        <w:spacing w:after="0"/>
        <w:ind w:firstLine="680"/>
        <w:jc w:val="both"/>
        <w:rPr>
          <w:rFonts w:ascii="Times New Roman" w:hAnsi="Times New Roman"/>
          <w:sz w:val="24"/>
        </w:rPr>
      </w:pPr>
      <w:r>
        <w:rPr>
          <w:rFonts w:ascii="Times New Roman" w:hAnsi="Times New Roman"/>
          <w:spacing w:val="2"/>
          <w:sz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rPr>
        <w:t>вать недостоверность получаемых сведений, пробелы в информации и находить пути восполнения этих пробелов;</w:t>
      </w:r>
    </w:p>
    <w:p w:rsidR="00545410" w:rsidRDefault="00545410" w:rsidP="00545410">
      <w:pPr>
        <w:numPr>
          <w:ilvl w:val="0"/>
          <w:numId w:val="17"/>
        </w:numPr>
        <w:spacing w:after="0"/>
        <w:ind w:firstLine="680"/>
        <w:jc w:val="both"/>
        <w:rPr>
          <w:rFonts w:ascii="Times New Roman" w:hAnsi="Times New Roman"/>
          <w:sz w:val="24"/>
        </w:rPr>
      </w:pPr>
      <w:r>
        <w:rPr>
          <w:rFonts w:ascii="Times New Roman" w:hAnsi="Times New Roman"/>
          <w:sz w:val="24"/>
        </w:rPr>
        <w:t>участвовать в учебном диалоге при обсуждении прочитанного или прослушанного текста.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18"/>
        </w:numPr>
        <w:spacing w:after="0"/>
        <w:ind w:firstLine="680"/>
        <w:jc w:val="both"/>
        <w:rPr>
          <w:rFonts w:ascii="Times New Roman" w:hAnsi="Times New Roman"/>
          <w:i/>
          <w:sz w:val="24"/>
        </w:rPr>
      </w:pPr>
      <w:r>
        <w:rPr>
          <w:rFonts w:ascii="Times New Roman" w:hAnsi="Times New Roman"/>
          <w:i/>
          <w:sz w:val="24"/>
        </w:rPr>
        <w:t>сопоставлять различные точки зрения;</w:t>
      </w:r>
    </w:p>
    <w:p w:rsidR="00545410" w:rsidRDefault="00545410" w:rsidP="00545410">
      <w:pPr>
        <w:numPr>
          <w:ilvl w:val="0"/>
          <w:numId w:val="18"/>
        </w:numPr>
        <w:spacing w:after="0"/>
        <w:ind w:firstLine="680"/>
        <w:jc w:val="both"/>
        <w:rPr>
          <w:rFonts w:ascii="Times New Roman" w:hAnsi="Times New Roman"/>
          <w:i/>
          <w:spacing w:val="-2"/>
          <w:sz w:val="24"/>
        </w:rPr>
      </w:pPr>
      <w:r>
        <w:rPr>
          <w:rFonts w:ascii="Times New Roman" w:hAnsi="Times New Roman"/>
          <w:i/>
          <w:spacing w:val="-2"/>
          <w:sz w:val="24"/>
        </w:rPr>
        <w:t>соотносить позицию автора с собственной точкой зрения;</w:t>
      </w:r>
    </w:p>
    <w:p w:rsidR="00545410" w:rsidRDefault="00545410" w:rsidP="00545410">
      <w:pPr>
        <w:numPr>
          <w:ilvl w:val="0"/>
          <w:numId w:val="18"/>
        </w:numPr>
        <w:spacing w:after="0"/>
        <w:ind w:firstLine="680"/>
        <w:jc w:val="both"/>
        <w:rPr>
          <w:rFonts w:ascii="Times New Roman" w:hAnsi="Times New Roman"/>
          <w:i/>
          <w:spacing w:val="-2"/>
          <w:sz w:val="24"/>
        </w:rPr>
      </w:pPr>
      <w:r>
        <w:rPr>
          <w:rFonts w:ascii="Times New Roman" w:hAnsi="Times New Roman"/>
          <w:i/>
          <w:spacing w:val="-2"/>
          <w:sz w:val="24"/>
        </w:rPr>
        <w:t>в процессе работы с одним или несколькими источниками выявлять достоверную (противоречивую) информацию.</w:t>
      </w:r>
    </w:p>
    <w:p w:rsidR="00545410" w:rsidRDefault="00545410" w:rsidP="00545410">
      <w:pPr>
        <w:spacing w:after="0"/>
        <w:ind w:left="680"/>
        <w:jc w:val="both"/>
        <w:rPr>
          <w:rFonts w:ascii="Times New Roman" w:hAnsi="Times New Roman"/>
          <w:i/>
          <w:spacing w:val="-2"/>
          <w:sz w:val="24"/>
        </w:rPr>
      </w:pPr>
    </w:p>
    <w:p w:rsidR="00545410" w:rsidRPr="00833D8B" w:rsidRDefault="00545410" w:rsidP="00151EAF">
      <w:pPr>
        <w:pStyle w:val="a7"/>
        <w:numPr>
          <w:ilvl w:val="2"/>
          <w:numId w:val="148"/>
        </w:numPr>
        <w:spacing w:after="0"/>
        <w:jc w:val="both"/>
        <w:rPr>
          <w:rFonts w:ascii="Times New Roman" w:hAnsi="Times New Roman"/>
          <w:b/>
          <w:i/>
          <w:spacing w:val="15"/>
          <w:sz w:val="24"/>
        </w:rPr>
      </w:pPr>
      <w:r w:rsidRPr="00833D8B">
        <w:rPr>
          <w:rFonts w:ascii="Times New Roman" w:hAnsi="Times New Roman"/>
          <w:b/>
          <w:i/>
          <w:spacing w:val="15"/>
          <w:sz w:val="24"/>
        </w:rPr>
        <w:t xml:space="preserve"> Формирование ИКТ­компетентности обучающихся (метапредметные результаты)</w:t>
      </w:r>
    </w:p>
    <w:p w:rsidR="00545410" w:rsidRDefault="00545410" w:rsidP="00545410">
      <w:pPr>
        <w:tabs>
          <w:tab w:val="left" w:pos="142"/>
          <w:tab w:val="left" w:pos="8789"/>
        </w:tabs>
        <w:spacing w:after="0"/>
        <w:ind w:firstLine="709"/>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45410" w:rsidRDefault="00027106" w:rsidP="00545410">
      <w:pPr>
        <w:tabs>
          <w:tab w:val="left" w:pos="142"/>
        </w:tabs>
        <w:spacing w:after="0"/>
        <w:ind w:firstLine="709"/>
        <w:jc w:val="both"/>
        <w:rPr>
          <w:rFonts w:ascii="Times New Roman" w:hAnsi="Times New Roman"/>
          <w:sz w:val="24"/>
        </w:rPr>
      </w:pPr>
      <w:r>
        <w:rPr>
          <w:rFonts w:ascii="Times New Roman" w:hAnsi="Times New Roman"/>
          <w:sz w:val="24"/>
        </w:rPr>
        <w:t>О</w:t>
      </w:r>
      <w:r w:rsidR="00545410">
        <w:rPr>
          <w:rFonts w:ascii="Times New Roman" w:hAnsi="Times New Roman"/>
          <w:sz w:val="24"/>
        </w:rPr>
        <w:t>бучающиеся</w:t>
      </w:r>
      <w:r>
        <w:rPr>
          <w:rFonts w:ascii="Times New Roman" w:hAnsi="Times New Roman"/>
          <w:sz w:val="24"/>
        </w:rPr>
        <w:t xml:space="preserve"> с НОДА</w:t>
      </w:r>
      <w:r w:rsidR="00545410">
        <w:rPr>
          <w:rFonts w:ascii="Times New Roman" w:hAnsi="Times New Roman"/>
          <w:sz w:val="24"/>
        </w:rPr>
        <w:t xml:space="preserve">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45410" w:rsidRDefault="00545410" w:rsidP="00545410">
      <w:pPr>
        <w:tabs>
          <w:tab w:val="left" w:pos="142"/>
        </w:tabs>
        <w:spacing w:after="0"/>
        <w:ind w:firstLine="709"/>
        <w:jc w:val="both"/>
        <w:rPr>
          <w:rFonts w:ascii="Times New Roman" w:hAnsi="Times New Roman"/>
          <w:sz w:val="24"/>
        </w:rPr>
      </w:pPr>
      <w:r>
        <w:rPr>
          <w:rFonts w:ascii="Times New Roman" w:hAnsi="Times New Roman"/>
          <w:sz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45410" w:rsidRDefault="00545410" w:rsidP="00545410">
      <w:pPr>
        <w:tabs>
          <w:tab w:val="left" w:pos="142"/>
        </w:tabs>
        <w:spacing w:after="0"/>
        <w:ind w:firstLine="709"/>
        <w:jc w:val="both"/>
        <w:rPr>
          <w:rFonts w:ascii="Times New Roman" w:hAnsi="Times New Roman"/>
          <w:sz w:val="24"/>
        </w:rPr>
      </w:pPr>
      <w:r>
        <w:rPr>
          <w:rFonts w:ascii="Times New Roman" w:hAnsi="Times New Roman"/>
          <w:sz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45410" w:rsidRDefault="00545410" w:rsidP="00545410">
      <w:pPr>
        <w:tabs>
          <w:tab w:val="left" w:pos="142"/>
        </w:tabs>
        <w:spacing w:after="0"/>
        <w:ind w:firstLine="709"/>
        <w:jc w:val="both"/>
        <w:rPr>
          <w:rFonts w:ascii="Times New Roman" w:hAnsi="Times New Roman"/>
          <w:sz w:val="24"/>
        </w:rPr>
      </w:pPr>
      <w:r>
        <w:rPr>
          <w:rFonts w:ascii="Times New Roman" w:hAnsi="Times New Roman"/>
          <w:sz w:val="24"/>
        </w:rPr>
        <w:t>Они научатся планировать, проектировать и моделировать процессы в простых учебных и практических ситуациях.</w:t>
      </w:r>
    </w:p>
    <w:p w:rsidR="00545410" w:rsidRDefault="00545410" w:rsidP="00545410">
      <w:pPr>
        <w:tabs>
          <w:tab w:val="left" w:pos="142"/>
        </w:tabs>
        <w:spacing w:after="0"/>
        <w:ind w:firstLine="709"/>
        <w:jc w:val="both"/>
        <w:rPr>
          <w:rFonts w:ascii="Times New Roman" w:hAnsi="Times New Roman"/>
          <w:sz w:val="24"/>
        </w:rPr>
      </w:pPr>
      <w:r>
        <w:rPr>
          <w:rFonts w:ascii="Times New Roman" w:hAnsi="Times New Roman"/>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Знакомство со средствами ИКТ, гигиена работы с компьютером</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19"/>
        </w:numPr>
        <w:spacing w:after="0"/>
        <w:ind w:firstLine="680"/>
        <w:jc w:val="both"/>
        <w:rPr>
          <w:rFonts w:ascii="Times New Roman" w:hAnsi="Times New Roman"/>
          <w:spacing w:val="-2"/>
          <w:sz w:val="24"/>
        </w:rPr>
      </w:pPr>
      <w:r>
        <w:rPr>
          <w:rFonts w:ascii="Times New Roman" w:hAnsi="Times New Roman"/>
          <w:spacing w:val="-2"/>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545410" w:rsidRDefault="00545410" w:rsidP="00545410">
      <w:pPr>
        <w:numPr>
          <w:ilvl w:val="0"/>
          <w:numId w:val="19"/>
        </w:numPr>
        <w:spacing w:after="0"/>
        <w:ind w:firstLine="680"/>
        <w:jc w:val="both"/>
        <w:rPr>
          <w:rFonts w:ascii="Times New Roman" w:hAnsi="Times New Roman"/>
          <w:sz w:val="24"/>
        </w:rPr>
      </w:pPr>
      <w:r>
        <w:rPr>
          <w:rFonts w:ascii="Times New Roman" w:hAnsi="Times New Roman"/>
          <w:sz w:val="24"/>
        </w:rPr>
        <w:t>организовывать систему папок для хранения собственной информации в компьютере.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Технология ввода информации в компьютер: ввод текста, запись звука, изображения, цифровых данных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0"/>
        </w:numPr>
        <w:spacing w:after="0"/>
        <w:ind w:firstLine="680"/>
        <w:jc w:val="both"/>
        <w:rPr>
          <w:rFonts w:ascii="Times New Roman" w:hAnsi="Times New Roman"/>
          <w:sz w:val="24"/>
        </w:rPr>
      </w:pPr>
      <w:r>
        <w:rPr>
          <w:rFonts w:ascii="Times New Roman" w:hAnsi="Times New Roman"/>
          <w:spacing w:val="-2"/>
          <w:sz w:val="24"/>
        </w:rPr>
        <w:t>вводить информацию в компьютер с использованием раз</w:t>
      </w:r>
      <w:r>
        <w:rPr>
          <w:rFonts w:ascii="Times New Roman" w:hAnsi="Times New Roman"/>
          <w:sz w:val="24"/>
        </w:rPr>
        <w:t>личных технических средств (фото и видеокамеры, микрофона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45410" w:rsidRDefault="00545410" w:rsidP="00545410">
      <w:pPr>
        <w:numPr>
          <w:ilvl w:val="0"/>
          <w:numId w:val="20"/>
        </w:numPr>
        <w:spacing w:after="0"/>
        <w:ind w:firstLine="680"/>
        <w:jc w:val="both"/>
        <w:rPr>
          <w:rFonts w:ascii="Times New Roman" w:hAnsi="Times New Roman"/>
          <w:sz w:val="24"/>
        </w:rPr>
      </w:pPr>
      <w:r>
        <w:rPr>
          <w:rFonts w:ascii="Times New Roman" w:hAnsi="Times New Roman"/>
          <w:sz w:val="24"/>
        </w:rPr>
        <w:t>рисовать (создавать простые изображения)на графическом планшете;</w:t>
      </w:r>
    </w:p>
    <w:p w:rsidR="00545410" w:rsidRDefault="00545410" w:rsidP="00545410">
      <w:pPr>
        <w:numPr>
          <w:ilvl w:val="0"/>
          <w:numId w:val="20"/>
        </w:numPr>
        <w:spacing w:after="0"/>
        <w:ind w:firstLine="680"/>
        <w:jc w:val="both"/>
        <w:rPr>
          <w:rFonts w:ascii="Times New Roman" w:hAnsi="Times New Roman"/>
          <w:sz w:val="24"/>
        </w:rPr>
      </w:pPr>
      <w:r>
        <w:rPr>
          <w:rFonts w:ascii="Times New Roman" w:hAnsi="Times New Roman"/>
          <w:sz w:val="24"/>
        </w:rPr>
        <w:t>сканировать рисунки и тексты.</w:t>
      </w:r>
    </w:p>
    <w:p w:rsidR="00545410" w:rsidRDefault="00545410" w:rsidP="00545410">
      <w:pPr>
        <w:spacing w:after="0"/>
        <w:ind w:firstLine="454"/>
        <w:jc w:val="both"/>
        <w:rPr>
          <w:rFonts w:ascii="Times New Roman" w:hAnsi="Times New Roman"/>
          <w:sz w:val="24"/>
        </w:rPr>
      </w:pPr>
      <w:r>
        <w:rPr>
          <w:rFonts w:ascii="Times New Roman" w:hAnsi="Times New Roman"/>
          <w:b/>
          <w:sz w:val="24"/>
        </w:rPr>
        <w:t>Выпускник получит возможность научиться</w:t>
      </w:r>
      <w:r>
        <w:rPr>
          <w:rFonts w:ascii="Times New Roman" w:hAnsi="Times New Roman"/>
          <w:i/>
          <w:sz w:val="24"/>
        </w:rPr>
        <w:t xml:space="preserve"> использовать программу распознавания сканированного текста на русском языке</w:t>
      </w:r>
      <w:r>
        <w:rPr>
          <w:rFonts w:ascii="Times New Roman" w:hAnsi="Times New Roman"/>
          <w:sz w:val="24"/>
        </w:rPr>
        <w:t>.</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Обработка и поиск информации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45410" w:rsidRDefault="00545410" w:rsidP="00545410">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заполнять учебные базы данных.</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w:t>
      </w:r>
      <w:r>
        <w:rPr>
          <w:rFonts w:ascii="Times New Roman" w:hAnsi="Times New Roman"/>
          <w:i/>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Создание, представление и передача сообщений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текстовые сообщения с использованием средств ИКТ, редактировать, оформлять и сохранять их;</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pacing w:val="-4"/>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Fonts w:ascii="Times New Roman" w:hAnsi="Times New Roman"/>
          <w:sz w:val="24"/>
        </w:rPr>
        <w:t>;</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простые схемы, диаграммы, планы и пр.;</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45410" w:rsidRDefault="00545410" w:rsidP="00545410">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размещать сообщение в информационной образовательной среде образовательной организации;</w:t>
      </w:r>
    </w:p>
    <w:p w:rsidR="00545410" w:rsidRDefault="00545410" w:rsidP="00545410">
      <w:pPr>
        <w:numPr>
          <w:ilvl w:val="0"/>
          <w:numId w:val="22"/>
        </w:numPr>
        <w:tabs>
          <w:tab w:val="left" w:leader="dot" w:pos="567"/>
        </w:tabs>
        <w:spacing w:after="0"/>
        <w:ind w:firstLine="709"/>
        <w:jc w:val="both"/>
        <w:rPr>
          <w:rFonts w:ascii="Times New Roman" w:hAnsi="Times New Roman"/>
          <w:spacing w:val="2"/>
          <w:sz w:val="24"/>
        </w:rPr>
      </w:pPr>
      <w:r>
        <w:rPr>
          <w:rFonts w:ascii="Times New Roman" w:hAnsi="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23"/>
        </w:numPr>
        <w:spacing w:after="0"/>
        <w:ind w:firstLine="680"/>
        <w:jc w:val="both"/>
        <w:rPr>
          <w:rFonts w:ascii="Times New Roman" w:hAnsi="Times New Roman"/>
          <w:i/>
          <w:sz w:val="24"/>
        </w:rPr>
      </w:pPr>
      <w:r>
        <w:rPr>
          <w:rFonts w:ascii="Times New Roman" w:hAnsi="Times New Roman"/>
          <w:i/>
          <w:sz w:val="24"/>
        </w:rPr>
        <w:t>представлять данные;</w:t>
      </w:r>
    </w:p>
    <w:p w:rsidR="00545410" w:rsidRDefault="00545410" w:rsidP="00545410">
      <w:pPr>
        <w:numPr>
          <w:ilvl w:val="0"/>
          <w:numId w:val="23"/>
        </w:numPr>
        <w:spacing w:after="0"/>
        <w:ind w:firstLine="680"/>
        <w:jc w:val="both"/>
        <w:rPr>
          <w:rFonts w:ascii="Times New Roman" w:hAnsi="Times New Roman"/>
          <w:i/>
          <w:sz w:val="24"/>
        </w:rPr>
      </w:pPr>
      <w:r>
        <w:rPr>
          <w:rFonts w:ascii="Times New Roman" w:hAnsi="Times New Roman"/>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Планирование деятельности, управление и организация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4"/>
        </w:numPr>
        <w:spacing w:after="0"/>
        <w:ind w:firstLine="680"/>
        <w:jc w:val="both"/>
        <w:rPr>
          <w:rFonts w:ascii="Times New Roman" w:hAnsi="Times New Roman"/>
          <w:sz w:val="24"/>
        </w:rPr>
      </w:pPr>
      <w:r>
        <w:rPr>
          <w:rFonts w:ascii="Times New Roman" w:hAnsi="Times New Roman"/>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45410" w:rsidRDefault="00545410" w:rsidP="00545410">
      <w:pPr>
        <w:numPr>
          <w:ilvl w:val="0"/>
          <w:numId w:val="24"/>
        </w:numPr>
        <w:spacing w:after="0"/>
        <w:ind w:firstLine="680"/>
        <w:jc w:val="both"/>
        <w:rPr>
          <w:rFonts w:ascii="Times New Roman" w:hAnsi="Times New Roman"/>
          <w:sz w:val="24"/>
        </w:rPr>
      </w:pPr>
      <w:r>
        <w:rPr>
          <w:rFonts w:ascii="Times New Roman" w:hAnsi="Times New Roman"/>
          <w:spacing w:val="2"/>
          <w:sz w:val="24"/>
        </w:rPr>
        <w:t>планировать несложные исследования объектов и про</w:t>
      </w:r>
      <w:r>
        <w:rPr>
          <w:rFonts w:ascii="Times New Roman" w:hAnsi="Times New Roman"/>
          <w:sz w:val="24"/>
        </w:rPr>
        <w:t>цессов внешнего мира.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25"/>
        </w:numPr>
        <w:spacing w:after="0"/>
        <w:ind w:firstLine="680"/>
        <w:jc w:val="both"/>
        <w:rPr>
          <w:rFonts w:ascii="Times New Roman" w:hAnsi="Times New Roman"/>
          <w:i/>
          <w:sz w:val="24"/>
        </w:rPr>
      </w:pPr>
      <w:r>
        <w:rPr>
          <w:rFonts w:ascii="Times New Roman" w:hAnsi="Times New Roman"/>
          <w:i/>
          <w:sz w:val="24"/>
        </w:rPr>
        <w:t>проектировать несложные объекты и процессы реального мира, своей собственной деятельности и деятельности группы,</w:t>
      </w:r>
    </w:p>
    <w:p w:rsidR="00545410" w:rsidRDefault="00545410" w:rsidP="00545410">
      <w:pPr>
        <w:numPr>
          <w:ilvl w:val="0"/>
          <w:numId w:val="25"/>
        </w:numPr>
        <w:spacing w:after="0"/>
        <w:ind w:firstLine="680"/>
        <w:jc w:val="both"/>
        <w:rPr>
          <w:rFonts w:ascii="Times New Roman" w:hAnsi="Times New Roman"/>
          <w:sz w:val="24"/>
        </w:rPr>
      </w:pPr>
      <w:r>
        <w:rPr>
          <w:rFonts w:ascii="Times New Roman" w:hAnsi="Times New Roman"/>
          <w:i/>
          <w:sz w:val="24"/>
        </w:rPr>
        <w:t>моделировать объекты и процессы реального мира.</w:t>
      </w:r>
    </w:p>
    <w:p w:rsidR="00545410" w:rsidRDefault="00545410" w:rsidP="00545410">
      <w:pPr>
        <w:tabs>
          <w:tab w:val="left" w:leader="dot" w:pos="624"/>
        </w:tabs>
        <w:spacing w:after="0" w:line="360" w:lineRule="auto"/>
        <w:ind w:left="1134"/>
        <w:rPr>
          <w:rFonts w:eastAsia="Calibri" w:cs="Calibri"/>
        </w:rPr>
      </w:pPr>
    </w:p>
    <w:p w:rsidR="00545410" w:rsidRDefault="00545410" w:rsidP="00545410">
      <w:pPr>
        <w:tabs>
          <w:tab w:val="left" w:leader="dot" w:pos="624"/>
        </w:tabs>
        <w:spacing w:after="0"/>
        <w:jc w:val="center"/>
        <w:rPr>
          <w:rFonts w:ascii="Times New Roman" w:hAnsi="Times New Roman"/>
          <w:sz w:val="24"/>
        </w:rPr>
      </w:pPr>
      <w:r>
        <w:rPr>
          <w:rFonts w:ascii="Times New Roman" w:hAnsi="Times New Roman"/>
          <w:b/>
          <w:sz w:val="24"/>
        </w:rPr>
        <w:t>Планируемые результаты и содержание образовательной области «Филология» на уровне начального общего образования</w:t>
      </w:r>
    </w:p>
    <w:p w:rsidR="00545410" w:rsidRDefault="00545410" w:rsidP="00545410">
      <w:pPr>
        <w:spacing w:after="0"/>
        <w:jc w:val="both"/>
        <w:rPr>
          <w:rFonts w:ascii="Times New Roman" w:hAnsi="Times New Roman"/>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Русский язык</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В результате изучения курса русского языка обучающиеся </w:t>
      </w:r>
      <w:r w:rsidR="00204732">
        <w:rPr>
          <w:rFonts w:ascii="Times New Roman" w:hAnsi="Times New Roman"/>
          <w:sz w:val="24"/>
        </w:rPr>
        <w:t xml:space="preserve">с НОДА </w:t>
      </w:r>
      <w:r>
        <w:rPr>
          <w:rFonts w:ascii="Times New Roman" w:hAnsi="Times New Roman"/>
          <w:spacing w:val="2"/>
          <w:sz w:val="24"/>
        </w:rPr>
        <w:t>при получении начального общего образования научатся осоз</w:t>
      </w:r>
      <w:r>
        <w:rPr>
          <w:rFonts w:ascii="Times New Roman" w:hAnsi="Times New Roman"/>
          <w:sz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4"/>
        </w:rPr>
        <w:t xml:space="preserve">ваться позитивное эмоционально­ценностное отношение к русскому и родному языкам, стремление к их грамотному </w:t>
      </w:r>
      <w:r>
        <w:rPr>
          <w:rFonts w:ascii="Times New Roman" w:hAnsi="Times New Roman"/>
          <w:sz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45410" w:rsidRDefault="00545410" w:rsidP="00545410">
      <w:pPr>
        <w:spacing w:after="0" w:line="240" w:lineRule="auto"/>
        <w:ind w:firstLine="454"/>
        <w:jc w:val="both"/>
        <w:rPr>
          <w:rFonts w:ascii="Times New Roman" w:hAnsi="Times New Roman"/>
          <w:color w:val="000000"/>
          <w:sz w:val="24"/>
        </w:rPr>
      </w:pPr>
      <w:r>
        <w:rPr>
          <w:rFonts w:ascii="Times New Roman" w:hAnsi="Times New Roman"/>
          <w:color w:val="000000"/>
          <w:sz w:val="24"/>
        </w:rPr>
        <w:t xml:space="preserve">В процессе изучения обучающиеся </w:t>
      </w:r>
      <w:r w:rsidR="00204732">
        <w:rPr>
          <w:rFonts w:ascii="Times New Roman" w:hAnsi="Times New Roman"/>
          <w:sz w:val="24"/>
        </w:rPr>
        <w:t xml:space="preserve">с НОДА </w:t>
      </w:r>
      <w:r>
        <w:rPr>
          <w:rFonts w:ascii="Times New Roman" w:hAnsi="Times New Roman"/>
          <w:color w:val="000000"/>
          <w:sz w:val="24"/>
        </w:rPr>
        <w:t>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45410" w:rsidRDefault="00545410" w:rsidP="00545410">
      <w:pPr>
        <w:spacing w:after="0" w:line="240" w:lineRule="auto"/>
        <w:ind w:firstLine="454"/>
        <w:jc w:val="both"/>
        <w:rPr>
          <w:rFonts w:ascii="Times New Roman" w:hAnsi="Times New Roman"/>
          <w:color w:val="000000"/>
          <w:sz w:val="24"/>
        </w:rPr>
      </w:pPr>
      <w:r>
        <w:rPr>
          <w:rFonts w:ascii="Times New Roman" w:hAnsi="Times New Roman"/>
          <w:color w:val="000000"/>
          <w:sz w:val="24"/>
        </w:rP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Выпускник на уровне начального общего образования:</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научится осознавать безошибочное письмо как одно из проявлений собственного уровня культуры;</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45410" w:rsidRDefault="00545410" w:rsidP="00545410">
      <w:pPr>
        <w:tabs>
          <w:tab w:val="left" w:pos="142"/>
          <w:tab w:val="left" w:leader="dot" w:pos="624"/>
        </w:tabs>
        <w:spacing w:after="0"/>
        <w:ind w:firstLine="709"/>
        <w:jc w:val="both"/>
        <w:rPr>
          <w:rFonts w:ascii="Times New Roman" w:hAnsi="Times New Roman"/>
          <w:sz w:val="24"/>
        </w:rPr>
      </w:pPr>
      <w:r>
        <w:rPr>
          <w:rFonts w:ascii="Times New Roman" w:hAnsi="Times New Roman"/>
          <w:sz w:val="24"/>
        </w:rPr>
        <w:t>В результате изучения курса у выпускников, освоивших адаптированную  основную общеобразовательную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45410" w:rsidRDefault="00545410" w:rsidP="00545410">
      <w:pPr>
        <w:tabs>
          <w:tab w:val="left" w:pos="142"/>
          <w:tab w:val="left" w:leader="dot" w:pos="624"/>
        </w:tabs>
        <w:spacing w:after="0"/>
        <w:ind w:firstLine="709"/>
        <w:jc w:val="both"/>
        <w:rPr>
          <w:rFonts w:ascii="Times New Roman" w:hAnsi="Times New Roman"/>
          <w:sz w:val="24"/>
        </w:rPr>
      </w:pPr>
    </w:p>
    <w:p w:rsidR="00545410" w:rsidRDefault="00545410" w:rsidP="00545410">
      <w:pPr>
        <w:keepNext/>
        <w:spacing w:after="0"/>
        <w:ind w:firstLine="454"/>
        <w:jc w:val="both"/>
        <w:rPr>
          <w:rFonts w:ascii="Times New Roman" w:hAnsi="Times New Roman"/>
          <w:sz w:val="24"/>
        </w:rPr>
      </w:pPr>
      <w:r>
        <w:rPr>
          <w:rFonts w:ascii="Times New Roman" w:hAnsi="Times New Roman"/>
          <w:sz w:val="24"/>
        </w:rPr>
        <w:t>Содержательная линия «Система языка»</w:t>
      </w:r>
    </w:p>
    <w:p w:rsidR="00545410" w:rsidRDefault="00545410" w:rsidP="00545410">
      <w:pPr>
        <w:spacing w:after="0"/>
        <w:ind w:firstLine="454"/>
        <w:jc w:val="both"/>
        <w:rPr>
          <w:rFonts w:ascii="Times New Roman" w:hAnsi="Times New Roman"/>
          <w:sz w:val="24"/>
        </w:rPr>
      </w:pPr>
      <w:r>
        <w:rPr>
          <w:rFonts w:ascii="Times New Roman" w:hAnsi="Times New Roman"/>
          <w:b/>
          <w:sz w:val="24"/>
        </w:rPr>
        <w:t>Раздел «Фонетика и графика»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6"/>
        </w:numPr>
        <w:spacing w:after="0"/>
        <w:ind w:firstLine="680"/>
        <w:jc w:val="both"/>
        <w:rPr>
          <w:rFonts w:ascii="Times New Roman" w:hAnsi="Times New Roman"/>
          <w:sz w:val="24"/>
        </w:rPr>
      </w:pPr>
      <w:r>
        <w:rPr>
          <w:rFonts w:ascii="Times New Roman" w:hAnsi="Times New Roman"/>
          <w:sz w:val="24"/>
        </w:rPr>
        <w:t>различать звуки и буквы;</w:t>
      </w:r>
    </w:p>
    <w:p w:rsidR="00545410" w:rsidRDefault="00545410" w:rsidP="00545410">
      <w:pPr>
        <w:numPr>
          <w:ilvl w:val="0"/>
          <w:numId w:val="26"/>
        </w:numPr>
        <w:spacing w:after="0"/>
        <w:ind w:firstLine="680"/>
        <w:jc w:val="both"/>
        <w:rPr>
          <w:rFonts w:ascii="Times New Roman" w:hAnsi="Times New Roman"/>
          <w:sz w:val="24"/>
        </w:rPr>
      </w:pPr>
      <w:r>
        <w:rPr>
          <w:rFonts w:ascii="Times New Roman" w:hAnsi="Times New Roman"/>
          <w:sz w:val="24"/>
        </w:rPr>
        <w:t>характеризовать звуки русского языка: гласные ударные/</w:t>
      </w:r>
      <w:r>
        <w:rPr>
          <w:rFonts w:ascii="Times New Roman" w:hAnsi="Times New Roman"/>
          <w:spacing w:val="2"/>
          <w:sz w:val="24"/>
        </w:rPr>
        <w:t xml:space="preserve">безударные; согласные твердые/мягкие, парные/непарные </w:t>
      </w:r>
      <w:r>
        <w:rPr>
          <w:rFonts w:ascii="Times New Roman" w:hAnsi="Times New Roman"/>
          <w:sz w:val="24"/>
        </w:rPr>
        <w:t>твердые и мягкие; согласные звонкие/глухие, парные/непарные звонкие и глухие;</w:t>
      </w:r>
    </w:p>
    <w:p w:rsidR="00545410" w:rsidRDefault="00545410" w:rsidP="00545410">
      <w:pPr>
        <w:numPr>
          <w:ilvl w:val="0"/>
          <w:numId w:val="26"/>
        </w:numPr>
        <w:spacing w:after="0"/>
        <w:ind w:firstLine="680"/>
        <w:jc w:val="both"/>
        <w:rPr>
          <w:rFonts w:ascii="Times New Roman" w:hAnsi="Times New Roman"/>
          <w:sz w:val="24"/>
        </w:rPr>
      </w:pP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Выпускник получит возможность научиться </w:t>
      </w: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545410" w:rsidRDefault="00545410" w:rsidP="00545410">
      <w:pPr>
        <w:spacing w:after="0"/>
        <w:ind w:firstLine="454"/>
        <w:jc w:val="both"/>
        <w:rPr>
          <w:rFonts w:ascii="Times New Roman" w:hAnsi="Times New Roman"/>
          <w:sz w:val="24"/>
        </w:rPr>
      </w:pPr>
      <w:r>
        <w:rPr>
          <w:rFonts w:ascii="Times New Roman" w:hAnsi="Times New Roman"/>
          <w:b/>
          <w:sz w:val="24"/>
        </w:rPr>
        <w:t>Раздел «Орфоэпия»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27"/>
        </w:numPr>
        <w:spacing w:after="0"/>
        <w:ind w:firstLine="680"/>
        <w:jc w:val="both"/>
        <w:rPr>
          <w:rFonts w:ascii="Times New Roman" w:hAnsi="Times New Roman"/>
          <w:sz w:val="24"/>
        </w:rPr>
      </w:pPr>
      <w:r>
        <w:rPr>
          <w:rFonts w:ascii="Times New Roman" w:hAnsi="Times New Roman"/>
          <w:spacing w:val="2"/>
          <w:sz w:val="24"/>
        </w:rPr>
        <w:t xml:space="preserve">соблюдать нормы русского и родного литературного </w:t>
      </w:r>
      <w:r>
        <w:rPr>
          <w:rFonts w:ascii="Times New Roman" w:hAnsi="Times New Roman"/>
          <w:sz w:val="24"/>
        </w:rPr>
        <w:t xml:space="preserve">языка в собственной речи и оценивать соблюдение этих </w:t>
      </w:r>
      <w:r>
        <w:rPr>
          <w:rFonts w:ascii="Times New Roman" w:hAnsi="Times New Roman"/>
          <w:spacing w:val="-2"/>
          <w:sz w:val="24"/>
        </w:rPr>
        <w:t>норм в речи собеседников (в объеме представленного в учеб</w:t>
      </w:r>
      <w:r>
        <w:rPr>
          <w:rFonts w:ascii="Times New Roman" w:hAnsi="Times New Roman"/>
          <w:sz w:val="24"/>
        </w:rPr>
        <w:t>нике материала);</w:t>
      </w:r>
    </w:p>
    <w:p w:rsidR="00545410" w:rsidRDefault="00545410" w:rsidP="00545410">
      <w:pPr>
        <w:numPr>
          <w:ilvl w:val="0"/>
          <w:numId w:val="27"/>
        </w:numPr>
        <w:spacing w:after="0"/>
        <w:ind w:firstLine="680"/>
        <w:jc w:val="both"/>
        <w:rPr>
          <w:rFonts w:ascii="Times New Roman" w:hAnsi="Times New Roman"/>
          <w:sz w:val="24"/>
        </w:rPr>
      </w:pPr>
      <w:r>
        <w:rPr>
          <w:rFonts w:ascii="Times New Roman" w:hAnsi="Times New Roman"/>
          <w:spacing w:val="2"/>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sz w:val="24"/>
        </w:rPr>
        <w:t>к учителю, родителям и</w:t>
      </w:r>
      <w:r>
        <w:rPr>
          <w:rFonts w:ascii="Cambria Math" w:hAnsi="Cambria Math" w:cs="Cambria Math"/>
          <w:sz w:val="24"/>
        </w:rPr>
        <w:t> </w:t>
      </w:r>
      <w:r>
        <w:rPr>
          <w:rFonts w:ascii="Times New Roman" w:hAnsi="Times New Roman"/>
          <w:sz w:val="24"/>
        </w:rPr>
        <w:t>др.</w:t>
      </w:r>
    </w:p>
    <w:p w:rsidR="00545410" w:rsidRDefault="00545410" w:rsidP="00545410">
      <w:pPr>
        <w:spacing w:after="0"/>
        <w:ind w:firstLine="454"/>
        <w:jc w:val="both"/>
        <w:rPr>
          <w:rFonts w:ascii="Times New Roman" w:hAnsi="Times New Roman"/>
          <w:sz w:val="24"/>
        </w:rPr>
      </w:pPr>
      <w:r>
        <w:rPr>
          <w:rFonts w:ascii="Times New Roman" w:hAnsi="Times New Roman"/>
          <w:b/>
          <w:sz w:val="24"/>
        </w:rPr>
        <w:t>Раздел «Состав слова (морфемика)»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28"/>
        </w:numPr>
        <w:spacing w:after="0"/>
        <w:ind w:firstLine="680"/>
        <w:jc w:val="both"/>
        <w:rPr>
          <w:rFonts w:ascii="Times New Roman" w:hAnsi="Times New Roman"/>
          <w:sz w:val="24"/>
        </w:rPr>
      </w:pPr>
      <w:r>
        <w:rPr>
          <w:rFonts w:ascii="Times New Roman" w:hAnsi="Times New Roman"/>
          <w:sz w:val="24"/>
        </w:rPr>
        <w:t>различать изменяемые и неизменяемые слова;</w:t>
      </w:r>
    </w:p>
    <w:p w:rsidR="00545410" w:rsidRDefault="00545410" w:rsidP="00545410">
      <w:pPr>
        <w:numPr>
          <w:ilvl w:val="0"/>
          <w:numId w:val="28"/>
        </w:numPr>
        <w:spacing w:after="0"/>
        <w:ind w:firstLine="680"/>
        <w:jc w:val="both"/>
        <w:rPr>
          <w:rFonts w:ascii="Times New Roman" w:hAnsi="Times New Roman"/>
          <w:sz w:val="24"/>
        </w:rPr>
      </w:pPr>
      <w:r>
        <w:rPr>
          <w:rFonts w:ascii="Times New Roman" w:hAnsi="Times New Roman"/>
          <w:spacing w:val="2"/>
          <w:sz w:val="24"/>
        </w:rPr>
        <w:t xml:space="preserve">различать родственные (однокоренные) слова и формы </w:t>
      </w:r>
      <w:r>
        <w:rPr>
          <w:rFonts w:ascii="Times New Roman" w:hAnsi="Times New Roman"/>
          <w:sz w:val="24"/>
        </w:rPr>
        <w:t>слова;</w:t>
      </w:r>
    </w:p>
    <w:p w:rsidR="00545410" w:rsidRDefault="00545410" w:rsidP="00545410">
      <w:pPr>
        <w:numPr>
          <w:ilvl w:val="0"/>
          <w:numId w:val="28"/>
        </w:numPr>
        <w:spacing w:after="0"/>
        <w:ind w:firstLine="680"/>
        <w:jc w:val="both"/>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rsidR="00545410" w:rsidRDefault="00545410" w:rsidP="00545410">
      <w:pPr>
        <w:spacing w:after="0"/>
        <w:ind w:firstLine="709"/>
        <w:jc w:val="both"/>
        <w:rPr>
          <w:rFonts w:ascii="Times New Roman" w:hAnsi="Times New Roman"/>
          <w:i/>
          <w:sz w:val="24"/>
        </w:rPr>
      </w:pPr>
      <w:r>
        <w:rPr>
          <w:rFonts w:ascii="Times New Roman" w:hAnsi="Times New Roman"/>
          <w:b/>
          <w:sz w:val="24"/>
        </w:rPr>
        <w:t>Выпускник получит возможность научиться</w:t>
      </w:r>
    </w:p>
    <w:p w:rsidR="00545410" w:rsidRDefault="00545410" w:rsidP="00545410">
      <w:pPr>
        <w:numPr>
          <w:ilvl w:val="0"/>
          <w:numId w:val="29"/>
        </w:numPr>
        <w:spacing w:after="0"/>
        <w:ind w:firstLine="709"/>
        <w:jc w:val="both"/>
        <w:rPr>
          <w:rFonts w:ascii="Times New Roman" w:hAnsi="Times New Roman"/>
          <w:i/>
          <w:sz w:val="24"/>
        </w:rPr>
      </w:pPr>
      <w:r>
        <w:rPr>
          <w:rFonts w:ascii="Times New Roman" w:hAnsi="Times New Roman"/>
          <w:i/>
          <w:sz w:val="24"/>
        </w:rPr>
        <w:t>выполнять морфемный анализ слова в соответствии с предложенным учебником алгоритмом, оценивать правильность его выполнения;</w:t>
      </w:r>
    </w:p>
    <w:p w:rsidR="00545410" w:rsidRDefault="00545410" w:rsidP="00545410">
      <w:pPr>
        <w:numPr>
          <w:ilvl w:val="0"/>
          <w:numId w:val="29"/>
        </w:numPr>
        <w:spacing w:after="0"/>
        <w:ind w:firstLine="709"/>
        <w:jc w:val="both"/>
        <w:rPr>
          <w:rFonts w:ascii="Times New Roman" w:hAnsi="Times New Roman"/>
          <w:i/>
          <w:sz w:val="24"/>
        </w:rPr>
      </w:pPr>
      <w:r>
        <w:rPr>
          <w:rFonts w:ascii="Times New Roman" w:hAnsi="Times New Roman"/>
          <w:i/>
          <w:sz w:val="24"/>
        </w:rPr>
        <w:t>использовать результаты выполненного морфемного анализа для решения орфографических и/или речевых задач.</w:t>
      </w:r>
    </w:p>
    <w:p w:rsidR="00545410" w:rsidRDefault="00545410" w:rsidP="00545410">
      <w:pPr>
        <w:spacing w:after="0"/>
        <w:ind w:firstLine="454"/>
        <w:jc w:val="both"/>
        <w:rPr>
          <w:rFonts w:ascii="Times New Roman" w:hAnsi="Times New Roman"/>
          <w:b/>
          <w:sz w:val="24"/>
        </w:rPr>
      </w:pPr>
    </w:p>
    <w:p w:rsidR="00545410" w:rsidRDefault="00545410" w:rsidP="00545410">
      <w:pPr>
        <w:spacing w:after="0"/>
        <w:ind w:firstLine="454"/>
        <w:jc w:val="both"/>
        <w:rPr>
          <w:rFonts w:ascii="Times New Roman" w:hAnsi="Times New Roman"/>
          <w:sz w:val="24"/>
        </w:rPr>
      </w:pPr>
      <w:r>
        <w:rPr>
          <w:rFonts w:ascii="Times New Roman" w:hAnsi="Times New Roman"/>
          <w:b/>
          <w:sz w:val="24"/>
        </w:rPr>
        <w:t>Раздел «Лексика»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0"/>
        </w:numPr>
        <w:spacing w:after="0"/>
        <w:ind w:firstLine="680"/>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545410" w:rsidRDefault="00545410" w:rsidP="00545410">
      <w:pPr>
        <w:numPr>
          <w:ilvl w:val="0"/>
          <w:numId w:val="30"/>
        </w:numPr>
        <w:spacing w:after="0"/>
        <w:ind w:firstLine="680"/>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545410" w:rsidRDefault="00545410" w:rsidP="00545410">
      <w:pPr>
        <w:numPr>
          <w:ilvl w:val="0"/>
          <w:numId w:val="30"/>
        </w:numPr>
        <w:spacing w:after="0"/>
        <w:ind w:firstLine="680"/>
        <w:jc w:val="both"/>
        <w:rPr>
          <w:rFonts w:ascii="Times New Roman" w:hAnsi="Times New Roman"/>
          <w:sz w:val="24"/>
        </w:rPr>
      </w:pPr>
      <w:r>
        <w:rPr>
          <w:rFonts w:ascii="Times New Roman" w:hAnsi="Times New Roman"/>
          <w:sz w:val="24"/>
        </w:rPr>
        <w:t>подбирать синонимы для устранения повторов в тексте.</w:t>
      </w:r>
    </w:p>
    <w:p w:rsidR="00545410" w:rsidRDefault="00545410" w:rsidP="00545410">
      <w:pPr>
        <w:numPr>
          <w:ilvl w:val="0"/>
          <w:numId w:val="30"/>
        </w:numPr>
        <w:spacing w:after="0"/>
        <w:ind w:left="426"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0"/>
        </w:numPr>
        <w:spacing w:after="0"/>
        <w:ind w:firstLine="680"/>
        <w:jc w:val="both"/>
        <w:rPr>
          <w:rFonts w:ascii="Times New Roman" w:hAnsi="Times New Roman"/>
          <w:i/>
          <w:sz w:val="24"/>
        </w:rPr>
      </w:pPr>
      <w:r>
        <w:rPr>
          <w:rFonts w:ascii="Times New Roman" w:hAnsi="Times New Roman"/>
          <w:i/>
          <w:spacing w:val="2"/>
          <w:sz w:val="24"/>
        </w:rPr>
        <w:t xml:space="preserve">подбирать антонимы для точной характеристики </w:t>
      </w:r>
      <w:r>
        <w:rPr>
          <w:rFonts w:ascii="Times New Roman" w:hAnsi="Times New Roman"/>
          <w:i/>
          <w:sz w:val="24"/>
        </w:rPr>
        <w:t>предметов при их сравнении;</w:t>
      </w:r>
    </w:p>
    <w:p w:rsidR="00545410" w:rsidRDefault="00545410" w:rsidP="00545410">
      <w:pPr>
        <w:numPr>
          <w:ilvl w:val="0"/>
          <w:numId w:val="30"/>
        </w:numPr>
        <w:spacing w:after="0"/>
        <w:ind w:firstLine="680"/>
        <w:jc w:val="both"/>
        <w:rPr>
          <w:rFonts w:ascii="Times New Roman" w:hAnsi="Times New Roman"/>
          <w:i/>
          <w:sz w:val="24"/>
        </w:rPr>
      </w:pPr>
      <w:r>
        <w:rPr>
          <w:rFonts w:ascii="Times New Roman" w:hAnsi="Times New Roman"/>
          <w:i/>
          <w:spacing w:val="2"/>
          <w:sz w:val="24"/>
        </w:rPr>
        <w:t xml:space="preserve">различать употребление в тексте слов в прямом и </w:t>
      </w:r>
      <w:r>
        <w:rPr>
          <w:rFonts w:ascii="Times New Roman" w:hAnsi="Times New Roman"/>
          <w:i/>
          <w:sz w:val="24"/>
        </w:rPr>
        <w:t>переносном значении (простые случаи);</w:t>
      </w:r>
    </w:p>
    <w:p w:rsidR="00545410" w:rsidRDefault="00545410" w:rsidP="00545410">
      <w:pPr>
        <w:numPr>
          <w:ilvl w:val="0"/>
          <w:numId w:val="30"/>
        </w:numPr>
        <w:spacing w:after="0"/>
        <w:ind w:firstLine="680"/>
        <w:jc w:val="both"/>
        <w:rPr>
          <w:rFonts w:ascii="Times New Roman" w:hAnsi="Times New Roman"/>
          <w:i/>
          <w:sz w:val="24"/>
        </w:rPr>
      </w:pPr>
      <w:r>
        <w:rPr>
          <w:rFonts w:ascii="Times New Roman" w:hAnsi="Times New Roman"/>
          <w:i/>
          <w:sz w:val="24"/>
        </w:rPr>
        <w:t>оценивать уместность использования слов в тексте;</w:t>
      </w:r>
    </w:p>
    <w:p w:rsidR="00545410" w:rsidRDefault="00545410" w:rsidP="00545410">
      <w:pPr>
        <w:numPr>
          <w:ilvl w:val="0"/>
          <w:numId w:val="30"/>
        </w:numPr>
        <w:spacing w:after="0"/>
        <w:ind w:firstLine="680"/>
        <w:jc w:val="both"/>
        <w:rPr>
          <w:rFonts w:ascii="Times New Roman" w:hAnsi="Times New Roman"/>
          <w:i/>
          <w:sz w:val="24"/>
        </w:rPr>
      </w:pPr>
      <w:r>
        <w:rPr>
          <w:rFonts w:ascii="Times New Roman" w:hAnsi="Times New Roman"/>
          <w:i/>
          <w:sz w:val="24"/>
        </w:rPr>
        <w:t>выбирать слова из ряда предложенных для успешного решения коммуникативной задачи.</w:t>
      </w:r>
    </w:p>
    <w:p w:rsidR="00545410" w:rsidRDefault="00545410" w:rsidP="00545410">
      <w:pPr>
        <w:spacing w:after="0"/>
        <w:ind w:firstLine="454"/>
        <w:jc w:val="both"/>
        <w:rPr>
          <w:rFonts w:ascii="Times New Roman" w:hAnsi="Times New Roman"/>
          <w:sz w:val="24"/>
        </w:rPr>
      </w:pPr>
      <w:r>
        <w:rPr>
          <w:rFonts w:ascii="Times New Roman" w:hAnsi="Times New Roman"/>
          <w:b/>
          <w:sz w:val="24"/>
        </w:rPr>
        <w:t>Раздел «Морфология»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1"/>
        </w:numPr>
        <w:spacing w:after="0"/>
        <w:ind w:firstLine="680"/>
        <w:jc w:val="both"/>
        <w:rPr>
          <w:rFonts w:ascii="Times New Roman" w:hAnsi="Times New Roman"/>
          <w:sz w:val="24"/>
        </w:rPr>
      </w:pPr>
      <w:r>
        <w:rPr>
          <w:rFonts w:ascii="Times New Roman" w:hAnsi="Times New Roman"/>
          <w:sz w:val="24"/>
        </w:rPr>
        <w:t>распознавать грамматические признаки слов;</w:t>
      </w:r>
    </w:p>
    <w:p w:rsidR="00545410" w:rsidRDefault="00545410" w:rsidP="00545410">
      <w:pPr>
        <w:numPr>
          <w:ilvl w:val="0"/>
          <w:numId w:val="31"/>
        </w:numPr>
        <w:spacing w:after="0"/>
        <w:ind w:firstLine="680"/>
        <w:jc w:val="both"/>
        <w:rPr>
          <w:rFonts w:ascii="Times New Roman" w:hAnsi="Times New Roman"/>
          <w:sz w:val="24"/>
        </w:rPr>
      </w:pPr>
      <w:r>
        <w:rPr>
          <w:rFonts w:ascii="Times New Roman" w:hAnsi="Times New Roman"/>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45410" w:rsidRDefault="00545410" w:rsidP="00204732">
      <w:pPr>
        <w:spacing w:after="0"/>
        <w:ind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1"/>
        </w:numPr>
        <w:spacing w:after="0"/>
        <w:ind w:firstLine="680"/>
        <w:jc w:val="both"/>
        <w:rPr>
          <w:rFonts w:ascii="Times New Roman" w:hAnsi="Times New Roman"/>
          <w:i/>
          <w:sz w:val="24"/>
        </w:rPr>
      </w:pPr>
      <w:r>
        <w:rPr>
          <w:rFonts w:ascii="Times New Roman" w:hAnsi="Times New Roman"/>
          <w:i/>
          <w:spacing w:val="2"/>
          <w:sz w:val="24"/>
        </w:rPr>
        <w:t>проводить морфологический разбор имен существи</w:t>
      </w:r>
      <w:r>
        <w:rPr>
          <w:rFonts w:ascii="Times New Roman" w:hAnsi="Times New Roman"/>
          <w:i/>
          <w:sz w:val="24"/>
        </w:rPr>
        <w:t>тельных, имен прилагательных, глаголов по предложенно</w:t>
      </w:r>
      <w:r>
        <w:rPr>
          <w:rFonts w:ascii="Times New Roman" w:hAnsi="Times New Roman"/>
          <w:i/>
          <w:spacing w:val="2"/>
          <w:sz w:val="24"/>
        </w:rPr>
        <w:t>му в учебнике алгоритму; оценивать правильность про</w:t>
      </w:r>
      <w:r>
        <w:rPr>
          <w:rFonts w:ascii="Times New Roman" w:hAnsi="Times New Roman"/>
          <w:i/>
          <w:sz w:val="24"/>
        </w:rPr>
        <w:t>ведения морфологического разбора;</w:t>
      </w:r>
    </w:p>
    <w:p w:rsidR="00545410" w:rsidRDefault="00545410" w:rsidP="00545410">
      <w:pPr>
        <w:numPr>
          <w:ilvl w:val="0"/>
          <w:numId w:val="31"/>
        </w:numPr>
        <w:spacing w:after="0"/>
        <w:ind w:firstLine="680"/>
        <w:jc w:val="both"/>
        <w:rPr>
          <w:rFonts w:ascii="Times New Roman" w:hAnsi="Times New Roman"/>
          <w:i/>
          <w:sz w:val="24"/>
        </w:rPr>
      </w:pPr>
      <w:r>
        <w:rPr>
          <w:rFonts w:ascii="Times New Roman" w:hAnsi="Times New Roman"/>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i/>
          <w:sz w:val="24"/>
        </w:rPr>
        <w:t xml:space="preserve">и, а, но, </w:t>
      </w:r>
      <w:r>
        <w:rPr>
          <w:rFonts w:ascii="Times New Roman" w:hAnsi="Times New Roman"/>
          <w:i/>
          <w:sz w:val="24"/>
        </w:rPr>
        <w:t xml:space="preserve">частицу </w:t>
      </w:r>
      <w:r>
        <w:rPr>
          <w:rFonts w:ascii="Times New Roman" w:hAnsi="Times New Roman"/>
          <w:b/>
          <w:i/>
          <w:sz w:val="24"/>
        </w:rPr>
        <w:t>не</w:t>
      </w:r>
      <w:r>
        <w:rPr>
          <w:rFonts w:ascii="Times New Roman" w:hAnsi="Times New Roman"/>
          <w:i/>
          <w:sz w:val="24"/>
        </w:rPr>
        <w:t xml:space="preserve"> при глаголах.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Раздел «Синтаксис»</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различать предложение, словосочетание, слово;</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pacing w:val="2"/>
          <w:sz w:val="24"/>
        </w:rPr>
        <w:t xml:space="preserve">устанавливать при помощи смысловых вопросов связь </w:t>
      </w:r>
      <w:r>
        <w:rPr>
          <w:rFonts w:ascii="Times New Roman" w:hAnsi="Times New Roman"/>
          <w:sz w:val="24"/>
        </w:rPr>
        <w:t>между словами в словосочетании и предложении;</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 xml:space="preserve">классифицировать предложения по цели высказывания, </w:t>
      </w:r>
      <w:r>
        <w:rPr>
          <w:rFonts w:ascii="Times New Roman" w:hAnsi="Times New Roman"/>
          <w:spacing w:val="2"/>
          <w:sz w:val="24"/>
        </w:rPr>
        <w:t xml:space="preserve">находить повествовательные/побудительные/вопросительные </w:t>
      </w:r>
      <w:r>
        <w:rPr>
          <w:rFonts w:ascii="Times New Roman" w:hAnsi="Times New Roman"/>
          <w:sz w:val="24"/>
        </w:rPr>
        <w:t>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выделять предложения с однородными членами.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различать второстепенные члены предложения —определения, дополнения, обстоятельства;</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 xml:space="preserve">выполнять в соответствии с предложенным в учебнике алгоритмом разбор простого предложения (по членам </w:t>
      </w:r>
      <w:r>
        <w:rPr>
          <w:rFonts w:ascii="Times New Roman" w:hAnsi="Times New Roman"/>
          <w:i/>
          <w:spacing w:val="2"/>
          <w:sz w:val="24"/>
        </w:rPr>
        <w:t xml:space="preserve">предложения, синтаксический), оценивать правильность </w:t>
      </w:r>
      <w:r>
        <w:rPr>
          <w:rFonts w:ascii="Times New Roman" w:hAnsi="Times New Roman"/>
          <w:i/>
          <w:sz w:val="24"/>
        </w:rPr>
        <w:t>разбора;</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различать простые и сложные предложения.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Содержательная линия «Орфография и пунктуация»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применять правила правописания (в объеме содержания курса);</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 учебника;</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безошибочно списывать текст объемом 80—90 слов;</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писать под диктовку тексты объемом 75—80 слов в соответствии с изученными правилами правописания;</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осознавать место возможного возникновения орфографической ошибки;</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подбирать примеры с определенной орфограммой;</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pacing w:val="2"/>
          <w:sz w:val="24"/>
        </w:rPr>
        <w:t>при составлении собственных текстов перефразиро</w:t>
      </w:r>
      <w:r>
        <w:rPr>
          <w:rFonts w:ascii="Times New Roman" w:hAnsi="Times New Roman"/>
          <w:i/>
          <w:sz w:val="24"/>
        </w:rPr>
        <w:t>вать записываемое, чтобы избежать орфографических и пунктуационных ошибок;</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Содержательная линия «Развитие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 xml:space="preserve">оценивать правильность (уместность) выбора языковых </w:t>
      </w:r>
      <w:r>
        <w:rPr>
          <w:rFonts w:ascii="Times New Roman" w:hAnsi="Times New Roman"/>
          <w:sz w:val="24"/>
        </w:rPr>
        <w:br/>
        <w:t xml:space="preserve">и неязыковых средств устного общения на уроке, в школе, </w:t>
      </w:r>
      <w:r>
        <w:rPr>
          <w:rFonts w:ascii="Times New Roman" w:hAnsi="Times New Roman"/>
          <w:sz w:val="24"/>
        </w:rPr>
        <w:br/>
        <w:t>в быту, со знакомыми и незнакомыми, с людьми разного возраста;</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выражать собственное мнение и аргументировать его;</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самостоятельно озаглавливать текст;</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составлять план текста;</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создавать тексты по предложенному заголовку;</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подробно или выборочно пересказывать текст;</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пересказывать текст от другого лица;</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составлять устный рассказ на определенную тему с использованием разных типов речи: описание, повествование, рассуждение;</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и корректировать тексты с нарушенным порядком предложений, находить в тексте смысловые пропуски;</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корректировать тексты, в которых допущены нарушения культуры речи;</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последовательность собственных действий при работе над изложениями и сочинениями и со</w:t>
      </w:r>
      <w:r>
        <w:rPr>
          <w:rFonts w:ascii="Times New Roman" w:hAnsi="Times New Roman"/>
          <w:i/>
          <w:spacing w:val="2"/>
          <w:sz w:val="24"/>
        </w:rPr>
        <w:t xml:space="preserve">относить их с разработанным алгоритмом; оценивать </w:t>
      </w:r>
      <w:r>
        <w:rPr>
          <w:rFonts w:ascii="Times New Roman" w:hAnsi="Times New Roman"/>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45410" w:rsidRDefault="00545410" w:rsidP="00545410">
      <w:pPr>
        <w:numPr>
          <w:ilvl w:val="0"/>
          <w:numId w:val="37"/>
        </w:numPr>
        <w:spacing w:after="0"/>
        <w:ind w:firstLine="680"/>
        <w:jc w:val="both"/>
        <w:rPr>
          <w:rFonts w:ascii="Times New Roman" w:hAnsi="Times New Roman"/>
          <w:sz w:val="24"/>
        </w:rPr>
      </w:pPr>
      <w:r>
        <w:rPr>
          <w:rFonts w:ascii="Times New Roman" w:hAnsi="Times New Roman"/>
          <w:i/>
          <w:spacing w:val="2"/>
          <w:sz w:val="24"/>
        </w:rPr>
        <w:t>соблюдать нормы речевого взаимодействия при интерактивном общении (sms­сообщения, электронная по</w:t>
      </w:r>
      <w:r>
        <w:rPr>
          <w:rFonts w:ascii="Times New Roman" w:hAnsi="Times New Roman"/>
          <w:i/>
          <w:sz w:val="24"/>
        </w:rPr>
        <w:t>чта, Интернет и другие виды и способы связи).</w:t>
      </w:r>
    </w:p>
    <w:p w:rsidR="00545410" w:rsidRDefault="00545410" w:rsidP="00545410">
      <w:pPr>
        <w:spacing w:after="0"/>
        <w:rPr>
          <w:rFonts w:ascii="Cambria" w:eastAsia="Cambria" w:hAnsi="Cambria" w:cs="Cambria"/>
          <w:b/>
          <w:i/>
          <w:spacing w:val="15"/>
          <w:sz w:val="24"/>
        </w:rPr>
      </w:pPr>
      <w:r>
        <w:rPr>
          <w:rFonts w:ascii="Cambria" w:eastAsia="Cambria" w:hAnsi="Cambria" w:cs="Cambria"/>
          <w:b/>
          <w:i/>
          <w:spacing w:val="15"/>
          <w:sz w:val="24"/>
        </w:rPr>
        <w:t xml:space="preserve"> </w:t>
      </w:r>
      <w:r>
        <w:rPr>
          <w:rFonts w:ascii="Cambria" w:eastAsia="Cambria" w:hAnsi="Cambria" w:cs="Cambria"/>
          <w:b/>
          <w:i/>
          <w:spacing w:val="15"/>
          <w:sz w:val="24"/>
        </w:rPr>
        <w:tab/>
      </w:r>
    </w:p>
    <w:p w:rsidR="00545410" w:rsidRPr="00833D8B" w:rsidRDefault="00545410" w:rsidP="00151EAF">
      <w:pPr>
        <w:pStyle w:val="a7"/>
        <w:numPr>
          <w:ilvl w:val="2"/>
          <w:numId w:val="148"/>
        </w:numPr>
        <w:spacing w:after="0"/>
        <w:rPr>
          <w:rFonts w:ascii="Cambria" w:eastAsia="Cambria" w:hAnsi="Cambria" w:cs="Cambria"/>
          <w:b/>
          <w:i/>
          <w:spacing w:val="15"/>
          <w:sz w:val="24"/>
        </w:rPr>
      </w:pPr>
      <w:r>
        <w:rPr>
          <w:rFonts w:ascii="Cambria" w:eastAsia="Cambria" w:hAnsi="Cambria" w:cs="Cambria"/>
          <w:b/>
          <w:i/>
          <w:spacing w:val="15"/>
          <w:sz w:val="24"/>
        </w:rPr>
        <w:t xml:space="preserve"> </w:t>
      </w:r>
      <w:r w:rsidRPr="00833D8B">
        <w:rPr>
          <w:rFonts w:ascii="Cambria" w:eastAsia="Cambria" w:hAnsi="Cambria" w:cs="Cambria"/>
          <w:b/>
          <w:i/>
          <w:spacing w:val="15"/>
          <w:sz w:val="24"/>
        </w:rPr>
        <w:t>Литературное чтение</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w:t>
      </w:r>
      <w:r w:rsidR="00D26EF5">
        <w:rPr>
          <w:rFonts w:ascii="Times New Roman" w:hAnsi="Times New Roman"/>
          <w:sz w:val="24"/>
        </w:rPr>
        <w:t xml:space="preserve">с НОДА </w:t>
      </w:r>
      <w:r>
        <w:rPr>
          <w:rFonts w:ascii="Times New Roman" w:hAnsi="Times New Roman"/>
          <w:sz w:val="24"/>
        </w:rPr>
        <w:t>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45410" w:rsidRDefault="00027106" w:rsidP="00545410">
      <w:pPr>
        <w:tabs>
          <w:tab w:val="left" w:pos="709"/>
        </w:tabs>
        <w:spacing w:after="0"/>
        <w:ind w:firstLine="709"/>
        <w:jc w:val="both"/>
        <w:rPr>
          <w:rFonts w:ascii="Times New Roman" w:hAnsi="Times New Roman"/>
          <w:sz w:val="24"/>
        </w:rPr>
      </w:pPr>
      <w:r>
        <w:rPr>
          <w:rFonts w:ascii="Times New Roman" w:hAnsi="Times New Roman"/>
          <w:spacing w:val="-2"/>
          <w:sz w:val="24"/>
        </w:rPr>
        <w:t>М</w:t>
      </w:r>
      <w:r w:rsidR="00545410">
        <w:rPr>
          <w:rFonts w:ascii="Times New Roman" w:hAnsi="Times New Roman"/>
          <w:spacing w:val="-2"/>
          <w:sz w:val="24"/>
        </w:rPr>
        <w:t>ладшие школьники</w:t>
      </w:r>
      <w:r>
        <w:rPr>
          <w:rFonts w:ascii="Times New Roman" w:hAnsi="Times New Roman"/>
          <w:spacing w:val="-2"/>
          <w:sz w:val="24"/>
        </w:rPr>
        <w:t xml:space="preserve"> с НОДА</w:t>
      </w:r>
      <w:r w:rsidR="00545410">
        <w:rPr>
          <w:rFonts w:ascii="Times New Roman" w:hAnsi="Times New Roman"/>
          <w:spacing w:val="-2"/>
          <w:sz w:val="24"/>
        </w:rPr>
        <w:t xml:space="preserve">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00545410">
        <w:rPr>
          <w:rFonts w:ascii="Times New Roman" w:hAnsi="Times New Roman"/>
          <w:spacing w:val="-4"/>
          <w:sz w:val="24"/>
        </w:rPr>
        <w:t xml:space="preserve">прочитанное, высказывать свою точку зрения и уважать мнение </w:t>
      </w:r>
      <w:r w:rsidR="00545410">
        <w:rPr>
          <w:rFonts w:ascii="Times New Roman" w:hAnsi="Times New Roman"/>
          <w:spacing w:val="-2"/>
          <w:sz w:val="24"/>
        </w:rPr>
        <w:t xml:space="preserve">собеседника. Они получат возможность воспринимать художественное произведение как особый вид искусства, соотносить </w:t>
      </w:r>
      <w:r w:rsidR="00545410">
        <w:rPr>
          <w:rFonts w:ascii="Times New Roman" w:hAnsi="Times New Roman"/>
          <w:sz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00545410">
        <w:rPr>
          <w:rFonts w:ascii="Times New Roman" w:hAnsi="Times New Roman"/>
          <w:spacing w:val="-4"/>
          <w:sz w:val="24"/>
        </w:rPr>
        <w:t xml:space="preserve"> научатся соотносить собственный жизненный опыт с художественными впечатлениями</w:t>
      </w:r>
      <w:r w:rsidR="00545410">
        <w:rPr>
          <w:rFonts w:ascii="Times New Roman" w:hAnsi="Times New Roman"/>
          <w:sz w:val="24"/>
        </w:rPr>
        <w:t>.</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spacing w:val="2"/>
          <w:sz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sz w:val="24"/>
        </w:rPr>
        <w:t>литературу, пользоваться словарями и справочниками, осознают себя как грамотного читателя, способного к творческой деятельности.</w:t>
      </w:r>
    </w:p>
    <w:p w:rsidR="00545410" w:rsidRDefault="00545410" w:rsidP="00545410">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45410" w:rsidRDefault="00545410" w:rsidP="00545410">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45410" w:rsidRDefault="00545410" w:rsidP="00545410">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Виды речевой и читательской деятельности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5410" w:rsidRDefault="00545410" w:rsidP="00545410">
      <w:pPr>
        <w:numPr>
          <w:ilvl w:val="0"/>
          <w:numId w:val="38"/>
        </w:numPr>
        <w:spacing w:after="0"/>
        <w:ind w:firstLine="680"/>
        <w:jc w:val="both"/>
        <w:rPr>
          <w:rFonts w:ascii="Times New Roman" w:hAnsi="Times New Roman"/>
          <w:b/>
          <w:color w:val="000000"/>
          <w:sz w:val="24"/>
        </w:rPr>
      </w:pPr>
      <w:r>
        <w:rPr>
          <w:rFonts w:ascii="Times New Roman" w:hAnsi="Times New Roman"/>
          <w:sz w:val="24"/>
        </w:rPr>
        <w:t>прогнозировать содержание текста художественного произведения по заголовку, автору, жанру и осознавать цель чтения;</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читать со скоростью, позволяющей понимать смысл прочитанного;</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различать на практическом уровне виды текстов (художественный, учебный, справочный), опираясь на особенности каждого вида текста;</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pacing w:val="2"/>
          <w:sz w:val="24"/>
        </w:rPr>
        <w:t xml:space="preserve">для художественных текстов: определять главную </w:t>
      </w:r>
      <w:r>
        <w:rPr>
          <w:rFonts w:ascii="Times New Roman" w:hAnsi="Times New Roman"/>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rFonts w:ascii="Times New Roman" w:hAnsi="Times New Roman"/>
          <w:sz w:val="24"/>
        </w:rPr>
        <w:t>ответ примерами из текста; объяснять значение слова с опорой на контекст, с использованием словарей и другой справочной литературы;</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 xml:space="preserve">для научно-популярных текстов: определять основное </w:t>
      </w:r>
      <w:r>
        <w:rPr>
          <w:rFonts w:ascii="Times New Roman" w:hAnsi="Times New Roman"/>
          <w:spacing w:val="2"/>
          <w:sz w:val="24"/>
        </w:rPr>
        <w:t xml:space="preserve">содержание текста; озаглавливать текст, в краткой форме отражая в названии основное содержание текста; находить </w:t>
      </w:r>
      <w:r>
        <w:rPr>
          <w:rFonts w:ascii="Times New Roman" w:hAnsi="Times New Roman"/>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spacing w:val="2"/>
          <w:sz w:val="24"/>
        </w:rPr>
        <w:t>подтверждая ответ примерами из текста; объяснять значе</w:t>
      </w:r>
      <w:r>
        <w:rPr>
          <w:rFonts w:ascii="Times New Roman" w:hAnsi="Times New Roman"/>
          <w:sz w:val="24"/>
        </w:rPr>
        <w:t xml:space="preserve">ние слова с опорой на контекст, с использованием словарей и другой справочной литературы; </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использовать простейшие приемы анализа различных видов текстов:</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 xml:space="preserve">для художественных текстов: </w:t>
      </w:r>
      <w:r>
        <w:rPr>
          <w:rFonts w:ascii="Times New Roman" w:hAnsi="Times New Roman"/>
          <w:spacing w:val="2"/>
          <w:sz w:val="24"/>
        </w:rPr>
        <w:t xml:space="preserve">устанавливать </w:t>
      </w:r>
      <w:r>
        <w:rPr>
          <w:rFonts w:ascii="Times New Roman" w:hAnsi="Times New Roman"/>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использовать различные формы интерпретации содержания текстов:</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45410" w:rsidRDefault="00545410" w:rsidP="00545410">
      <w:pPr>
        <w:numPr>
          <w:ilvl w:val="0"/>
          <w:numId w:val="38"/>
        </w:numPr>
        <w:spacing w:after="0"/>
        <w:ind w:firstLine="680"/>
        <w:jc w:val="both"/>
        <w:rPr>
          <w:rFonts w:ascii="Times New Roman" w:hAnsi="Times New Roman"/>
          <w:sz w:val="24"/>
        </w:rPr>
      </w:pPr>
      <w:r>
        <w:rPr>
          <w:rFonts w:ascii="Times New Roman" w:hAnsi="Times New Roman"/>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45410" w:rsidRDefault="00545410" w:rsidP="00545410">
      <w:pPr>
        <w:numPr>
          <w:ilvl w:val="0"/>
          <w:numId w:val="38"/>
        </w:numPr>
        <w:spacing w:after="0"/>
        <w:ind w:firstLine="680"/>
        <w:jc w:val="both"/>
        <w:rPr>
          <w:rFonts w:ascii="Times New Roman" w:hAnsi="Times New Roman"/>
          <w:color w:val="000000"/>
          <w:sz w:val="24"/>
        </w:rPr>
      </w:pPr>
      <w:r>
        <w:rPr>
          <w:rFonts w:ascii="Times New Roman" w:hAnsi="Times New Roman"/>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45410" w:rsidRDefault="00545410" w:rsidP="00545410">
      <w:pPr>
        <w:spacing w:after="0"/>
        <w:ind w:firstLine="454"/>
        <w:jc w:val="both"/>
        <w:rPr>
          <w:rFonts w:ascii="Times New Roman" w:hAnsi="Times New Roman"/>
          <w:b/>
          <w:sz w:val="24"/>
        </w:rPr>
      </w:pP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9"/>
        </w:numPr>
        <w:spacing w:after="0"/>
        <w:ind w:firstLine="680"/>
        <w:jc w:val="both"/>
        <w:rPr>
          <w:rFonts w:ascii="Times New Roman" w:hAnsi="Times New Roman"/>
          <w:i/>
          <w:color w:val="000000"/>
          <w:sz w:val="24"/>
        </w:rPr>
      </w:pPr>
      <w:r>
        <w:rPr>
          <w:rFonts w:ascii="Times New Roman" w:hAnsi="Times New Roman"/>
          <w:i/>
          <w:color w:val="000000"/>
          <w:sz w:val="24"/>
        </w:rPr>
        <w:t>осмысливать эстетические и нравственные ценности художественного текста и высказывать суждение;</w:t>
      </w:r>
    </w:p>
    <w:p w:rsidR="00545410" w:rsidRDefault="00545410" w:rsidP="00545410">
      <w:pPr>
        <w:numPr>
          <w:ilvl w:val="0"/>
          <w:numId w:val="39"/>
        </w:numPr>
        <w:spacing w:after="0"/>
        <w:ind w:firstLine="680"/>
        <w:jc w:val="both"/>
        <w:rPr>
          <w:rFonts w:ascii="Times New Roman" w:hAnsi="Times New Roman"/>
          <w:i/>
          <w:sz w:val="24"/>
        </w:rPr>
      </w:pPr>
      <w:r>
        <w:rPr>
          <w:rFonts w:ascii="Times New Roman" w:hAnsi="Times New Roman"/>
          <w:i/>
          <w:sz w:val="24"/>
        </w:rPr>
        <w:t xml:space="preserve">осмысливать эстетические и нравственные ценности </w:t>
      </w:r>
      <w:r>
        <w:rPr>
          <w:rFonts w:ascii="Times New Roman" w:hAnsi="Times New Roman"/>
          <w:i/>
          <w:spacing w:val="-2"/>
          <w:sz w:val="24"/>
        </w:rPr>
        <w:t>художественного текста и высказывать собственное суж</w:t>
      </w:r>
      <w:r>
        <w:rPr>
          <w:rFonts w:ascii="Times New Roman" w:hAnsi="Times New Roman"/>
          <w:i/>
          <w:sz w:val="24"/>
        </w:rPr>
        <w:t>дение;</w:t>
      </w:r>
    </w:p>
    <w:p w:rsidR="00545410" w:rsidRDefault="00545410" w:rsidP="00545410">
      <w:pPr>
        <w:numPr>
          <w:ilvl w:val="0"/>
          <w:numId w:val="39"/>
        </w:numPr>
        <w:spacing w:after="0"/>
        <w:ind w:firstLine="680"/>
        <w:jc w:val="both"/>
        <w:rPr>
          <w:rFonts w:ascii="Times New Roman" w:hAnsi="Times New Roman"/>
          <w:i/>
          <w:sz w:val="24"/>
        </w:rPr>
      </w:pPr>
      <w:r>
        <w:rPr>
          <w:rFonts w:ascii="Times New Roman" w:hAnsi="Times New Roman"/>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45410" w:rsidRDefault="00545410" w:rsidP="00545410">
      <w:pPr>
        <w:numPr>
          <w:ilvl w:val="0"/>
          <w:numId w:val="39"/>
        </w:numPr>
        <w:spacing w:after="0"/>
        <w:ind w:firstLine="680"/>
        <w:jc w:val="both"/>
        <w:rPr>
          <w:rFonts w:ascii="Times New Roman" w:hAnsi="Times New Roman"/>
          <w:i/>
          <w:sz w:val="24"/>
        </w:rPr>
      </w:pPr>
      <w:r>
        <w:rPr>
          <w:rFonts w:ascii="Times New Roman" w:hAnsi="Times New Roman"/>
          <w:i/>
          <w:sz w:val="24"/>
        </w:rPr>
        <w:t xml:space="preserve">устанавливать ассоциации с жизненным опытом, с впечатлениями от восприятия других видов искусства; </w:t>
      </w:r>
    </w:p>
    <w:p w:rsidR="00545410" w:rsidRDefault="00545410" w:rsidP="00545410">
      <w:pPr>
        <w:numPr>
          <w:ilvl w:val="0"/>
          <w:numId w:val="39"/>
        </w:numPr>
        <w:spacing w:after="0"/>
        <w:ind w:firstLine="680"/>
        <w:jc w:val="both"/>
        <w:rPr>
          <w:rFonts w:ascii="Times New Roman" w:hAnsi="Times New Roman"/>
          <w:i/>
          <w:sz w:val="24"/>
        </w:rPr>
      </w:pPr>
      <w:r>
        <w:rPr>
          <w:rFonts w:ascii="Times New Roman" w:hAnsi="Times New Roman"/>
          <w:i/>
          <w:sz w:val="24"/>
        </w:rPr>
        <w:t>составлять по аналогии устные рассказы (повествование, рассуждение, описание).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Круг детского чтения (для всех видов текстов)</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40"/>
        </w:numPr>
        <w:spacing w:after="0"/>
        <w:ind w:firstLine="680"/>
        <w:jc w:val="both"/>
        <w:rPr>
          <w:rFonts w:ascii="Times New Roman" w:hAnsi="Times New Roman"/>
          <w:sz w:val="24"/>
        </w:rPr>
      </w:pPr>
      <w:r>
        <w:rPr>
          <w:rFonts w:ascii="Times New Roman" w:hAnsi="Times New Roman"/>
          <w:sz w:val="24"/>
        </w:rPr>
        <w:t>осуществлять выбор книги в библиотеке (или в контролируемом Интернете) по заданной тематике или по собственному желанию;</w:t>
      </w:r>
    </w:p>
    <w:p w:rsidR="00545410" w:rsidRDefault="00545410" w:rsidP="00545410">
      <w:pPr>
        <w:numPr>
          <w:ilvl w:val="0"/>
          <w:numId w:val="40"/>
        </w:numPr>
        <w:spacing w:after="0"/>
        <w:ind w:firstLine="680"/>
        <w:jc w:val="both"/>
        <w:rPr>
          <w:rFonts w:ascii="Times New Roman" w:hAnsi="Times New Roman"/>
          <w:sz w:val="24"/>
        </w:rPr>
      </w:pPr>
      <w:r>
        <w:rPr>
          <w:rFonts w:ascii="Times New Roman" w:hAnsi="Times New Roman"/>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5410" w:rsidRDefault="00545410" w:rsidP="00545410">
      <w:pPr>
        <w:numPr>
          <w:ilvl w:val="0"/>
          <w:numId w:val="40"/>
        </w:numPr>
        <w:spacing w:after="0"/>
        <w:ind w:firstLine="680"/>
        <w:jc w:val="both"/>
        <w:rPr>
          <w:rFonts w:ascii="Times New Roman" w:hAnsi="Times New Roman"/>
          <w:sz w:val="24"/>
        </w:rPr>
      </w:pPr>
      <w:r>
        <w:rPr>
          <w:rFonts w:ascii="Times New Roman" w:hAnsi="Times New Roman"/>
          <w:sz w:val="24"/>
        </w:rPr>
        <w:t>составлять аннотацию и краткий отзыв на прочитанное произведение по заданному образцу.</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41"/>
        </w:numPr>
        <w:spacing w:after="0"/>
        <w:ind w:firstLine="680"/>
        <w:jc w:val="both"/>
        <w:rPr>
          <w:rFonts w:ascii="Times New Roman" w:hAnsi="Times New Roman"/>
          <w:i/>
          <w:sz w:val="24"/>
        </w:rPr>
      </w:pPr>
      <w:r>
        <w:rPr>
          <w:rFonts w:ascii="Times New Roman" w:hAnsi="Times New Roman"/>
          <w:i/>
          <w:sz w:val="24"/>
        </w:rPr>
        <w:t>работать с тематическим каталогом;</w:t>
      </w:r>
    </w:p>
    <w:p w:rsidR="00545410" w:rsidRDefault="00545410" w:rsidP="00545410">
      <w:pPr>
        <w:numPr>
          <w:ilvl w:val="0"/>
          <w:numId w:val="41"/>
        </w:numPr>
        <w:spacing w:after="0"/>
        <w:ind w:firstLine="680"/>
        <w:jc w:val="both"/>
        <w:rPr>
          <w:rFonts w:ascii="Times New Roman" w:hAnsi="Times New Roman"/>
          <w:i/>
          <w:sz w:val="24"/>
        </w:rPr>
      </w:pPr>
      <w:r>
        <w:rPr>
          <w:rFonts w:ascii="Times New Roman" w:hAnsi="Times New Roman"/>
          <w:i/>
          <w:sz w:val="24"/>
        </w:rPr>
        <w:t>работать с детской периодикой;</w:t>
      </w:r>
    </w:p>
    <w:p w:rsidR="00545410" w:rsidRDefault="00545410" w:rsidP="00545410">
      <w:pPr>
        <w:numPr>
          <w:ilvl w:val="0"/>
          <w:numId w:val="41"/>
        </w:numPr>
        <w:spacing w:after="0"/>
        <w:ind w:firstLine="680"/>
        <w:jc w:val="both"/>
        <w:rPr>
          <w:rFonts w:ascii="Times New Roman" w:hAnsi="Times New Roman"/>
          <w:i/>
          <w:sz w:val="24"/>
        </w:rPr>
      </w:pPr>
      <w:r>
        <w:rPr>
          <w:rFonts w:ascii="Times New Roman" w:hAnsi="Times New Roman"/>
          <w:i/>
          <w:sz w:val="24"/>
        </w:rPr>
        <w:t>самостоятельно писать отзыв о прочитанной книге (в свободной форме).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Литературоведческая пропедевтика (только для художественных текстов)</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42"/>
        </w:numPr>
        <w:spacing w:after="0"/>
        <w:ind w:firstLine="680"/>
        <w:jc w:val="both"/>
        <w:rPr>
          <w:rFonts w:ascii="Times New Roman" w:hAnsi="Times New Roman"/>
          <w:sz w:val="24"/>
        </w:rPr>
      </w:pPr>
      <w:r>
        <w:rPr>
          <w:rFonts w:ascii="Times New Roman" w:hAnsi="Times New Roman"/>
          <w:sz w:val="24"/>
        </w:rPr>
        <w:t>распознавать некоторые отличительные особенности ху</w:t>
      </w:r>
      <w:r>
        <w:rPr>
          <w:rFonts w:ascii="Times New Roman" w:hAnsi="Times New Roman"/>
          <w:spacing w:val="2"/>
          <w:sz w:val="24"/>
        </w:rPr>
        <w:t xml:space="preserve">дожественных произведений (на примерах художественных </w:t>
      </w:r>
      <w:r>
        <w:rPr>
          <w:rFonts w:ascii="Times New Roman" w:hAnsi="Times New Roman"/>
          <w:sz w:val="24"/>
        </w:rPr>
        <w:t>образов и средств художественной выразительности);</w:t>
      </w:r>
    </w:p>
    <w:p w:rsidR="00545410" w:rsidRDefault="00545410" w:rsidP="00545410">
      <w:pPr>
        <w:numPr>
          <w:ilvl w:val="0"/>
          <w:numId w:val="42"/>
        </w:numPr>
        <w:spacing w:after="0"/>
        <w:ind w:firstLine="680"/>
        <w:jc w:val="both"/>
        <w:rPr>
          <w:rFonts w:ascii="Times New Roman" w:hAnsi="Times New Roman"/>
          <w:sz w:val="24"/>
        </w:rPr>
      </w:pPr>
      <w:r>
        <w:rPr>
          <w:rFonts w:ascii="Times New Roman" w:hAnsi="Times New Roman"/>
          <w:spacing w:val="2"/>
          <w:sz w:val="24"/>
        </w:rPr>
        <w:t>отличать на практическом уровне прозаический текст</w:t>
      </w:r>
      <w:r>
        <w:rPr>
          <w:rFonts w:ascii="Times New Roman" w:hAnsi="Times New Roman"/>
          <w:spacing w:val="2"/>
          <w:sz w:val="24"/>
        </w:rPr>
        <w:br/>
      </w:r>
      <w:r>
        <w:rPr>
          <w:rFonts w:ascii="Times New Roman" w:hAnsi="Times New Roman"/>
          <w:sz w:val="24"/>
        </w:rPr>
        <w:t>от стихотворного, приводить примеры прозаических и стихотворных текстов;</w:t>
      </w:r>
    </w:p>
    <w:p w:rsidR="00545410" w:rsidRDefault="00545410" w:rsidP="00545410">
      <w:pPr>
        <w:numPr>
          <w:ilvl w:val="0"/>
          <w:numId w:val="42"/>
        </w:numPr>
        <w:spacing w:after="0"/>
        <w:ind w:firstLine="680"/>
        <w:jc w:val="both"/>
        <w:rPr>
          <w:rFonts w:ascii="Times New Roman" w:hAnsi="Times New Roman"/>
          <w:sz w:val="24"/>
        </w:rPr>
      </w:pPr>
      <w:r>
        <w:rPr>
          <w:rFonts w:ascii="Times New Roman" w:hAnsi="Times New Roman"/>
          <w:sz w:val="24"/>
        </w:rPr>
        <w:t>различать художественные произведения разных жанров (рассказ, басня, сказка, загадка, пословица), приводить примеры этих произведений;</w:t>
      </w:r>
    </w:p>
    <w:p w:rsidR="00545410" w:rsidRDefault="00545410" w:rsidP="00545410">
      <w:pPr>
        <w:numPr>
          <w:ilvl w:val="0"/>
          <w:numId w:val="42"/>
        </w:numPr>
        <w:spacing w:after="0"/>
        <w:ind w:firstLine="680"/>
        <w:jc w:val="both"/>
        <w:rPr>
          <w:rFonts w:ascii="Times New Roman" w:hAnsi="Times New Roman"/>
          <w:i/>
          <w:sz w:val="24"/>
        </w:rPr>
      </w:pPr>
      <w:r>
        <w:rPr>
          <w:rFonts w:ascii="Times New Roman" w:hAnsi="Times New Roman"/>
          <w:sz w:val="24"/>
        </w:rPr>
        <w:t>находить средства художественной выразительности (метафора, олицетворение, эпитет).</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43"/>
        </w:numPr>
        <w:spacing w:after="0"/>
        <w:ind w:firstLine="680"/>
        <w:jc w:val="both"/>
        <w:rPr>
          <w:rFonts w:ascii="Times New Roman" w:hAnsi="Times New Roman"/>
          <w:sz w:val="24"/>
        </w:rPr>
      </w:pPr>
      <w:r>
        <w:rPr>
          <w:rFonts w:ascii="Times New Roman" w:hAnsi="Times New Roman"/>
          <w:spacing w:val="2"/>
          <w:sz w:val="24"/>
        </w:rPr>
        <w:t xml:space="preserve">воспринимать художественную литературу как вид </w:t>
      </w:r>
      <w:r>
        <w:rPr>
          <w:rFonts w:ascii="Times New Roman" w:hAnsi="Times New Roman"/>
          <w:sz w:val="24"/>
        </w:rPr>
        <w:t>искусства, приводить примеры проявления художественного вымысла в произведениях;</w:t>
      </w:r>
    </w:p>
    <w:p w:rsidR="00545410" w:rsidRDefault="00545410" w:rsidP="00545410">
      <w:pPr>
        <w:numPr>
          <w:ilvl w:val="0"/>
          <w:numId w:val="43"/>
        </w:numPr>
        <w:spacing w:after="0"/>
        <w:ind w:firstLine="680"/>
        <w:jc w:val="both"/>
        <w:rPr>
          <w:rFonts w:ascii="Times New Roman" w:hAnsi="Times New Roman"/>
          <w:sz w:val="24"/>
        </w:rPr>
      </w:pPr>
      <w:r>
        <w:rPr>
          <w:rFonts w:ascii="Times New Roman" w:hAnsi="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45410" w:rsidRDefault="00545410" w:rsidP="00545410">
      <w:pPr>
        <w:numPr>
          <w:ilvl w:val="0"/>
          <w:numId w:val="43"/>
        </w:numPr>
        <w:spacing w:after="0"/>
        <w:ind w:firstLine="680"/>
        <w:jc w:val="both"/>
        <w:rPr>
          <w:rFonts w:ascii="Times New Roman" w:hAnsi="Times New Roman"/>
          <w:sz w:val="24"/>
        </w:rPr>
      </w:pPr>
      <w:r>
        <w:rPr>
          <w:rFonts w:ascii="Times New Roman" w:hAnsi="Times New Roman"/>
          <w:sz w:val="24"/>
        </w:rPr>
        <w:t>определять позиции героев художественного текста, позицию автора художественного текста</w:t>
      </w:r>
      <w:r>
        <w:rPr>
          <w:rFonts w:ascii="Times New Roman" w:hAnsi="Times New Roman"/>
          <w:i/>
          <w:sz w:val="24"/>
        </w:rPr>
        <w:t>.</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Творческая деятельность (только для художественных текстов)</w:t>
      </w:r>
    </w:p>
    <w:p w:rsidR="00545410" w:rsidRDefault="00545410" w:rsidP="00545410">
      <w:pPr>
        <w:numPr>
          <w:ilvl w:val="0"/>
          <w:numId w:val="44"/>
        </w:numPr>
        <w:spacing w:after="0"/>
        <w:ind w:left="680" w:firstLine="680"/>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создавать по аналогии собственный текст в жанре сказки и загадки;</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восстанавливать текст, дополняя его начало или окончание, или пополняя его событиями;</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составлять устный рассказ по репродукциям картин художников и/или на основе личного опыта;</w:t>
      </w:r>
    </w:p>
    <w:p w:rsidR="00545410" w:rsidRDefault="00545410" w:rsidP="00545410">
      <w:pPr>
        <w:numPr>
          <w:ilvl w:val="0"/>
          <w:numId w:val="44"/>
        </w:numPr>
        <w:spacing w:after="0"/>
        <w:ind w:firstLine="680"/>
        <w:jc w:val="both"/>
        <w:rPr>
          <w:rFonts w:ascii="Times New Roman" w:hAnsi="Times New Roman"/>
          <w:color w:val="000000"/>
          <w:sz w:val="24"/>
        </w:rPr>
      </w:pPr>
      <w:r>
        <w:rPr>
          <w:rFonts w:ascii="Times New Roman" w:hAnsi="Times New Roman"/>
          <w:sz w:val="24"/>
        </w:rPr>
        <w:t>составлять устный рассказ на основе прочитанных про</w:t>
      </w:r>
      <w:r>
        <w:rPr>
          <w:rFonts w:ascii="Times New Roman" w:hAnsi="Times New Roman"/>
          <w:spacing w:val="2"/>
          <w:sz w:val="24"/>
        </w:rPr>
        <w:t xml:space="preserve">изведений с учетом коммуникативной задачи (для разных </w:t>
      </w:r>
      <w:r>
        <w:rPr>
          <w:rFonts w:ascii="Times New Roman" w:hAnsi="Times New Roman"/>
          <w:sz w:val="24"/>
        </w:rPr>
        <w:t>адресатов).</w:t>
      </w:r>
    </w:p>
    <w:p w:rsidR="00545410" w:rsidRDefault="00545410" w:rsidP="00545410">
      <w:pPr>
        <w:numPr>
          <w:ilvl w:val="0"/>
          <w:numId w:val="44"/>
        </w:numPr>
        <w:spacing w:after="0"/>
        <w:ind w:left="680" w:firstLine="680"/>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 xml:space="preserve">вести рассказ (или повествование) на основе сюжета </w:t>
      </w:r>
      <w:r>
        <w:rPr>
          <w:rFonts w:ascii="Times New Roman" w:hAnsi="Times New Roman"/>
          <w:spacing w:val="2"/>
          <w:sz w:val="24"/>
        </w:rPr>
        <w:t xml:space="preserve">известного литературного произведения, дополняя и/или </w:t>
      </w:r>
      <w:r>
        <w:rPr>
          <w:rFonts w:ascii="Times New Roman" w:hAnsi="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писать сочинения по поводу прочитанного в виде читательских аннотации или отзыва;</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создавать серии иллюстраций с короткими текстами по содержанию прочитанного (прослушанного) произведения;</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создавать проекты в виде книжек-самоделок, презентаций с аудиовизуальной поддержкой и пояснениями;</w:t>
      </w:r>
    </w:p>
    <w:p w:rsidR="00545410" w:rsidRDefault="00545410" w:rsidP="00545410">
      <w:pPr>
        <w:numPr>
          <w:ilvl w:val="0"/>
          <w:numId w:val="44"/>
        </w:numPr>
        <w:spacing w:after="0"/>
        <w:ind w:firstLine="680"/>
        <w:jc w:val="both"/>
        <w:rPr>
          <w:rFonts w:ascii="Times New Roman" w:hAnsi="Times New Roman"/>
          <w:sz w:val="24"/>
        </w:rPr>
      </w:pPr>
      <w:r>
        <w:rPr>
          <w:rFonts w:ascii="Times New Roman" w:hAnsi="Times New Roman"/>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45410" w:rsidRDefault="00545410" w:rsidP="00545410">
      <w:pPr>
        <w:spacing w:after="0" w:line="360" w:lineRule="auto"/>
        <w:ind w:left="1360"/>
        <w:jc w:val="both"/>
        <w:rPr>
          <w:rFonts w:ascii="Times New Roman" w:hAnsi="Times New Roman"/>
          <w:sz w:val="28"/>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Иностранный язык (английский)</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В результате изучения иностранного языка при получении </w:t>
      </w:r>
      <w:r>
        <w:rPr>
          <w:rFonts w:ascii="Times New Roman" w:hAnsi="Times New Roman"/>
          <w:spacing w:val="2"/>
          <w:sz w:val="24"/>
        </w:rPr>
        <w:br/>
      </w:r>
      <w:r>
        <w:rPr>
          <w:rFonts w:ascii="Times New Roman" w:hAnsi="Times New Roman"/>
          <w:sz w:val="24"/>
        </w:rPr>
        <w:t>начального общего образования у обучающихся</w:t>
      </w:r>
      <w:r w:rsidR="00204732">
        <w:rPr>
          <w:rFonts w:ascii="Times New Roman" w:hAnsi="Times New Roman"/>
          <w:sz w:val="24"/>
        </w:rPr>
        <w:t xml:space="preserve"> с НОДА</w:t>
      </w:r>
      <w:r>
        <w:rPr>
          <w:rFonts w:ascii="Times New Roman" w:hAnsi="Times New Roman"/>
          <w:sz w:val="24"/>
        </w:rPr>
        <w:t xml:space="preserve"> будут сфор</w:t>
      </w:r>
      <w:r>
        <w:rPr>
          <w:rFonts w:ascii="Times New Roman" w:hAnsi="Times New Roman"/>
          <w:spacing w:val="2"/>
          <w:sz w:val="24"/>
        </w:rPr>
        <w:t>мированы первоначальные представления о роли и значи</w:t>
      </w:r>
      <w:r>
        <w:rPr>
          <w:rFonts w:ascii="Times New Roman" w:hAnsi="Times New Roman"/>
          <w:sz w:val="24"/>
        </w:rPr>
        <w:t xml:space="preserve">мости иностранного языка в жизни современного человека </w:t>
      </w:r>
      <w:r>
        <w:rPr>
          <w:rFonts w:ascii="Times New Roman" w:hAnsi="Times New Roman"/>
          <w:spacing w:val="2"/>
          <w:sz w:val="24"/>
        </w:rPr>
        <w:t>и поликультурного мира. Обучающиеся приобретут началь</w:t>
      </w:r>
      <w:r>
        <w:rPr>
          <w:rFonts w:ascii="Times New Roman" w:hAnsi="Times New Roman"/>
          <w:sz w:val="24"/>
        </w:rPr>
        <w:t xml:space="preserve">ный опыт использования иностранного языка как средства </w:t>
      </w:r>
      <w:r>
        <w:rPr>
          <w:rFonts w:ascii="Times New Roman" w:hAnsi="Times New Roman"/>
          <w:spacing w:val="2"/>
          <w:sz w:val="24"/>
        </w:rPr>
        <w:t>межкультурного общения, как нового инструмента позна</w:t>
      </w:r>
      <w:r>
        <w:rPr>
          <w:rFonts w:ascii="Times New Roman" w:hAnsi="Times New Roman"/>
          <w:sz w:val="24"/>
        </w:rPr>
        <w:t>ния мира и культуры других народов, осознают личностный смысл овладения иностранным языком.</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w:t>
      </w:r>
      <w:r w:rsidR="00D26EF5">
        <w:rPr>
          <w:rFonts w:ascii="Times New Roman" w:hAnsi="Times New Roman"/>
          <w:color w:val="000000"/>
          <w:sz w:val="24"/>
        </w:rPr>
        <w:t xml:space="preserve"> </w:t>
      </w:r>
      <w:r w:rsidR="00D26EF5">
        <w:rPr>
          <w:rFonts w:ascii="Times New Roman" w:hAnsi="Times New Roman"/>
          <w:sz w:val="24"/>
        </w:rPr>
        <w:t>с НОДА</w:t>
      </w:r>
      <w:r>
        <w:rPr>
          <w:rFonts w:ascii="Times New Roman" w:hAnsi="Times New Roman"/>
          <w:color w:val="000000"/>
          <w:sz w:val="24"/>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45410" w:rsidRDefault="00545410" w:rsidP="00545410">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В результате изучения иностранного языка на уровне начального общего образования у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w:t>
      </w:r>
    </w:p>
    <w:p w:rsidR="00545410" w:rsidRDefault="00545410" w:rsidP="00545410">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45410" w:rsidRDefault="00545410" w:rsidP="00545410">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45410" w:rsidRDefault="00545410" w:rsidP="00545410">
      <w:pPr>
        <w:tabs>
          <w:tab w:val="left" w:pos="142"/>
          <w:tab w:val="left" w:leader="dot" w:pos="624"/>
        </w:tabs>
        <w:spacing w:after="0"/>
        <w:ind w:firstLine="709"/>
        <w:jc w:val="both"/>
        <w:rPr>
          <w:rFonts w:ascii="Times New Roman" w:hAnsi="Times New Roman"/>
          <w:sz w:val="24"/>
        </w:rPr>
      </w:pPr>
      <w:r>
        <w:rPr>
          <w:rFonts w:ascii="Times New Roman" w:hAnsi="Times New Roman"/>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45410" w:rsidRDefault="00545410" w:rsidP="00545410">
      <w:pPr>
        <w:spacing w:after="0"/>
        <w:ind w:firstLine="454"/>
        <w:jc w:val="both"/>
        <w:rPr>
          <w:rFonts w:ascii="Times New Roman" w:hAnsi="Times New Roman"/>
          <w:sz w:val="24"/>
        </w:rPr>
      </w:pP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Коммуникативные умения</w:t>
      </w:r>
    </w:p>
    <w:p w:rsidR="00545410" w:rsidRDefault="00545410" w:rsidP="00545410">
      <w:pPr>
        <w:spacing w:after="0"/>
        <w:ind w:firstLine="454"/>
        <w:jc w:val="both"/>
        <w:rPr>
          <w:rFonts w:ascii="Times New Roman" w:hAnsi="Times New Roman"/>
          <w:sz w:val="24"/>
        </w:rPr>
      </w:pPr>
      <w:r>
        <w:rPr>
          <w:rFonts w:ascii="Times New Roman" w:hAnsi="Times New Roman"/>
          <w:b/>
          <w:sz w:val="24"/>
        </w:rPr>
        <w:t>Говорение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45"/>
        </w:numPr>
        <w:spacing w:after="0"/>
        <w:ind w:firstLine="680"/>
        <w:jc w:val="both"/>
        <w:rPr>
          <w:rFonts w:ascii="Times New Roman" w:hAnsi="Times New Roman"/>
          <w:sz w:val="24"/>
        </w:rPr>
      </w:pPr>
      <w:r>
        <w:rPr>
          <w:rFonts w:ascii="Times New Roman" w:hAnsi="Times New Roman"/>
          <w:sz w:val="24"/>
        </w:rPr>
        <w:t>участвовать в элементарных диалогах, соблюдая нормы речевого этикета, принятые в англоязычных странах;</w:t>
      </w:r>
    </w:p>
    <w:p w:rsidR="00545410" w:rsidRDefault="00545410" w:rsidP="00545410">
      <w:pPr>
        <w:numPr>
          <w:ilvl w:val="0"/>
          <w:numId w:val="45"/>
        </w:numPr>
        <w:spacing w:after="0"/>
        <w:ind w:firstLine="680"/>
        <w:jc w:val="both"/>
        <w:rPr>
          <w:rFonts w:ascii="Times New Roman" w:hAnsi="Times New Roman"/>
          <w:sz w:val="24"/>
        </w:rPr>
      </w:pPr>
      <w:r>
        <w:rPr>
          <w:rFonts w:ascii="Times New Roman" w:hAnsi="Times New Roman"/>
          <w:spacing w:val="-2"/>
          <w:sz w:val="24"/>
        </w:rPr>
        <w:t>составлять небольшое описание предмета, картинки, пер</w:t>
      </w:r>
      <w:r>
        <w:rPr>
          <w:rFonts w:ascii="Times New Roman" w:hAnsi="Times New Roman"/>
          <w:sz w:val="24"/>
        </w:rPr>
        <w:t>сонажа;</w:t>
      </w:r>
    </w:p>
    <w:p w:rsidR="00545410" w:rsidRDefault="00545410" w:rsidP="00545410">
      <w:pPr>
        <w:numPr>
          <w:ilvl w:val="0"/>
          <w:numId w:val="45"/>
        </w:numPr>
        <w:spacing w:after="0"/>
        <w:ind w:firstLine="680"/>
        <w:jc w:val="both"/>
        <w:rPr>
          <w:rFonts w:ascii="Times New Roman" w:hAnsi="Times New Roman"/>
          <w:sz w:val="24"/>
        </w:rPr>
      </w:pPr>
      <w:r>
        <w:rPr>
          <w:rFonts w:ascii="Times New Roman" w:hAnsi="Times New Roman"/>
          <w:sz w:val="24"/>
        </w:rPr>
        <w:t>рассказывать о себе, своей семье, друге.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46"/>
        </w:numPr>
        <w:spacing w:after="0"/>
        <w:ind w:firstLine="680"/>
        <w:jc w:val="both"/>
        <w:rPr>
          <w:rFonts w:ascii="Times New Roman" w:hAnsi="Times New Roman"/>
          <w:i/>
          <w:sz w:val="24"/>
        </w:rPr>
      </w:pPr>
      <w:r>
        <w:rPr>
          <w:rFonts w:ascii="Times New Roman" w:hAnsi="Times New Roman"/>
          <w:i/>
          <w:sz w:val="24"/>
        </w:rPr>
        <w:t>воспроизводить наизусть небольшие произведения детского фольклора;</w:t>
      </w:r>
    </w:p>
    <w:p w:rsidR="00545410" w:rsidRDefault="00545410" w:rsidP="00545410">
      <w:pPr>
        <w:numPr>
          <w:ilvl w:val="0"/>
          <w:numId w:val="46"/>
        </w:numPr>
        <w:spacing w:after="0"/>
        <w:ind w:firstLine="680"/>
        <w:jc w:val="both"/>
        <w:rPr>
          <w:rFonts w:ascii="Times New Roman" w:hAnsi="Times New Roman"/>
          <w:i/>
          <w:sz w:val="24"/>
        </w:rPr>
      </w:pPr>
      <w:r>
        <w:rPr>
          <w:rFonts w:ascii="Times New Roman" w:hAnsi="Times New Roman"/>
          <w:i/>
          <w:sz w:val="24"/>
        </w:rPr>
        <w:t>составлять краткую характеристику персонажа;</w:t>
      </w:r>
    </w:p>
    <w:p w:rsidR="00545410" w:rsidRDefault="00545410" w:rsidP="00545410">
      <w:pPr>
        <w:numPr>
          <w:ilvl w:val="0"/>
          <w:numId w:val="46"/>
        </w:numPr>
        <w:spacing w:after="0"/>
        <w:ind w:firstLine="680"/>
        <w:jc w:val="both"/>
        <w:rPr>
          <w:rFonts w:ascii="Times New Roman" w:hAnsi="Times New Roman"/>
          <w:i/>
          <w:sz w:val="24"/>
        </w:rPr>
      </w:pPr>
      <w:r>
        <w:rPr>
          <w:rFonts w:ascii="Times New Roman" w:hAnsi="Times New Roman"/>
          <w:i/>
          <w:sz w:val="24"/>
        </w:rPr>
        <w:t>кратко излагать содержание прочитанного текста.</w:t>
      </w:r>
    </w:p>
    <w:p w:rsidR="00545410" w:rsidRDefault="00545410" w:rsidP="00545410">
      <w:pPr>
        <w:spacing w:after="0"/>
        <w:ind w:firstLine="454"/>
        <w:jc w:val="both"/>
        <w:rPr>
          <w:rFonts w:ascii="Times New Roman" w:hAnsi="Times New Roman"/>
          <w:sz w:val="24"/>
        </w:rPr>
      </w:pPr>
      <w:r>
        <w:rPr>
          <w:rFonts w:ascii="Times New Roman" w:hAnsi="Times New Roman"/>
          <w:b/>
          <w:sz w:val="24"/>
        </w:rPr>
        <w:t>Аудирование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47"/>
        </w:numPr>
        <w:spacing w:after="0"/>
        <w:ind w:firstLine="680"/>
        <w:jc w:val="both"/>
        <w:rPr>
          <w:rFonts w:ascii="Times New Roman" w:hAnsi="Times New Roman"/>
          <w:sz w:val="24"/>
        </w:rPr>
      </w:pPr>
      <w:r>
        <w:rPr>
          <w:rFonts w:ascii="Times New Roman" w:hAnsi="Times New Roman"/>
          <w:spacing w:val="2"/>
          <w:sz w:val="24"/>
        </w:rPr>
        <w:t xml:space="preserve">понимать на слух речь учителя и одноклассников при </w:t>
      </w:r>
      <w:r>
        <w:rPr>
          <w:rFonts w:ascii="Times New Roman" w:hAnsi="Times New Roman"/>
          <w:sz w:val="24"/>
        </w:rPr>
        <w:t>непосредственном общении и вербально/невербально реагировать на услышанное;</w:t>
      </w:r>
    </w:p>
    <w:p w:rsidR="00545410" w:rsidRDefault="00545410" w:rsidP="00545410">
      <w:pPr>
        <w:numPr>
          <w:ilvl w:val="0"/>
          <w:numId w:val="47"/>
        </w:numPr>
        <w:spacing w:after="0"/>
        <w:ind w:firstLine="680"/>
        <w:jc w:val="both"/>
        <w:rPr>
          <w:rFonts w:ascii="Times New Roman" w:hAnsi="Times New Roman"/>
          <w:sz w:val="24"/>
        </w:rPr>
      </w:pPr>
      <w:r>
        <w:rPr>
          <w:rFonts w:ascii="Times New Roman" w:hAnsi="Times New Roman"/>
          <w:sz w:val="24"/>
        </w:rPr>
        <w:t>воспринимать на слух в аудиозаписи и понимать основ</w:t>
      </w:r>
      <w:r>
        <w:rPr>
          <w:rFonts w:ascii="Times New Roman" w:hAnsi="Times New Roman"/>
          <w:spacing w:val="2"/>
          <w:sz w:val="24"/>
        </w:rPr>
        <w:t xml:space="preserve">ное содержание небольших сообщений, рассказов, сказок, </w:t>
      </w:r>
      <w:r>
        <w:rPr>
          <w:rFonts w:ascii="Times New Roman" w:hAnsi="Times New Roman"/>
          <w:sz w:val="24"/>
        </w:rPr>
        <w:t>построенных в основном на знакомом языковом материале.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48"/>
        </w:numPr>
        <w:spacing w:after="0"/>
        <w:ind w:firstLine="680"/>
        <w:jc w:val="both"/>
        <w:rPr>
          <w:rFonts w:ascii="Times New Roman" w:hAnsi="Times New Roman"/>
          <w:i/>
          <w:sz w:val="24"/>
        </w:rPr>
      </w:pPr>
      <w:r>
        <w:rPr>
          <w:rFonts w:ascii="Times New Roman" w:hAnsi="Times New Roman"/>
          <w:i/>
          <w:sz w:val="24"/>
        </w:rPr>
        <w:t>воспринимать на слух аудиотекст и полностью понимать содержащуюся в нем информацию;</w:t>
      </w:r>
    </w:p>
    <w:p w:rsidR="00545410" w:rsidRDefault="00545410" w:rsidP="00545410">
      <w:pPr>
        <w:numPr>
          <w:ilvl w:val="0"/>
          <w:numId w:val="48"/>
        </w:numPr>
        <w:spacing w:after="0"/>
        <w:ind w:firstLine="680"/>
        <w:jc w:val="both"/>
        <w:rPr>
          <w:rFonts w:ascii="Times New Roman" w:hAnsi="Times New Roman"/>
          <w:i/>
          <w:sz w:val="24"/>
        </w:rPr>
      </w:pPr>
      <w:r>
        <w:rPr>
          <w:rFonts w:ascii="Times New Roman" w:hAnsi="Times New Roman"/>
          <w:i/>
          <w:sz w:val="24"/>
        </w:rPr>
        <w:t>использовать контекстуальную или языковую догадку при восприятии на слух текстов, содержащих некоторые незнакомые слова.</w:t>
      </w:r>
    </w:p>
    <w:p w:rsidR="00545410" w:rsidRDefault="00545410" w:rsidP="00545410">
      <w:pPr>
        <w:spacing w:after="0"/>
        <w:ind w:firstLine="454"/>
        <w:jc w:val="both"/>
        <w:rPr>
          <w:rFonts w:ascii="Times New Roman" w:hAnsi="Times New Roman"/>
          <w:sz w:val="24"/>
        </w:rPr>
      </w:pPr>
      <w:r>
        <w:rPr>
          <w:rFonts w:ascii="Times New Roman" w:hAnsi="Times New Roman"/>
          <w:b/>
          <w:sz w:val="24"/>
        </w:rPr>
        <w:t>Чтение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49"/>
        </w:numPr>
        <w:spacing w:after="0"/>
        <w:ind w:firstLine="680"/>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545410" w:rsidRDefault="00545410" w:rsidP="00545410">
      <w:pPr>
        <w:numPr>
          <w:ilvl w:val="0"/>
          <w:numId w:val="49"/>
        </w:numPr>
        <w:spacing w:after="0"/>
        <w:ind w:firstLine="680"/>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45410" w:rsidRDefault="00545410" w:rsidP="00545410">
      <w:pPr>
        <w:numPr>
          <w:ilvl w:val="0"/>
          <w:numId w:val="49"/>
        </w:numPr>
        <w:spacing w:after="0"/>
        <w:ind w:firstLine="680"/>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в основном на изученном языковом материале;</w:t>
      </w:r>
    </w:p>
    <w:p w:rsidR="00545410" w:rsidRDefault="00545410" w:rsidP="00545410">
      <w:pPr>
        <w:numPr>
          <w:ilvl w:val="0"/>
          <w:numId w:val="49"/>
        </w:numPr>
        <w:spacing w:after="0"/>
        <w:ind w:firstLine="680"/>
        <w:jc w:val="both"/>
        <w:rPr>
          <w:rFonts w:ascii="Times New Roman" w:hAnsi="Times New Roman"/>
          <w:sz w:val="24"/>
        </w:rPr>
      </w:pPr>
      <w:r>
        <w:rPr>
          <w:rFonts w:ascii="Times New Roman" w:hAnsi="Times New Roman"/>
          <w:sz w:val="24"/>
        </w:rPr>
        <w:t>читать про себя и находить в тексте необходимую информацию.</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50"/>
        </w:numPr>
        <w:spacing w:after="0"/>
        <w:ind w:firstLine="680"/>
        <w:jc w:val="both"/>
        <w:rPr>
          <w:rFonts w:ascii="Times New Roman" w:hAnsi="Times New Roman"/>
          <w:i/>
          <w:sz w:val="24"/>
        </w:rPr>
      </w:pPr>
      <w:r>
        <w:rPr>
          <w:rFonts w:ascii="Times New Roman" w:hAnsi="Times New Roman"/>
          <w:i/>
          <w:sz w:val="24"/>
        </w:rPr>
        <w:t>догадываться о значении незнакомых слов по контексту;</w:t>
      </w:r>
    </w:p>
    <w:p w:rsidR="00545410" w:rsidRDefault="00545410" w:rsidP="00545410">
      <w:pPr>
        <w:numPr>
          <w:ilvl w:val="0"/>
          <w:numId w:val="50"/>
        </w:numPr>
        <w:spacing w:after="0"/>
        <w:ind w:firstLine="680"/>
        <w:jc w:val="both"/>
        <w:rPr>
          <w:rFonts w:ascii="Times New Roman" w:hAnsi="Times New Roman"/>
          <w:i/>
          <w:sz w:val="24"/>
        </w:rPr>
      </w:pPr>
      <w:r>
        <w:rPr>
          <w:rFonts w:ascii="Times New Roman" w:hAnsi="Times New Roman"/>
          <w:i/>
          <w:sz w:val="24"/>
        </w:rPr>
        <w:t>не обращать внимания на незнакомые слова, не мешающие понимать основное содержание текста.</w:t>
      </w:r>
    </w:p>
    <w:p w:rsidR="00545410" w:rsidRDefault="00545410" w:rsidP="00545410">
      <w:pPr>
        <w:spacing w:after="0"/>
        <w:ind w:firstLine="454"/>
        <w:jc w:val="both"/>
        <w:rPr>
          <w:rFonts w:ascii="Times New Roman" w:hAnsi="Times New Roman"/>
          <w:sz w:val="24"/>
        </w:rPr>
      </w:pPr>
      <w:r>
        <w:rPr>
          <w:rFonts w:ascii="Times New Roman" w:hAnsi="Times New Roman"/>
          <w:b/>
          <w:sz w:val="24"/>
        </w:rPr>
        <w:t>Письмо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51"/>
        </w:numPr>
        <w:spacing w:after="0"/>
        <w:ind w:firstLine="680"/>
        <w:jc w:val="both"/>
        <w:rPr>
          <w:rFonts w:ascii="Times New Roman" w:hAnsi="Times New Roman"/>
          <w:sz w:val="24"/>
        </w:rPr>
      </w:pPr>
      <w:r>
        <w:rPr>
          <w:rFonts w:ascii="Times New Roman" w:hAnsi="Times New Roman"/>
          <w:sz w:val="24"/>
        </w:rPr>
        <w:t>выписывать из текста слова, словосочетания и предложения;</w:t>
      </w:r>
    </w:p>
    <w:p w:rsidR="00545410" w:rsidRDefault="00545410" w:rsidP="00545410">
      <w:pPr>
        <w:numPr>
          <w:ilvl w:val="0"/>
          <w:numId w:val="51"/>
        </w:numPr>
        <w:spacing w:after="0"/>
        <w:ind w:firstLine="680"/>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днем рождения (с опорой на образец);</w:t>
      </w:r>
    </w:p>
    <w:p w:rsidR="00545410" w:rsidRDefault="00545410" w:rsidP="00545410">
      <w:pPr>
        <w:numPr>
          <w:ilvl w:val="0"/>
          <w:numId w:val="51"/>
        </w:numPr>
        <w:spacing w:after="0"/>
        <w:ind w:firstLine="680"/>
        <w:jc w:val="both"/>
        <w:rPr>
          <w:rFonts w:ascii="Times New Roman" w:hAnsi="Times New Roman"/>
          <w:sz w:val="24"/>
        </w:rPr>
      </w:pPr>
      <w:r>
        <w:rPr>
          <w:rFonts w:ascii="Times New Roman" w:hAnsi="Times New Roman"/>
          <w:sz w:val="24"/>
        </w:rPr>
        <w:t>писать по образцу краткое письмо зарубежному другу.</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52"/>
        </w:numPr>
        <w:spacing w:after="0"/>
        <w:ind w:firstLine="680"/>
        <w:jc w:val="both"/>
        <w:rPr>
          <w:rFonts w:ascii="Times New Roman" w:hAnsi="Times New Roman"/>
          <w:i/>
          <w:sz w:val="24"/>
        </w:rPr>
      </w:pPr>
      <w:r>
        <w:rPr>
          <w:rFonts w:ascii="Times New Roman" w:hAnsi="Times New Roman"/>
          <w:i/>
          <w:sz w:val="24"/>
        </w:rPr>
        <w:t>в письменной форме кратко отвечать на вопросы к тексту;</w:t>
      </w:r>
    </w:p>
    <w:p w:rsidR="00545410" w:rsidRDefault="00545410" w:rsidP="00545410">
      <w:pPr>
        <w:numPr>
          <w:ilvl w:val="0"/>
          <w:numId w:val="52"/>
        </w:numPr>
        <w:spacing w:after="0"/>
        <w:ind w:firstLine="680"/>
        <w:jc w:val="both"/>
        <w:rPr>
          <w:rFonts w:ascii="Times New Roman" w:hAnsi="Times New Roman"/>
          <w:i/>
          <w:sz w:val="24"/>
        </w:rPr>
      </w:pPr>
      <w:r>
        <w:rPr>
          <w:rFonts w:ascii="Times New Roman" w:hAnsi="Times New Roman"/>
          <w:i/>
          <w:spacing w:val="2"/>
          <w:sz w:val="24"/>
        </w:rPr>
        <w:t>составлять рассказ в письменной форме по плану/</w:t>
      </w:r>
      <w:r>
        <w:rPr>
          <w:rFonts w:ascii="Times New Roman" w:hAnsi="Times New Roman"/>
          <w:i/>
          <w:sz w:val="24"/>
        </w:rPr>
        <w:t>ключевым словам;</w:t>
      </w:r>
    </w:p>
    <w:p w:rsidR="00545410" w:rsidRDefault="00545410" w:rsidP="00545410">
      <w:pPr>
        <w:numPr>
          <w:ilvl w:val="0"/>
          <w:numId w:val="52"/>
        </w:numPr>
        <w:spacing w:after="0"/>
        <w:ind w:firstLine="680"/>
        <w:jc w:val="both"/>
        <w:rPr>
          <w:rFonts w:ascii="Times New Roman" w:hAnsi="Times New Roman"/>
          <w:i/>
          <w:sz w:val="24"/>
        </w:rPr>
      </w:pPr>
      <w:r>
        <w:rPr>
          <w:rFonts w:ascii="Times New Roman" w:hAnsi="Times New Roman"/>
          <w:i/>
          <w:sz w:val="24"/>
        </w:rPr>
        <w:t>заполнять простую анкету;</w:t>
      </w:r>
    </w:p>
    <w:p w:rsidR="00545410" w:rsidRDefault="00545410" w:rsidP="00545410">
      <w:pPr>
        <w:numPr>
          <w:ilvl w:val="0"/>
          <w:numId w:val="52"/>
        </w:numPr>
        <w:spacing w:after="0"/>
        <w:ind w:firstLine="680"/>
        <w:jc w:val="both"/>
        <w:rPr>
          <w:rFonts w:ascii="Times New Roman" w:hAnsi="Times New Roman"/>
          <w:i/>
          <w:sz w:val="24"/>
        </w:rPr>
      </w:pPr>
      <w:r>
        <w:rPr>
          <w:rFonts w:ascii="Times New Roman" w:hAnsi="Times New Roman"/>
          <w:i/>
          <w:sz w:val="24"/>
        </w:rPr>
        <w:t>правильно оформлять конверт, сервисные поля в системе электронной почты (адрес, тема сообщения).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Языковые средства и навыки оперирования ими</w:t>
      </w:r>
    </w:p>
    <w:p w:rsidR="00545410" w:rsidRDefault="00545410" w:rsidP="00545410">
      <w:pPr>
        <w:spacing w:after="0"/>
        <w:ind w:firstLine="454"/>
        <w:jc w:val="both"/>
        <w:rPr>
          <w:rFonts w:ascii="Times New Roman" w:hAnsi="Times New Roman"/>
          <w:sz w:val="24"/>
        </w:rPr>
      </w:pPr>
      <w:r>
        <w:rPr>
          <w:rFonts w:ascii="Times New Roman" w:hAnsi="Times New Roman"/>
          <w:b/>
          <w:sz w:val="24"/>
        </w:rPr>
        <w:t>Графика, каллиграфия, орфография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53"/>
        </w:numPr>
        <w:spacing w:after="0"/>
        <w:ind w:firstLine="680"/>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45410" w:rsidRDefault="00545410" w:rsidP="00545410">
      <w:pPr>
        <w:numPr>
          <w:ilvl w:val="0"/>
          <w:numId w:val="53"/>
        </w:numPr>
        <w:spacing w:after="0"/>
        <w:ind w:firstLine="680"/>
        <w:jc w:val="both"/>
        <w:rPr>
          <w:rFonts w:ascii="Times New Roman" w:hAnsi="Times New Roman"/>
          <w:sz w:val="24"/>
        </w:rPr>
      </w:pPr>
      <w:r>
        <w:rPr>
          <w:rFonts w:ascii="Times New Roman" w:hAnsi="Times New Roman"/>
          <w:spacing w:val="2"/>
          <w:sz w:val="24"/>
        </w:rPr>
        <w:t>пользоваться английским алфавитом, знать последова</w:t>
      </w:r>
      <w:r>
        <w:rPr>
          <w:rFonts w:ascii="Times New Roman" w:hAnsi="Times New Roman"/>
          <w:sz w:val="24"/>
        </w:rPr>
        <w:t>тельность букв в нем;</w:t>
      </w:r>
    </w:p>
    <w:p w:rsidR="00545410" w:rsidRDefault="00545410" w:rsidP="00545410">
      <w:pPr>
        <w:numPr>
          <w:ilvl w:val="0"/>
          <w:numId w:val="53"/>
        </w:numPr>
        <w:spacing w:after="0"/>
        <w:ind w:firstLine="680"/>
        <w:jc w:val="both"/>
        <w:rPr>
          <w:rFonts w:ascii="Times New Roman" w:hAnsi="Times New Roman"/>
          <w:sz w:val="24"/>
        </w:rPr>
      </w:pPr>
      <w:r>
        <w:rPr>
          <w:rFonts w:ascii="Times New Roman" w:hAnsi="Times New Roman"/>
          <w:sz w:val="24"/>
        </w:rPr>
        <w:t>списывать текст;</w:t>
      </w:r>
    </w:p>
    <w:p w:rsidR="00545410" w:rsidRDefault="00545410" w:rsidP="00545410">
      <w:pPr>
        <w:numPr>
          <w:ilvl w:val="0"/>
          <w:numId w:val="53"/>
        </w:numPr>
        <w:spacing w:after="0"/>
        <w:ind w:firstLine="680"/>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545410" w:rsidRDefault="00545410" w:rsidP="00545410">
      <w:pPr>
        <w:numPr>
          <w:ilvl w:val="0"/>
          <w:numId w:val="53"/>
        </w:numPr>
        <w:spacing w:after="0"/>
        <w:ind w:firstLine="680"/>
        <w:jc w:val="both"/>
        <w:rPr>
          <w:rFonts w:ascii="Times New Roman" w:hAnsi="Times New Roman"/>
          <w:sz w:val="24"/>
        </w:rPr>
      </w:pPr>
      <w:r>
        <w:rPr>
          <w:rFonts w:ascii="Times New Roman" w:hAnsi="Times New Roman"/>
          <w:sz w:val="24"/>
        </w:rPr>
        <w:t>отличать буквы от знаков транскрипции.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54"/>
        </w:numPr>
        <w:spacing w:after="0"/>
        <w:ind w:firstLine="680"/>
        <w:jc w:val="both"/>
        <w:rPr>
          <w:rFonts w:ascii="Times New Roman" w:hAnsi="Times New Roman"/>
          <w:i/>
          <w:sz w:val="24"/>
        </w:rPr>
      </w:pPr>
      <w:r>
        <w:rPr>
          <w:rFonts w:ascii="Times New Roman" w:hAnsi="Times New Roman"/>
          <w:i/>
          <w:sz w:val="24"/>
        </w:rPr>
        <w:t>сравнивать и анализировать буквосочетания английского языка и их транскрипцию;</w:t>
      </w:r>
    </w:p>
    <w:p w:rsidR="00545410" w:rsidRDefault="00545410" w:rsidP="00545410">
      <w:pPr>
        <w:numPr>
          <w:ilvl w:val="0"/>
          <w:numId w:val="54"/>
        </w:numPr>
        <w:spacing w:after="0"/>
        <w:ind w:firstLine="680"/>
        <w:jc w:val="both"/>
        <w:rPr>
          <w:rFonts w:ascii="Times New Roman" w:hAnsi="Times New Roman"/>
          <w:i/>
          <w:sz w:val="24"/>
        </w:rPr>
      </w:pPr>
      <w:r>
        <w:rPr>
          <w:rFonts w:ascii="Times New Roman" w:hAnsi="Times New Roman"/>
          <w:i/>
          <w:spacing w:val="-2"/>
          <w:sz w:val="24"/>
        </w:rPr>
        <w:t>группировать слова в соответствии с изученными пра</w:t>
      </w:r>
      <w:r>
        <w:rPr>
          <w:rFonts w:ascii="Times New Roman" w:hAnsi="Times New Roman"/>
          <w:i/>
          <w:sz w:val="24"/>
        </w:rPr>
        <w:t>вилами чтения;</w:t>
      </w:r>
    </w:p>
    <w:p w:rsidR="00545410" w:rsidRDefault="00545410" w:rsidP="00545410">
      <w:pPr>
        <w:numPr>
          <w:ilvl w:val="0"/>
          <w:numId w:val="54"/>
        </w:numPr>
        <w:spacing w:after="0"/>
        <w:ind w:firstLine="680"/>
        <w:jc w:val="both"/>
        <w:rPr>
          <w:rFonts w:ascii="Times New Roman" w:hAnsi="Times New Roman"/>
          <w:i/>
          <w:sz w:val="24"/>
        </w:rPr>
      </w:pPr>
      <w:r>
        <w:rPr>
          <w:rFonts w:ascii="Times New Roman" w:hAnsi="Times New Roman"/>
          <w:i/>
          <w:sz w:val="24"/>
        </w:rPr>
        <w:t>уточнять написание слова по словарю;</w:t>
      </w:r>
    </w:p>
    <w:p w:rsidR="00545410" w:rsidRDefault="00545410" w:rsidP="00545410">
      <w:pPr>
        <w:numPr>
          <w:ilvl w:val="0"/>
          <w:numId w:val="54"/>
        </w:numPr>
        <w:spacing w:after="0"/>
        <w:ind w:firstLine="680"/>
        <w:jc w:val="both"/>
        <w:rPr>
          <w:rFonts w:ascii="Times New Roman" w:hAnsi="Times New Roman"/>
          <w:i/>
          <w:sz w:val="24"/>
        </w:rPr>
      </w:pPr>
      <w:r>
        <w:rPr>
          <w:rFonts w:ascii="Times New Roman" w:hAnsi="Times New Roman"/>
          <w:i/>
          <w:sz w:val="24"/>
        </w:rPr>
        <w:t>использовать экранный перевод отдельных слов (с русского языка на иностранный и обратно).</w:t>
      </w:r>
    </w:p>
    <w:p w:rsidR="00545410" w:rsidRDefault="00545410" w:rsidP="00545410">
      <w:pPr>
        <w:spacing w:after="0"/>
        <w:ind w:firstLine="454"/>
        <w:jc w:val="both"/>
        <w:rPr>
          <w:rFonts w:ascii="Times New Roman" w:hAnsi="Times New Roman"/>
          <w:sz w:val="24"/>
        </w:rPr>
      </w:pPr>
      <w:r>
        <w:rPr>
          <w:rFonts w:ascii="Times New Roman" w:hAnsi="Times New Roman"/>
          <w:b/>
          <w:sz w:val="24"/>
        </w:rPr>
        <w:t>Фонетическая сторона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55"/>
        </w:numPr>
        <w:spacing w:after="0"/>
        <w:ind w:firstLine="680"/>
        <w:jc w:val="both"/>
        <w:rPr>
          <w:rFonts w:ascii="Times New Roman" w:hAnsi="Times New Roman"/>
          <w:sz w:val="24"/>
        </w:rPr>
      </w:pPr>
      <w:r>
        <w:rPr>
          <w:rFonts w:ascii="Times New Roman" w:hAnsi="Times New Roman"/>
          <w:spacing w:val="2"/>
          <w:sz w:val="24"/>
        </w:rPr>
        <w:t xml:space="preserve">различать на слух и адекватно произносить все звуки </w:t>
      </w:r>
      <w:r>
        <w:rPr>
          <w:rFonts w:ascii="Times New Roman" w:hAnsi="Times New Roman"/>
          <w:sz w:val="24"/>
        </w:rPr>
        <w:t>английского языка, соблюдая нормы произношения звуков;</w:t>
      </w:r>
    </w:p>
    <w:p w:rsidR="00545410" w:rsidRDefault="00545410" w:rsidP="00545410">
      <w:pPr>
        <w:numPr>
          <w:ilvl w:val="0"/>
          <w:numId w:val="55"/>
        </w:numPr>
        <w:spacing w:after="0"/>
        <w:ind w:firstLine="680"/>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545410" w:rsidRDefault="00545410" w:rsidP="00545410">
      <w:pPr>
        <w:numPr>
          <w:ilvl w:val="0"/>
          <w:numId w:val="55"/>
        </w:numPr>
        <w:spacing w:after="0"/>
        <w:ind w:firstLine="680"/>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545410" w:rsidRDefault="00545410" w:rsidP="00545410">
      <w:pPr>
        <w:numPr>
          <w:ilvl w:val="0"/>
          <w:numId w:val="55"/>
        </w:numPr>
        <w:spacing w:after="0"/>
        <w:ind w:firstLine="680"/>
        <w:jc w:val="both"/>
        <w:rPr>
          <w:rFonts w:ascii="Times New Roman" w:hAnsi="Times New Roman"/>
          <w:sz w:val="24"/>
        </w:rPr>
      </w:pPr>
      <w:r>
        <w:rPr>
          <w:rFonts w:ascii="Times New Roman" w:hAnsi="Times New Roman"/>
          <w:sz w:val="24"/>
        </w:rPr>
        <w:t>корректно произносить предложения с точки зрения их ритмикоинтонационных особенностей.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56"/>
        </w:numPr>
        <w:spacing w:after="0"/>
        <w:ind w:firstLine="680"/>
        <w:jc w:val="both"/>
        <w:rPr>
          <w:rFonts w:ascii="Times New Roman" w:hAnsi="Times New Roman"/>
          <w:i/>
          <w:sz w:val="24"/>
        </w:rPr>
      </w:pPr>
      <w:r>
        <w:rPr>
          <w:rFonts w:ascii="Times New Roman" w:hAnsi="Times New Roman"/>
          <w:i/>
          <w:sz w:val="24"/>
        </w:rPr>
        <w:t xml:space="preserve">распознавать связующее </w:t>
      </w:r>
      <w:r>
        <w:rPr>
          <w:rFonts w:ascii="Times New Roman" w:hAnsi="Times New Roman"/>
          <w:b/>
          <w:i/>
          <w:sz w:val="24"/>
        </w:rPr>
        <w:t>r</w:t>
      </w:r>
      <w:r>
        <w:rPr>
          <w:rFonts w:ascii="Times New Roman" w:hAnsi="Times New Roman"/>
          <w:i/>
          <w:sz w:val="24"/>
        </w:rPr>
        <w:t xml:space="preserve"> в речи и уметь его использовать;</w:t>
      </w:r>
    </w:p>
    <w:p w:rsidR="00545410" w:rsidRDefault="00545410" w:rsidP="00545410">
      <w:pPr>
        <w:numPr>
          <w:ilvl w:val="0"/>
          <w:numId w:val="56"/>
        </w:numPr>
        <w:spacing w:after="0"/>
        <w:ind w:firstLine="680"/>
        <w:jc w:val="both"/>
        <w:rPr>
          <w:rFonts w:ascii="Times New Roman" w:hAnsi="Times New Roman"/>
          <w:i/>
          <w:sz w:val="24"/>
        </w:rPr>
      </w:pPr>
      <w:r>
        <w:rPr>
          <w:rFonts w:ascii="Times New Roman" w:hAnsi="Times New Roman"/>
          <w:i/>
          <w:sz w:val="24"/>
        </w:rPr>
        <w:t>соблюдать интонацию перечисления;</w:t>
      </w:r>
    </w:p>
    <w:p w:rsidR="00545410" w:rsidRDefault="00545410" w:rsidP="00545410">
      <w:pPr>
        <w:numPr>
          <w:ilvl w:val="0"/>
          <w:numId w:val="56"/>
        </w:numPr>
        <w:spacing w:after="0"/>
        <w:ind w:firstLine="680"/>
        <w:jc w:val="both"/>
        <w:rPr>
          <w:rFonts w:ascii="Times New Roman" w:hAnsi="Times New Roman"/>
          <w:i/>
          <w:sz w:val="24"/>
        </w:rPr>
      </w:pPr>
      <w:r>
        <w:rPr>
          <w:rFonts w:ascii="Times New Roman" w:hAnsi="Times New Roman"/>
          <w:i/>
          <w:sz w:val="24"/>
        </w:rPr>
        <w:t>соблюдать правило отсутствия ударения на служебных словах (артиклях, союзах, предлогах);</w:t>
      </w:r>
    </w:p>
    <w:p w:rsidR="00545410" w:rsidRDefault="00545410" w:rsidP="00545410">
      <w:pPr>
        <w:numPr>
          <w:ilvl w:val="0"/>
          <w:numId w:val="56"/>
        </w:numPr>
        <w:spacing w:after="0"/>
        <w:ind w:firstLine="680"/>
        <w:jc w:val="both"/>
        <w:rPr>
          <w:rFonts w:ascii="Times New Roman" w:hAnsi="Times New Roman"/>
          <w:i/>
          <w:sz w:val="24"/>
        </w:rPr>
      </w:pPr>
      <w:r>
        <w:rPr>
          <w:rFonts w:ascii="Times New Roman" w:hAnsi="Times New Roman"/>
          <w:i/>
          <w:sz w:val="24"/>
        </w:rPr>
        <w:t>читать изучаемые слова по транскрипции.</w:t>
      </w:r>
    </w:p>
    <w:p w:rsidR="00545410" w:rsidRDefault="00545410" w:rsidP="00545410">
      <w:pPr>
        <w:spacing w:after="0"/>
        <w:ind w:firstLine="454"/>
        <w:jc w:val="both"/>
        <w:rPr>
          <w:rFonts w:ascii="Times New Roman" w:hAnsi="Times New Roman"/>
          <w:sz w:val="24"/>
        </w:rPr>
      </w:pPr>
      <w:r>
        <w:rPr>
          <w:rFonts w:ascii="Times New Roman" w:hAnsi="Times New Roman"/>
          <w:b/>
          <w:sz w:val="24"/>
        </w:rPr>
        <w:t>Лексическая сторона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57"/>
        </w:numPr>
        <w:spacing w:after="0"/>
        <w:ind w:firstLine="680"/>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45410" w:rsidRDefault="00545410" w:rsidP="00545410">
      <w:pPr>
        <w:numPr>
          <w:ilvl w:val="0"/>
          <w:numId w:val="57"/>
        </w:numPr>
        <w:spacing w:after="0"/>
        <w:ind w:firstLine="680"/>
        <w:jc w:val="both"/>
        <w:rPr>
          <w:rFonts w:ascii="Times New Roman" w:hAnsi="Times New Roman"/>
          <w:sz w:val="24"/>
        </w:rPr>
      </w:pPr>
      <w:r>
        <w:rPr>
          <w:rFonts w:ascii="Times New Roman" w:hAnsi="Times New Roman"/>
          <w:spacing w:val="2"/>
          <w:sz w:val="24"/>
        </w:rPr>
        <w:t xml:space="preserve">оперировать в процессе общения активной лексикой в </w:t>
      </w:r>
      <w:r>
        <w:rPr>
          <w:rFonts w:ascii="Times New Roman" w:hAnsi="Times New Roman"/>
          <w:sz w:val="24"/>
        </w:rPr>
        <w:t>соответствии с коммуникативной задачей;</w:t>
      </w:r>
    </w:p>
    <w:p w:rsidR="00545410" w:rsidRDefault="00545410" w:rsidP="00545410">
      <w:pPr>
        <w:numPr>
          <w:ilvl w:val="0"/>
          <w:numId w:val="57"/>
        </w:numPr>
        <w:spacing w:after="0"/>
        <w:ind w:firstLine="680"/>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58"/>
        </w:numPr>
        <w:spacing w:after="0"/>
        <w:ind w:firstLine="680"/>
        <w:jc w:val="both"/>
        <w:rPr>
          <w:rFonts w:ascii="Times New Roman" w:hAnsi="Times New Roman"/>
          <w:i/>
          <w:sz w:val="24"/>
        </w:rPr>
      </w:pPr>
      <w:r>
        <w:rPr>
          <w:rFonts w:ascii="Times New Roman" w:hAnsi="Times New Roman"/>
          <w:i/>
          <w:sz w:val="24"/>
        </w:rPr>
        <w:t>узнавать простые словообразовательные элементы;</w:t>
      </w:r>
    </w:p>
    <w:p w:rsidR="00545410" w:rsidRDefault="00545410" w:rsidP="00545410">
      <w:pPr>
        <w:numPr>
          <w:ilvl w:val="0"/>
          <w:numId w:val="58"/>
        </w:numPr>
        <w:spacing w:after="0"/>
        <w:ind w:firstLine="680"/>
        <w:jc w:val="both"/>
        <w:rPr>
          <w:rFonts w:ascii="Times New Roman" w:hAnsi="Times New Roman"/>
          <w:i/>
          <w:sz w:val="24"/>
        </w:rPr>
      </w:pPr>
      <w:r>
        <w:rPr>
          <w:rFonts w:ascii="Times New Roman" w:hAnsi="Times New Roman"/>
          <w:i/>
          <w:sz w:val="24"/>
        </w:rPr>
        <w:t>опираться на языковую догадку в процессе чтения и аудирования (интернациональные и сложные слова).</w:t>
      </w:r>
    </w:p>
    <w:p w:rsidR="00545410" w:rsidRDefault="00545410" w:rsidP="00545410">
      <w:pPr>
        <w:spacing w:after="0"/>
        <w:ind w:firstLine="454"/>
        <w:jc w:val="both"/>
        <w:rPr>
          <w:rFonts w:ascii="Times New Roman" w:hAnsi="Times New Roman"/>
          <w:sz w:val="24"/>
        </w:rPr>
      </w:pPr>
      <w:r>
        <w:rPr>
          <w:rFonts w:ascii="Times New Roman" w:hAnsi="Times New Roman"/>
          <w:b/>
          <w:sz w:val="24"/>
        </w:rPr>
        <w:t>Грамматическая сторона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59"/>
        </w:numPr>
        <w:spacing w:after="0"/>
        <w:ind w:firstLine="680"/>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545410" w:rsidRDefault="00545410" w:rsidP="00545410">
      <w:pPr>
        <w:numPr>
          <w:ilvl w:val="0"/>
          <w:numId w:val="59"/>
        </w:numPr>
        <w:spacing w:after="0"/>
        <w:ind w:firstLine="680"/>
        <w:jc w:val="both"/>
        <w:rPr>
          <w:rFonts w:ascii="Times New Roman" w:hAnsi="Times New Roman"/>
          <w:sz w:val="24"/>
        </w:rPr>
      </w:pPr>
      <w:r>
        <w:rPr>
          <w:rFonts w:ascii="Times New Roman" w:hAnsi="Times New Roman"/>
          <w:sz w:val="24"/>
        </w:rPr>
        <w:t xml:space="preserve">распознавать в тексте и употреблять в речи изученные </w:t>
      </w:r>
      <w:r>
        <w:rPr>
          <w:rFonts w:ascii="Times New Roman" w:hAnsi="Times New Roman"/>
          <w:spacing w:val="2"/>
          <w:sz w:val="24"/>
        </w:rPr>
        <w:t>части речи: существительные с определенным/неопределен</w:t>
      </w:r>
      <w:r>
        <w:rPr>
          <w:rFonts w:ascii="Times New Roman" w:hAnsi="Times New Roman"/>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Pr>
          <w:rFonts w:ascii="Times New Roman" w:hAnsi="Times New Roman"/>
          <w:spacing w:val="2"/>
          <w:sz w:val="24"/>
        </w:rPr>
        <w:t>ные, притяжательные и указательные местоимения; прила</w:t>
      </w:r>
      <w:r>
        <w:rPr>
          <w:rFonts w:ascii="Times New Roman" w:hAnsi="Times New Roman"/>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spacing w:val="-128"/>
          <w:sz w:val="24"/>
        </w:rPr>
        <w:t>ы</w:t>
      </w:r>
      <w:r>
        <w:rPr>
          <w:rFonts w:ascii="Times New Roman" w:hAnsi="Times New Roman"/>
          <w:spacing w:val="26"/>
          <w:sz w:val="24"/>
        </w:rPr>
        <w:t>´</w:t>
      </w:r>
      <w:r>
        <w:rPr>
          <w:rFonts w:ascii="Times New Roman" w:hAnsi="Times New Roman"/>
          <w:sz w:val="24"/>
        </w:rPr>
        <w:t>х и пространственных отношений.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60"/>
        </w:numPr>
        <w:spacing w:after="0"/>
        <w:ind w:firstLine="680"/>
        <w:jc w:val="both"/>
        <w:rPr>
          <w:rFonts w:ascii="Times New Roman" w:hAnsi="Times New Roman"/>
          <w:i/>
          <w:sz w:val="24"/>
        </w:rPr>
      </w:pPr>
      <w:r>
        <w:rPr>
          <w:rFonts w:ascii="Times New Roman" w:hAnsi="Times New Roman"/>
          <w:i/>
          <w:sz w:val="24"/>
        </w:rPr>
        <w:t>узнавать сложносочиненные предложения с союзами and и but;</w:t>
      </w:r>
    </w:p>
    <w:p w:rsidR="00545410" w:rsidRDefault="00545410" w:rsidP="00545410">
      <w:pPr>
        <w:numPr>
          <w:ilvl w:val="0"/>
          <w:numId w:val="60"/>
        </w:numPr>
        <w:spacing w:after="0"/>
        <w:ind w:firstLine="680"/>
        <w:jc w:val="both"/>
        <w:rPr>
          <w:rFonts w:ascii="Times New Roman" w:hAnsi="Times New Roman"/>
          <w:i/>
          <w:sz w:val="24"/>
        </w:rPr>
      </w:pPr>
      <w:r>
        <w:rPr>
          <w:rFonts w:ascii="Times New Roman" w:hAnsi="Times New Roman"/>
          <w:i/>
          <w:sz w:val="24"/>
        </w:rPr>
        <w:t>использовать в речи безличные предложения (It’s cold.It’s 5 o’clock. It’s interesting), предложениясконструкцией there is/there are;</w:t>
      </w:r>
    </w:p>
    <w:p w:rsidR="00545410" w:rsidRPr="003639A8" w:rsidRDefault="00545410" w:rsidP="00545410">
      <w:pPr>
        <w:numPr>
          <w:ilvl w:val="0"/>
          <w:numId w:val="60"/>
        </w:numPr>
        <w:spacing w:after="0"/>
        <w:ind w:firstLine="680"/>
        <w:jc w:val="both"/>
        <w:rPr>
          <w:rFonts w:ascii="Times New Roman" w:hAnsi="Times New Roman"/>
          <w:i/>
          <w:sz w:val="24"/>
          <w:lang w:val="en-US"/>
        </w:rPr>
      </w:pPr>
      <w:r>
        <w:rPr>
          <w:rFonts w:ascii="Times New Roman" w:hAnsi="Times New Roman"/>
          <w:i/>
          <w:sz w:val="24"/>
        </w:rPr>
        <w:t xml:space="preserve">оперировать в речи неопределенными местоимениями some, any (некоторые случаи употребления: Can I have some tea? </w:t>
      </w:r>
      <w:r w:rsidRPr="003639A8">
        <w:rPr>
          <w:rFonts w:ascii="Times New Roman" w:hAnsi="Times New Roman"/>
          <w:i/>
          <w:sz w:val="24"/>
          <w:lang w:val="en-US"/>
        </w:rPr>
        <w:t>Is there any milk in the fridge? — No, there isn’t any);</w:t>
      </w:r>
    </w:p>
    <w:p w:rsidR="00545410" w:rsidRPr="003639A8" w:rsidRDefault="00545410" w:rsidP="00545410">
      <w:pPr>
        <w:numPr>
          <w:ilvl w:val="0"/>
          <w:numId w:val="60"/>
        </w:numPr>
        <w:spacing w:after="0"/>
        <w:ind w:firstLine="680"/>
        <w:jc w:val="both"/>
        <w:rPr>
          <w:rFonts w:ascii="Times New Roman" w:hAnsi="Times New Roman"/>
          <w:i/>
          <w:sz w:val="24"/>
          <w:lang w:val="en-US"/>
        </w:rPr>
      </w:pPr>
      <w:r>
        <w:rPr>
          <w:rFonts w:ascii="Times New Roman" w:hAnsi="Times New Roman"/>
          <w:i/>
          <w:sz w:val="24"/>
        </w:rPr>
        <w:t>оперироватьвречинаречиямивремени</w:t>
      </w:r>
      <w:r w:rsidRPr="003639A8">
        <w:rPr>
          <w:rFonts w:ascii="Times New Roman" w:hAnsi="Times New Roman"/>
          <w:i/>
          <w:sz w:val="24"/>
          <w:lang w:val="en-US"/>
        </w:rPr>
        <w:t xml:space="preserve"> (yesterday, tomorrow, never, usually, often, sometimes); </w:t>
      </w:r>
      <w:r>
        <w:rPr>
          <w:rFonts w:ascii="Times New Roman" w:hAnsi="Times New Roman"/>
          <w:i/>
          <w:sz w:val="24"/>
        </w:rPr>
        <w:t>наречиямистепени</w:t>
      </w:r>
      <w:r w:rsidRPr="003639A8">
        <w:rPr>
          <w:rFonts w:ascii="Times New Roman" w:hAnsi="Times New Roman"/>
          <w:i/>
          <w:sz w:val="24"/>
          <w:lang w:val="en-US"/>
        </w:rPr>
        <w:t xml:space="preserve"> (much, little, very);</w:t>
      </w:r>
    </w:p>
    <w:p w:rsidR="00545410" w:rsidRDefault="00545410" w:rsidP="00545410">
      <w:pPr>
        <w:numPr>
          <w:ilvl w:val="0"/>
          <w:numId w:val="60"/>
        </w:numPr>
        <w:spacing w:after="0"/>
        <w:ind w:firstLine="680"/>
        <w:jc w:val="both"/>
        <w:rPr>
          <w:rFonts w:ascii="Times New Roman" w:hAnsi="Times New Roman"/>
          <w:i/>
          <w:sz w:val="24"/>
        </w:rPr>
      </w:pPr>
      <w:r>
        <w:rPr>
          <w:rFonts w:ascii="Times New Roman" w:hAnsi="Times New Roman"/>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545410" w:rsidRDefault="00545410" w:rsidP="00545410">
      <w:pPr>
        <w:spacing w:after="0"/>
        <w:ind w:left="1360"/>
        <w:jc w:val="both"/>
        <w:rPr>
          <w:rFonts w:ascii="Times New Roman" w:hAnsi="Times New Roman"/>
          <w:i/>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Математика и информатика</w:t>
      </w:r>
    </w:p>
    <w:p w:rsidR="00545410" w:rsidRDefault="00545410" w:rsidP="00545410">
      <w:pPr>
        <w:tabs>
          <w:tab w:val="left" w:pos="142"/>
          <w:tab w:val="left" w:leader="dot" w:pos="624"/>
          <w:tab w:val="left" w:pos="851"/>
        </w:tabs>
        <w:ind w:firstLine="851"/>
        <w:jc w:val="both"/>
        <w:rPr>
          <w:rFonts w:ascii="Times New Roman" w:hAnsi="Times New Roman"/>
          <w:color w:val="000000"/>
          <w:sz w:val="24"/>
        </w:rPr>
      </w:pPr>
      <w:r>
        <w:rPr>
          <w:rFonts w:ascii="Times New Roman" w:hAnsi="Times New Roman"/>
          <w:color w:val="000000"/>
          <w:sz w:val="24"/>
        </w:rPr>
        <w:t>В результате изучения курса математики обучающиеся</w:t>
      </w:r>
      <w:r w:rsidR="000C0460">
        <w:rPr>
          <w:rFonts w:ascii="Times New Roman" w:hAnsi="Times New Roman"/>
          <w:color w:val="000000"/>
          <w:sz w:val="24"/>
        </w:rPr>
        <w:t xml:space="preserve">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45410" w:rsidRDefault="00545410" w:rsidP="00545410">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45410" w:rsidRDefault="00545410" w:rsidP="00545410">
      <w:pPr>
        <w:tabs>
          <w:tab w:val="left" w:pos="142"/>
          <w:tab w:val="left" w:leader="dot" w:pos="624"/>
        </w:tabs>
        <w:spacing w:after="0"/>
        <w:ind w:firstLine="709"/>
        <w:jc w:val="both"/>
        <w:rPr>
          <w:rFonts w:ascii="Times New Roman" w:hAnsi="Times New Roman"/>
          <w:sz w:val="24"/>
        </w:rPr>
      </w:pPr>
      <w:r>
        <w:rPr>
          <w:rFonts w:ascii="Times New Roman" w:hAnsi="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Числа и величины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1"/>
        </w:numPr>
        <w:spacing w:after="0"/>
        <w:ind w:firstLine="680"/>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545410" w:rsidRDefault="00545410" w:rsidP="00545410">
      <w:pPr>
        <w:numPr>
          <w:ilvl w:val="0"/>
          <w:numId w:val="61"/>
        </w:numPr>
        <w:spacing w:after="0"/>
        <w:ind w:firstLine="680"/>
        <w:jc w:val="both"/>
        <w:rPr>
          <w:rFonts w:ascii="Times New Roman" w:hAnsi="Times New Roman"/>
          <w:sz w:val="24"/>
        </w:rPr>
      </w:pPr>
      <w:r>
        <w:rPr>
          <w:rFonts w:ascii="Times New Roman" w:hAnsi="Times New Roman"/>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45410" w:rsidRDefault="00545410" w:rsidP="00545410">
      <w:pPr>
        <w:numPr>
          <w:ilvl w:val="0"/>
          <w:numId w:val="61"/>
        </w:numPr>
        <w:spacing w:after="0"/>
        <w:ind w:firstLine="680"/>
        <w:jc w:val="both"/>
        <w:rPr>
          <w:rFonts w:ascii="Times New Roman" w:hAnsi="Times New Roman"/>
          <w:sz w:val="24"/>
        </w:rPr>
      </w:pPr>
      <w:r>
        <w:rPr>
          <w:rFonts w:ascii="Times New Roman" w:hAnsi="Times New Roman"/>
          <w:spacing w:val="2"/>
          <w:sz w:val="24"/>
        </w:rPr>
        <w:t xml:space="preserve">группировать числа по заданному или самостоятельно </w:t>
      </w:r>
      <w:r>
        <w:rPr>
          <w:rFonts w:ascii="Times New Roman" w:hAnsi="Times New Roman"/>
          <w:sz w:val="24"/>
        </w:rPr>
        <w:t>установленному признаку;</w:t>
      </w:r>
    </w:p>
    <w:p w:rsidR="00545410" w:rsidRDefault="00545410" w:rsidP="00545410">
      <w:pPr>
        <w:numPr>
          <w:ilvl w:val="0"/>
          <w:numId w:val="61"/>
        </w:numPr>
        <w:spacing w:after="0"/>
        <w:ind w:firstLine="680"/>
        <w:jc w:val="both"/>
        <w:rPr>
          <w:rFonts w:ascii="Times New Roman" w:hAnsi="Times New Roman"/>
          <w:sz w:val="24"/>
        </w:rPr>
      </w:pPr>
      <w:r>
        <w:rPr>
          <w:rFonts w:ascii="Times New Roman" w:hAnsi="Times New Roman"/>
          <w:sz w:val="24"/>
        </w:rPr>
        <w:t>классифицировать числа по одному или нескольким основаниям, объяснять свои действия;</w:t>
      </w:r>
    </w:p>
    <w:p w:rsidR="00545410" w:rsidRDefault="00545410" w:rsidP="00545410">
      <w:pPr>
        <w:numPr>
          <w:ilvl w:val="0"/>
          <w:numId w:val="61"/>
        </w:numPr>
        <w:spacing w:after="0"/>
        <w:ind w:firstLine="680"/>
        <w:jc w:val="both"/>
        <w:rPr>
          <w:rFonts w:ascii="Times New Roman" w:hAnsi="Times New Roman"/>
          <w:sz w:val="24"/>
        </w:rPr>
      </w:pPr>
      <w:r>
        <w:rPr>
          <w:rFonts w:ascii="Times New Roman" w:hAnsi="Times New Roman"/>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62"/>
        </w:numPr>
        <w:spacing w:after="0"/>
        <w:ind w:firstLine="680"/>
        <w:jc w:val="both"/>
        <w:rPr>
          <w:rFonts w:ascii="Times New Roman" w:hAnsi="Times New Roman"/>
          <w:i/>
          <w:spacing w:val="-2"/>
          <w:sz w:val="24"/>
        </w:rPr>
      </w:pPr>
      <w:r>
        <w:rPr>
          <w:rFonts w:ascii="Times New Roman" w:hAnsi="Times New Roman"/>
          <w:i/>
          <w:spacing w:val="-2"/>
          <w:sz w:val="24"/>
        </w:rPr>
        <w:t>выбирать единицу для измерения данной величины (длины, массы, площади, времени), объяснять свои действия.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Арифметические действия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3"/>
        </w:numPr>
        <w:spacing w:after="0"/>
        <w:ind w:firstLine="680"/>
        <w:jc w:val="both"/>
        <w:rPr>
          <w:rFonts w:ascii="Times New Roman" w:hAnsi="Times New Roman"/>
          <w:sz w:val="24"/>
        </w:rPr>
      </w:pPr>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MS Mincho" w:eastAsia="MS Mincho" w:hAnsi="MS Mincho" w:cs="MS Mincho" w:hint="eastAsia"/>
          <w:sz w:val="24"/>
        </w:rPr>
        <w:t> </w:t>
      </w:r>
      <w:r>
        <w:rPr>
          <w:rFonts w:ascii="Times New Roman" w:hAnsi="Times New Roman"/>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45410" w:rsidRDefault="00545410" w:rsidP="00545410">
      <w:pPr>
        <w:numPr>
          <w:ilvl w:val="0"/>
          <w:numId w:val="63"/>
        </w:numPr>
        <w:spacing w:after="0"/>
        <w:ind w:firstLine="680"/>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45410" w:rsidRDefault="00545410" w:rsidP="00545410">
      <w:pPr>
        <w:numPr>
          <w:ilvl w:val="0"/>
          <w:numId w:val="63"/>
        </w:numPr>
        <w:spacing w:after="0"/>
        <w:ind w:firstLine="680"/>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545410" w:rsidRDefault="00545410" w:rsidP="00545410">
      <w:pPr>
        <w:numPr>
          <w:ilvl w:val="0"/>
          <w:numId w:val="63"/>
        </w:numPr>
        <w:spacing w:after="0"/>
        <w:ind w:firstLine="680"/>
        <w:jc w:val="both"/>
        <w:rPr>
          <w:rFonts w:ascii="Times New Roman" w:hAnsi="Times New Roman"/>
          <w:sz w:val="24"/>
        </w:rPr>
      </w:pPr>
      <w:r>
        <w:rPr>
          <w:rFonts w:ascii="Times New Roman" w:hAnsi="Times New Roman"/>
          <w:sz w:val="24"/>
        </w:rPr>
        <w:t>вычислять значение числового выражения (содержащего 2—3</w:t>
      </w:r>
      <w:r>
        <w:rPr>
          <w:rFonts w:ascii="Cambria Math" w:hAnsi="Cambria Math" w:cs="Cambria Math"/>
          <w:sz w:val="24"/>
        </w:rPr>
        <w:t> </w:t>
      </w:r>
      <w:r>
        <w:rPr>
          <w:rFonts w:ascii="Times New Roman" w:hAnsi="Times New Roman"/>
          <w:sz w:val="24"/>
        </w:rPr>
        <w:t>арифметических действия, со скобками и без скобок).</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64"/>
        </w:numPr>
        <w:spacing w:after="0"/>
        <w:ind w:firstLine="680"/>
        <w:jc w:val="both"/>
        <w:rPr>
          <w:rFonts w:ascii="Times New Roman" w:hAnsi="Times New Roman"/>
          <w:i/>
          <w:sz w:val="24"/>
        </w:rPr>
      </w:pPr>
      <w:r>
        <w:rPr>
          <w:rFonts w:ascii="Times New Roman" w:hAnsi="Times New Roman"/>
          <w:i/>
          <w:sz w:val="24"/>
        </w:rPr>
        <w:t>выполнять действия с величинами;</w:t>
      </w:r>
    </w:p>
    <w:p w:rsidR="00545410" w:rsidRDefault="00545410" w:rsidP="00545410">
      <w:pPr>
        <w:numPr>
          <w:ilvl w:val="0"/>
          <w:numId w:val="64"/>
        </w:numPr>
        <w:spacing w:after="0"/>
        <w:ind w:firstLine="680"/>
        <w:jc w:val="both"/>
        <w:rPr>
          <w:rFonts w:ascii="Times New Roman" w:hAnsi="Times New Roman"/>
          <w:i/>
          <w:sz w:val="24"/>
        </w:rPr>
      </w:pPr>
      <w:r>
        <w:rPr>
          <w:rFonts w:ascii="Times New Roman" w:hAnsi="Times New Roman"/>
          <w:i/>
          <w:sz w:val="24"/>
        </w:rPr>
        <w:t>использовать свойства арифметических действий для удобства вычислений;</w:t>
      </w:r>
    </w:p>
    <w:p w:rsidR="00545410" w:rsidRDefault="00545410" w:rsidP="00545410">
      <w:pPr>
        <w:numPr>
          <w:ilvl w:val="0"/>
          <w:numId w:val="64"/>
        </w:numPr>
        <w:spacing w:after="0"/>
        <w:ind w:firstLine="680"/>
        <w:jc w:val="both"/>
        <w:rPr>
          <w:rFonts w:ascii="Times New Roman" w:hAnsi="Times New Roman"/>
          <w:i/>
          <w:sz w:val="24"/>
        </w:rPr>
      </w:pPr>
      <w:r>
        <w:rPr>
          <w:rFonts w:ascii="Times New Roman" w:hAnsi="Times New Roman"/>
          <w:i/>
          <w:sz w:val="24"/>
        </w:rPr>
        <w:t>проводить проверку правильности вычислений (с помощью обратного действия, прикидки и оценки результата действия и</w:t>
      </w:r>
      <w:r>
        <w:rPr>
          <w:rFonts w:ascii="Cambria Math" w:hAnsi="Cambria Math" w:cs="Cambria Math"/>
          <w:i/>
          <w:sz w:val="24"/>
        </w:rPr>
        <w:t> </w:t>
      </w:r>
      <w:r>
        <w:rPr>
          <w:rFonts w:ascii="Times New Roman" w:hAnsi="Times New Roman"/>
          <w:i/>
          <w:sz w:val="24"/>
        </w:rPr>
        <w:t>др.).</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Работа с текстовыми задачами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5"/>
        </w:numPr>
        <w:spacing w:after="0"/>
        <w:ind w:firstLine="680"/>
        <w:jc w:val="both"/>
        <w:rPr>
          <w:rFonts w:ascii="Times New Roman" w:hAnsi="Times New Roman"/>
          <w:sz w:val="24"/>
        </w:rPr>
      </w:pPr>
      <w:r>
        <w:rPr>
          <w:rFonts w:ascii="Times New Roman" w:hAnsi="Times New Roman"/>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45410" w:rsidRDefault="00545410" w:rsidP="00545410">
      <w:pPr>
        <w:numPr>
          <w:ilvl w:val="0"/>
          <w:numId w:val="65"/>
        </w:numPr>
        <w:spacing w:after="0"/>
        <w:ind w:firstLine="680"/>
        <w:jc w:val="both"/>
        <w:rPr>
          <w:rFonts w:ascii="Times New Roman" w:hAnsi="Times New Roman"/>
          <w:sz w:val="24"/>
        </w:rPr>
      </w:pPr>
      <w:r>
        <w:rPr>
          <w:rFonts w:ascii="Times New Roman" w:hAnsi="Times New Roman"/>
          <w:spacing w:val="-2"/>
          <w:sz w:val="24"/>
        </w:rPr>
        <w:t xml:space="preserve">решать арифметическим способом (в 1—2 действия) </w:t>
      </w:r>
      <w:r>
        <w:rPr>
          <w:rFonts w:ascii="Times New Roman" w:hAnsi="Times New Roman"/>
          <w:sz w:val="24"/>
        </w:rPr>
        <w:t>учебные задачи и задачи, связанные с повседневной жизнью;</w:t>
      </w:r>
    </w:p>
    <w:p w:rsidR="00545410" w:rsidRDefault="00545410" w:rsidP="00545410">
      <w:pPr>
        <w:numPr>
          <w:ilvl w:val="0"/>
          <w:numId w:val="65"/>
        </w:numPr>
        <w:spacing w:after="0"/>
        <w:ind w:firstLine="680"/>
        <w:jc w:val="both"/>
        <w:rPr>
          <w:rFonts w:ascii="Times New Roman" w:hAnsi="Times New Roman"/>
          <w:sz w:val="24"/>
        </w:rPr>
      </w:pPr>
      <w:r>
        <w:rPr>
          <w:rFonts w:ascii="Times New Roman" w:hAnsi="Times New Roman"/>
          <w:sz w:val="24"/>
        </w:rPr>
        <w:t>решать задачи на нахождение доли величины и вели</w:t>
      </w:r>
      <w:r>
        <w:rPr>
          <w:rFonts w:ascii="Times New Roman" w:hAnsi="Times New Roman"/>
          <w:spacing w:val="2"/>
          <w:sz w:val="24"/>
        </w:rPr>
        <w:t xml:space="preserve">чины по значению ее доли (половина, треть, четверть, </w:t>
      </w:r>
      <w:r>
        <w:rPr>
          <w:rFonts w:ascii="Times New Roman" w:hAnsi="Times New Roman"/>
          <w:sz w:val="24"/>
        </w:rPr>
        <w:t>пятая, десятая часть);</w:t>
      </w:r>
    </w:p>
    <w:p w:rsidR="00545410" w:rsidRDefault="00545410" w:rsidP="00545410">
      <w:pPr>
        <w:numPr>
          <w:ilvl w:val="0"/>
          <w:numId w:val="65"/>
        </w:numPr>
        <w:spacing w:after="0"/>
        <w:ind w:firstLine="68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66"/>
        </w:numPr>
        <w:spacing w:after="0"/>
        <w:ind w:firstLine="680"/>
        <w:jc w:val="both"/>
        <w:rPr>
          <w:rFonts w:ascii="Times New Roman" w:hAnsi="Times New Roman"/>
          <w:i/>
          <w:sz w:val="24"/>
        </w:rPr>
      </w:pPr>
      <w:r>
        <w:rPr>
          <w:rFonts w:ascii="Times New Roman" w:hAnsi="Times New Roman"/>
          <w:i/>
          <w:sz w:val="24"/>
        </w:rPr>
        <w:t>решать задачи в 3—4 действия;</w:t>
      </w:r>
    </w:p>
    <w:p w:rsidR="00545410" w:rsidRDefault="00545410" w:rsidP="00545410">
      <w:pPr>
        <w:numPr>
          <w:ilvl w:val="0"/>
          <w:numId w:val="66"/>
        </w:numPr>
        <w:spacing w:after="0"/>
        <w:ind w:firstLine="680"/>
        <w:jc w:val="both"/>
        <w:rPr>
          <w:rFonts w:ascii="Times New Roman" w:hAnsi="Times New Roman"/>
          <w:i/>
          <w:sz w:val="24"/>
        </w:rPr>
      </w:pPr>
      <w:r>
        <w:rPr>
          <w:rFonts w:ascii="Times New Roman" w:hAnsi="Times New Roman"/>
          <w:i/>
          <w:sz w:val="24"/>
        </w:rPr>
        <w:t>находить разные способы решения задачи.</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Пространственные отношения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Геометрические фигуры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545410" w:rsidRDefault="00545410" w:rsidP="00545410">
      <w:pPr>
        <w:numPr>
          <w:ilvl w:val="0"/>
          <w:numId w:val="67"/>
        </w:numPr>
        <w:spacing w:after="0"/>
        <w:ind w:firstLine="68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распознавать, различать и называть геометрические тела: параллелепипед, пирамиду, цилиндр, конус</w:t>
      </w:r>
      <w:r>
        <w:rPr>
          <w:rFonts w:ascii="Times New Roman" w:hAnsi="Times New Roman"/>
          <w:sz w:val="24"/>
        </w:rPr>
        <w:t>.</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Геометрические величины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8"/>
        </w:numPr>
        <w:spacing w:after="0"/>
        <w:ind w:firstLine="680"/>
        <w:jc w:val="both"/>
        <w:rPr>
          <w:rFonts w:ascii="Times New Roman" w:hAnsi="Times New Roman"/>
          <w:sz w:val="24"/>
        </w:rPr>
      </w:pPr>
      <w:r>
        <w:rPr>
          <w:rFonts w:ascii="Times New Roman" w:hAnsi="Times New Roman"/>
          <w:sz w:val="24"/>
        </w:rPr>
        <w:t>измерять длину отрезка;</w:t>
      </w:r>
    </w:p>
    <w:p w:rsidR="00545410" w:rsidRDefault="00545410" w:rsidP="00545410">
      <w:pPr>
        <w:numPr>
          <w:ilvl w:val="0"/>
          <w:numId w:val="68"/>
        </w:numPr>
        <w:spacing w:after="0"/>
        <w:ind w:firstLine="680"/>
        <w:jc w:val="both"/>
        <w:rPr>
          <w:rFonts w:ascii="Times New Roman" w:hAnsi="Times New Roman"/>
          <w:sz w:val="24"/>
        </w:rPr>
      </w:pPr>
      <w:r>
        <w:rPr>
          <w:rFonts w:ascii="Times New Roman" w:hAnsi="Times New Roman"/>
          <w:spacing w:val="-4"/>
          <w:sz w:val="24"/>
        </w:rPr>
        <w:t>вычислять периметр треугольника, прямоугольника и квад</w:t>
      </w:r>
      <w:r>
        <w:rPr>
          <w:rFonts w:ascii="Times New Roman" w:hAnsi="Times New Roman"/>
          <w:sz w:val="24"/>
        </w:rPr>
        <w:t>рата, площадь прямоугольника и квадрата;</w:t>
      </w:r>
    </w:p>
    <w:p w:rsidR="00545410" w:rsidRDefault="00545410" w:rsidP="00545410">
      <w:pPr>
        <w:numPr>
          <w:ilvl w:val="0"/>
          <w:numId w:val="68"/>
        </w:numPr>
        <w:spacing w:after="0"/>
        <w:ind w:firstLine="68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приближенно (на глаз).</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вычислять периметр многоугольника, площадь фигуры, составленной из прямоугольников</w:t>
      </w:r>
      <w:r>
        <w:rPr>
          <w:rFonts w:ascii="Times New Roman" w:hAnsi="Times New Roman"/>
          <w:sz w:val="24"/>
        </w:rPr>
        <w:t>.</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Работа с информацией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69"/>
        </w:numPr>
        <w:spacing w:after="0"/>
        <w:ind w:firstLine="680"/>
        <w:jc w:val="both"/>
        <w:rPr>
          <w:rFonts w:ascii="Times New Roman" w:hAnsi="Times New Roman"/>
          <w:sz w:val="24"/>
        </w:rPr>
      </w:pPr>
      <w:r>
        <w:rPr>
          <w:rFonts w:ascii="Times New Roman" w:hAnsi="Times New Roman"/>
          <w:sz w:val="24"/>
        </w:rPr>
        <w:t>читать несложные готовые таблицы;</w:t>
      </w:r>
    </w:p>
    <w:p w:rsidR="00545410" w:rsidRDefault="00545410" w:rsidP="00545410">
      <w:pPr>
        <w:numPr>
          <w:ilvl w:val="0"/>
          <w:numId w:val="69"/>
        </w:numPr>
        <w:spacing w:after="0"/>
        <w:ind w:firstLine="680"/>
        <w:jc w:val="both"/>
        <w:rPr>
          <w:rFonts w:ascii="Times New Roman" w:hAnsi="Times New Roman"/>
          <w:sz w:val="24"/>
        </w:rPr>
      </w:pPr>
      <w:r>
        <w:rPr>
          <w:rFonts w:ascii="Times New Roman" w:hAnsi="Times New Roman"/>
          <w:sz w:val="24"/>
        </w:rPr>
        <w:t>заполнять несложные готовые таблицы;</w:t>
      </w:r>
    </w:p>
    <w:p w:rsidR="00545410" w:rsidRDefault="00545410" w:rsidP="00545410">
      <w:pPr>
        <w:numPr>
          <w:ilvl w:val="0"/>
          <w:numId w:val="69"/>
        </w:numPr>
        <w:spacing w:after="0"/>
        <w:ind w:firstLine="680"/>
        <w:jc w:val="both"/>
        <w:rPr>
          <w:rFonts w:ascii="Times New Roman" w:hAnsi="Times New Roman"/>
          <w:sz w:val="24"/>
        </w:rPr>
      </w:pPr>
      <w:r>
        <w:rPr>
          <w:rFonts w:ascii="Times New Roman" w:hAnsi="Times New Roman"/>
          <w:sz w:val="24"/>
        </w:rPr>
        <w:t>читать несложные готовые столбчатые диаграммы.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70"/>
        </w:numPr>
        <w:spacing w:after="0"/>
        <w:ind w:firstLine="680"/>
        <w:jc w:val="both"/>
        <w:rPr>
          <w:rFonts w:ascii="Times New Roman" w:hAnsi="Times New Roman"/>
          <w:i/>
          <w:sz w:val="24"/>
        </w:rPr>
      </w:pPr>
      <w:r>
        <w:rPr>
          <w:rFonts w:ascii="Times New Roman" w:hAnsi="Times New Roman"/>
          <w:i/>
          <w:sz w:val="24"/>
        </w:rPr>
        <w:t>читать несложные готовые круговые диаграммы;</w:t>
      </w:r>
    </w:p>
    <w:p w:rsidR="00545410" w:rsidRDefault="00545410" w:rsidP="00545410">
      <w:pPr>
        <w:numPr>
          <w:ilvl w:val="0"/>
          <w:numId w:val="70"/>
        </w:numPr>
        <w:spacing w:after="0"/>
        <w:ind w:firstLine="680"/>
        <w:jc w:val="both"/>
        <w:rPr>
          <w:rFonts w:ascii="Times New Roman" w:hAnsi="Times New Roman"/>
          <w:i/>
          <w:spacing w:val="-4"/>
          <w:sz w:val="24"/>
        </w:rPr>
      </w:pPr>
      <w:r>
        <w:rPr>
          <w:rFonts w:ascii="Times New Roman" w:hAnsi="Times New Roman"/>
          <w:i/>
          <w:spacing w:val="-4"/>
          <w:sz w:val="24"/>
        </w:rPr>
        <w:t>достраивать несложную готовую столбчатую диаграмму;</w:t>
      </w:r>
    </w:p>
    <w:p w:rsidR="00545410" w:rsidRDefault="00545410" w:rsidP="00545410">
      <w:pPr>
        <w:numPr>
          <w:ilvl w:val="0"/>
          <w:numId w:val="70"/>
        </w:numPr>
        <w:spacing w:after="0"/>
        <w:ind w:firstLine="680"/>
        <w:jc w:val="both"/>
        <w:rPr>
          <w:rFonts w:ascii="Times New Roman" w:hAnsi="Times New Roman"/>
          <w:i/>
          <w:sz w:val="24"/>
        </w:rPr>
      </w:pPr>
      <w:r>
        <w:rPr>
          <w:rFonts w:ascii="Times New Roman" w:hAnsi="Times New Roman"/>
          <w:i/>
          <w:sz w:val="24"/>
        </w:rPr>
        <w:t>сравнивать и обобщать информацию, представленную в строках и столбцах несложных таблиц и диаграмм;</w:t>
      </w:r>
    </w:p>
    <w:p w:rsidR="00545410" w:rsidRDefault="00545410" w:rsidP="00545410">
      <w:pPr>
        <w:numPr>
          <w:ilvl w:val="0"/>
          <w:numId w:val="70"/>
        </w:numPr>
        <w:spacing w:after="0"/>
        <w:ind w:firstLine="680"/>
        <w:jc w:val="both"/>
        <w:rPr>
          <w:rFonts w:ascii="Times New Roman" w:hAnsi="Times New Roman"/>
          <w:i/>
          <w:sz w:val="24"/>
        </w:rPr>
      </w:pPr>
      <w:r>
        <w:rPr>
          <w:rFonts w:ascii="Times New Roman" w:hAnsi="Times New Roman"/>
          <w:i/>
          <w:sz w:val="24"/>
        </w:rPr>
        <w:t>понимать простейшие выражения, содержащие логи</w:t>
      </w:r>
      <w:r>
        <w:rPr>
          <w:rFonts w:ascii="Times New Roman" w:hAnsi="Times New Roman"/>
          <w:i/>
          <w:spacing w:val="-2"/>
          <w:sz w:val="24"/>
        </w:rPr>
        <w:t>ческие связки и слова («…и…», «если… то…», «верно/невер</w:t>
      </w:r>
      <w:r>
        <w:rPr>
          <w:rFonts w:ascii="Times New Roman" w:hAnsi="Times New Roman"/>
          <w:i/>
          <w:sz w:val="24"/>
        </w:rPr>
        <w:t>но, что…», «каждый», «все», «некоторые», «не»);</w:t>
      </w:r>
    </w:p>
    <w:p w:rsidR="00545410" w:rsidRDefault="00545410" w:rsidP="00545410">
      <w:pPr>
        <w:numPr>
          <w:ilvl w:val="0"/>
          <w:numId w:val="70"/>
        </w:numPr>
        <w:spacing w:after="0"/>
        <w:ind w:firstLine="680"/>
        <w:jc w:val="both"/>
        <w:rPr>
          <w:rFonts w:ascii="Times New Roman" w:hAnsi="Times New Roman"/>
          <w:i/>
          <w:sz w:val="24"/>
        </w:rPr>
      </w:pPr>
      <w:r>
        <w:rPr>
          <w:rFonts w:ascii="Times New Roman" w:hAnsi="Times New Roman"/>
          <w:i/>
          <w:spacing w:val="2"/>
          <w:sz w:val="24"/>
        </w:rPr>
        <w:t xml:space="preserve">составлять, записывать и выполнять инструкцию </w:t>
      </w:r>
      <w:r>
        <w:rPr>
          <w:rFonts w:ascii="Times New Roman" w:hAnsi="Times New Roman"/>
          <w:i/>
          <w:sz w:val="24"/>
        </w:rPr>
        <w:t>(простой алгоритм), план поиска информации;</w:t>
      </w:r>
    </w:p>
    <w:p w:rsidR="00545410" w:rsidRDefault="00545410" w:rsidP="00545410">
      <w:pPr>
        <w:numPr>
          <w:ilvl w:val="0"/>
          <w:numId w:val="70"/>
        </w:numPr>
        <w:spacing w:after="0"/>
        <w:ind w:firstLine="680"/>
        <w:jc w:val="both"/>
        <w:rPr>
          <w:rFonts w:ascii="Times New Roman" w:hAnsi="Times New Roman"/>
          <w:i/>
          <w:sz w:val="24"/>
        </w:rPr>
      </w:pPr>
      <w:r>
        <w:rPr>
          <w:rFonts w:ascii="Times New Roman" w:hAnsi="Times New Roman"/>
          <w:i/>
          <w:sz w:val="24"/>
        </w:rPr>
        <w:t>распознавать одну и ту же информацию, представленную в разной форме (таблицы и диаграммы);</w:t>
      </w:r>
    </w:p>
    <w:p w:rsidR="00545410" w:rsidRDefault="00545410" w:rsidP="00545410">
      <w:pPr>
        <w:numPr>
          <w:ilvl w:val="0"/>
          <w:numId w:val="70"/>
        </w:numPr>
        <w:spacing w:after="0"/>
        <w:ind w:firstLine="680"/>
        <w:jc w:val="both"/>
        <w:rPr>
          <w:rFonts w:ascii="Times New Roman" w:hAnsi="Times New Roman"/>
          <w:i/>
          <w:spacing w:val="-2"/>
          <w:sz w:val="24"/>
        </w:rPr>
      </w:pPr>
      <w:r>
        <w:rPr>
          <w:rFonts w:ascii="Times New Roman" w:hAnsi="Times New Roman"/>
          <w:i/>
          <w:spacing w:val="-2"/>
          <w:sz w:val="24"/>
        </w:rPr>
        <w:t>планировать несложные исследования, собирать и пред</w:t>
      </w:r>
      <w:r>
        <w:rPr>
          <w:rFonts w:ascii="Times New Roman" w:hAnsi="Times New Roman"/>
          <w:i/>
          <w:sz w:val="24"/>
        </w:rPr>
        <w:t xml:space="preserve">ставлять полученную информацию с помощью таблиц и </w:t>
      </w:r>
      <w:r>
        <w:rPr>
          <w:rFonts w:ascii="Times New Roman" w:hAnsi="Times New Roman"/>
          <w:i/>
          <w:spacing w:val="-2"/>
          <w:sz w:val="24"/>
        </w:rPr>
        <w:t>диаграмм;</w:t>
      </w:r>
    </w:p>
    <w:p w:rsidR="00545410" w:rsidRDefault="00545410" w:rsidP="00545410">
      <w:pPr>
        <w:numPr>
          <w:ilvl w:val="0"/>
          <w:numId w:val="70"/>
        </w:numPr>
        <w:spacing w:after="0"/>
        <w:ind w:firstLine="680"/>
        <w:jc w:val="both"/>
        <w:rPr>
          <w:rFonts w:ascii="Times New Roman" w:hAnsi="Times New Roman"/>
          <w:sz w:val="24"/>
        </w:rPr>
      </w:pPr>
      <w:r>
        <w:rPr>
          <w:rFonts w:ascii="Times New Roman" w:hAnsi="Times New Roman"/>
          <w:i/>
          <w:sz w:val="24"/>
        </w:rPr>
        <w:t>интерпретировать информацию, полученную при про</w:t>
      </w:r>
      <w:r>
        <w:rPr>
          <w:rFonts w:ascii="Times New Roman" w:hAnsi="Times New Roman"/>
          <w:i/>
          <w:spacing w:val="2"/>
          <w:sz w:val="24"/>
        </w:rPr>
        <w:t xml:space="preserve">ведении несложных исследований (объяснять, сравнивать </w:t>
      </w:r>
      <w:r>
        <w:rPr>
          <w:rFonts w:ascii="Times New Roman" w:hAnsi="Times New Roman"/>
          <w:i/>
          <w:sz w:val="24"/>
        </w:rPr>
        <w:t>и обобщать данные, делать выводы и прогнозы)</w:t>
      </w:r>
      <w:r>
        <w:rPr>
          <w:rFonts w:ascii="Times New Roman" w:hAnsi="Times New Roman"/>
          <w:sz w:val="24"/>
        </w:rPr>
        <w:t>.</w:t>
      </w:r>
    </w:p>
    <w:p w:rsidR="00545410" w:rsidRDefault="00545410" w:rsidP="00545410">
      <w:pPr>
        <w:spacing w:after="0"/>
        <w:ind w:left="680"/>
        <w:jc w:val="both"/>
        <w:rPr>
          <w:rFonts w:ascii="Times New Roman" w:hAnsi="Times New Roman"/>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Основы религиозных культур и светской этики</w:t>
      </w:r>
    </w:p>
    <w:p w:rsidR="00545410" w:rsidRDefault="00545410" w:rsidP="00545410">
      <w:pPr>
        <w:tabs>
          <w:tab w:val="left" w:pos="142"/>
          <w:tab w:val="left" w:leader="dot" w:pos="624"/>
        </w:tabs>
        <w:spacing w:after="0"/>
        <w:ind w:firstLine="709"/>
        <w:jc w:val="both"/>
        <w:rPr>
          <w:rFonts w:ascii="Times New Roman" w:hAnsi="Times New Roman"/>
          <w:sz w:val="24"/>
        </w:rPr>
      </w:pPr>
      <w:r>
        <w:rPr>
          <w:rFonts w:ascii="Times New Roman" w:hAnsi="Times New Roman"/>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45410" w:rsidRDefault="00545410" w:rsidP="00545410">
      <w:pPr>
        <w:tabs>
          <w:tab w:val="left" w:pos="142"/>
          <w:tab w:val="left" w:leader="dot" w:pos="624"/>
        </w:tabs>
        <w:ind w:firstLine="709"/>
        <w:jc w:val="both"/>
        <w:rPr>
          <w:rFonts w:ascii="Times New Roman" w:hAnsi="Times New Roman"/>
          <w:sz w:val="24"/>
        </w:rPr>
      </w:pPr>
      <w:r>
        <w:rPr>
          <w:rFonts w:ascii="Times New Roman" w:hAnsi="Times New Roman"/>
          <w:b/>
          <w:sz w:val="24"/>
        </w:rPr>
        <w:t>Общие планируемые результаты</w:t>
      </w:r>
      <w:r>
        <w:rPr>
          <w:rFonts w:ascii="Times New Roman" w:hAnsi="Times New Roman"/>
          <w:sz w:val="24"/>
        </w:rPr>
        <w:t xml:space="preserve">. </w:t>
      </w:r>
    </w:p>
    <w:p w:rsidR="00545410" w:rsidRDefault="00545410" w:rsidP="00545410">
      <w:pPr>
        <w:tabs>
          <w:tab w:val="left" w:pos="142"/>
          <w:tab w:val="left" w:leader="dot" w:pos="624"/>
        </w:tabs>
        <w:spacing w:after="0"/>
        <w:ind w:firstLine="709"/>
        <w:jc w:val="both"/>
        <w:rPr>
          <w:rFonts w:ascii="Times New Roman" w:hAnsi="Times New Roman"/>
          <w:sz w:val="24"/>
        </w:rPr>
      </w:pPr>
      <w:r>
        <w:rPr>
          <w:rFonts w:ascii="Times New Roman" w:hAnsi="Times New Roman"/>
          <w:color w:val="000000"/>
          <w:sz w:val="24"/>
        </w:rPr>
        <w:t xml:space="preserve">В результате освоения каждого модуля курса </w:t>
      </w:r>
      <w:r>
        <w:rPr>
          <w:rFonts w:ascii="Times New Roman" w:hAnsi="Times New Roman"/>
          <w:b/>
          <w:color w:val="000000"/>
          <w:sz w:val="24"/>
        </w:rPr>
        <w:t>выпускник научится</w:t>
      </w:r>
      <w:r>
        <w:rPr>
          <w:rFonts w:ascii="Times New Roman" w:hAnsi="Times New Roman"/>
          <w:color w:val="000000"/>
          <w:sz w:val="24"/>
        </w:rPr>
        <w:t>:</w:t>
      </w:r>
    </w:p>
    <w:p w:rsidR="00545410" w:rsidRDefault="00545410" w:rsidP="00545410">
      <w:pPr>
        <w:tabs>
          <w:tab w:val="left" w:pos="1080"/>
        </w:tabs>
        <w:spacing w:after="0"/>
        <w:ind w:firstLine="709"/>
        <w:jc w:val="both"/>
        <w:rPr>
          <w:rFonts w:ascii="Times New Roman" w:hAnsi="Times New Roman"/>
          <w:sz w:val="24"/>
        </w:rPr>
      </w:pPr>
      <w:r>
        <w:rPr>
          <w:rFonts w:ascii="Times New Roman" w:hAnsi="Times New Roman"/>
          <w:sz w:val="24"/>
        </w:rPr>
        <w:t>– понимать значение нравственных норм и ценностей для достойной жизни личности, семьи, общества;</w:t>
      </w:r>
    </w:p>
    <w:p w:rsidR="00545410" w:rsidRDefault="00545410" w:rsidP="00545410">
      <w:pPr>
        <w:tabs>
          <w:tab w:val="left" w:pos="1080"/>
        </w:tabs>
        <w:spacing w:after="0"/>
        <w:ind w:firstLine="709"/>
        <w:jc w:val="both"/>
        <w:rPr>
          <w:rFonts w:ascii="Times New Roman" w:hAnsi="Times New Roman"/>
          <w:sz w:val="24"/>
        </w:rPr>
      </w:pPr>
      <w:r>
        <w:rPr>
          <w:rFonts w:ascii="Times New Roman" w:hAnsi="Times New Roman"/>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45410" w:rsidRDefault="00545410" w:rsidP="00545410">
      <w:pPr>
        <w:tabs>
          <w:tab w:val="left" w:pos="1080"/>
        </w:tabs>
        <w:spacing w:after="0"/>
        <w:ind w:firstLine="709"/>
        <w:jc w:val="both"/>
        <w:rPr>
          <w:rFonts w:ascii="Times New Roman" w:hAnsi="Times New Roman"/>
          <w:sz w:val="24"/>
        </w:rPr>
      </w:pPr>
      <w:r>
        <w:rPr>
          <w:rFonts w:ascii="Times New Roman" w:hAnsi="Times New Roman"/>
          <w:sz w:val="24"/>
        </w:rPr>
        <w:t>– осознавать ценность человеческой жизни, необходимость стремления к нравственному совершенствованию и духовному развитию;</w:t>
      </w:r>
    </w:p>
    <w:p w:rsidR="00545410" w:rsidRDefault="00545410" w:rsidP="00545410">
      <w:pPr>
        <w:tabs>
          <w:tab w:val="left" w:pos="1080"/>
        </w:tabs>
        <w:spacing w:after="0"/>
        <w:ind w:firstLine="709"/>
        <w:jc w:val="both"/>
        <w:rPr>
          <w:rFonts w:ascii="Times New Roman" w:hAnsi="Times New Roman"/>
          <w:sz w:val="24"/>
        </w:rPr>
      </w:pPr>
      <w:r>
        <w:rPr>
          <w:rFonts w:ascii="Times New Roman" w:hAnsi="Times New Roman"/>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45410" w:rsidRDefault="00545410" w:rsidP="00545410">
      <w:pPr>
        <w:tabs>
          <w:tab w:val="left" w:pos="1080"/>
        </w:tabs>
        <w:spacing w:after="0"/>
        <w:ind w:firstLine="709"/>
        <w:jc w:val="both"/>
        <w:rPr>
          <w:rFonts w:ascii="Times New Roman" w:hAnsi="Times New Roman"/>
          <w:sz w:val="24"/>
        </w:rPr>
      </w:pPr>
      <w:r>
        <w:rPr>
          <w:rFonts w:ascii="Times New Roman" w:hAnsi="Times New Roman"/>
          <w:sz w:val="24"/>
        </w:rPr>
        <w:t>– ориентироваться в вопросах нравственного выбора на внутреннюю установку личности поступать согласно своей совести;</w:t>
      </w:r>
    </w:p>
    <w:p w:rsidR="00545410" w:rsidRDefault="00545410" w:rsidP="00545410">
      <w:pPr>
        <w:spacing w:after="0"/>
        <w:ind w:firstLine="709"/>
        <w:jc w:val="both"/>
        <w:rPr>
          <w:rFonts w:ascii="Times New Roman" w:hAnsi="Times New Roman"/>
          <w:sz w:val="24"/>
        </w:rPr>
      </w:pPr>
      <w:r>
        <w:rPr>
          <w:rFonts w:ascii="Times New Roman" w:hAnsi="Times New Roman"/>
          <w:b/>
          <w:sz w:val="24"/>
        </w:rPr>
        <w:t>Планируемые результаты по учебным модулям</w:t>
      </w:r>
      <w:r>
        <w:rPr>
          <w:rFonts w:ascii="Times New Roman" w:hAnsi="Times New Roman"/>
          <w:sz w:val="24"/>
        </w:rPr>
        <w:t>.</w:t>
      </w:r>
    </w:p>
    <w:p w:rsidR="00545410" w:rsidRDefault="00545410" w:rsidP="00545410">
      <w:pPr>
        <w:spacing w:after="0"/>
        <w:ind w:firstLine="709"/>
        <w:jc w:val="both"/>
        <w:rPr>
          <w:rFonts w:ascii="Times New Roman" w:hAnsi="Times New Roman"/>
          <w:b/>
          <w:sz w:val="24"/>
        </w:rPr>
      </w:pPr>
      <w:r>
        <w:rPr>
          <w:rFonts w:ascii="Times New Roman" w:hAnsi="Times New Roman"/>
          <w:b/>
          <w:sz w:val="24"/>
        </w:rPr>
        <w:t>Основы православной культуры</w:t>
      </w:r>
    </w:p>
    <w:p w:rsidR="00545410" w:rsidRDefault="00545410" w:rsidP="00545410">
      <w:pPr>
        <w:tabs>
          <w:tab w:val="left" w:pos="142"/>
          <w:tab w:val="left" w:leader="dot" w:pos="624"/>
        </w:tabs>
        <w:spacing w:after="0"/>
        <w:ind w:firstLine="709"/>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православной христианской религиозной морали;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545410">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устанавливать взаимосвязь между содержанием православной культуры и поведением людей, общественными явлениями;</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545410">
      <w:pPr>
        <w:spacing w:after="0"/>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545410" w:rsidRDefault="00545410" w:rsidP="00545410">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религиозной морали;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545410">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религиозной культуры и поведением людей, общественными явлениями;</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545410">
      <w:pPr>
        <w:spacing w:after="0"/>
        <w:ind w:firstLine="709"/>
        <w:jc w:val="both"/>
        <w:rPr>
          <w:rFonts w:ascii="Times New Roman" w:hAnsi="Times New Roman"/>
          <w:b/>
          <w:sz w:val="24"/>
        </w:rPr>
      </w:pPr>
      <w:r>
        <w:rPr>
          <w:rFonts w:ascii="Times New Roman" w:hAnsi="Times New Roman"/>
          <w:b/>
          <w:sz w:val="24"/>
        </w:rPr>
        <w:t>Основы светской этики</w:t>
      </w:r>
    </w:p>
    <w:p w:rsidR="00545410" w:rsidRDefault="00545410" w:rsidP="00545410">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на примере российской светской этики понимать значение нравственных ценностей, идеалов в жизни людей, общества;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российской светской этики в жизни людей и общества;</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российской светской (гражданской) этики; </w:t>
      </w:r>
    </w:p>
    <w:p w:rsidR="00545410" w:rsidRDefault="00545410" w:rsidP="00545410">
      <w:pPr>
        <w:tabs>
          <w:tab w:val="left" w:pos="900"/>
        </w:tabs>
        <w:spacing w:after="0"/>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545410">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российской светской этики и поведением людей, общественными явлениями;</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545410">
      <w:pPr>
        <w:tabs>
          <w:tab w:val="left" w:pos="900"/>
        </w:tabs>
        <w:spacing w:after="0"/>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545410">
      <w:pPr>
        <w:tabs>
          <w:tab w:val="left" w:pos="900"/>
        </w:tabs>
        <w:spacing w:after="0"/>
        <w:ind w:firstLine="709"/>
        <w:jc w:val="both"/>
        <w:rPr>
          <w:rFonts w:ascii="Times New Roman" w:hAnsi="Times New Roman"/>
          <w:i/>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Окружающий мир</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xml:space="preserve">В результате изучения курса «Окружающий мир» обучающиеся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pacing w:val="-4"/>
          <w:sz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hAnsi="Times New Roman"/>
          <w:color w:val="000000"/>
          <w:sz w:val="24"/>
        </w:rPr>
        <w:t>;</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Человек и природа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описывать на основе предложенного плана изученные </w:t>
      </w:r>
      <w:r>
        <w:rPr>
          <w:rFonts w:ascii="Times New Roman" w:hAnsi="Times New Roman"/>
          <w:sz w:val="24"/>
        </w:rPr>
        <w:t>объекты и явления живой и неживой природы, выделять их существенные признаки;</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и правилам техники безопасности при проведении наблюдений и опытов;</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 xml:space="preserve">использовать естественно­научные тексты (на бумажных </w:t>
      </w:r>
      <w:r>
        <w:rPr>
          <w:rFonts w:ascii="Times New Roman" w:hAnsi="Times New Roman"/>
          <w:spacing w:val="2"/>
          <w:sz w:val="24"/>
        </w:rPr>
        <w:t xml:space="preserve">и электронных носителях, в том числе в контролируемом </w:t>
      </w:r>
      <w:r>
        <w:rPr>
          <w:rFonts w:ascii="Times New Roman" w:hAnsi="Times New Roman"/>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использовать готовые модели (глобус, карту, план) для </w:t>
      </w:r>
      <w:r>
        <w:rPr>
          <w:rFonts w:ascii="Times New Roman" w:hAnsi="Times New Roman"/>
          <w:sz w:val="24"/>
        </w:rPr>
        <w:t>объяснения явлений или описания свойств объектов;</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обнаруживать простейшие взаимосвязи между живой и </w:t>
      </w:r>
      <w:r>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45410" w:rsidRDefault="00545410" w:rsidP="00545410">
      <w:pPr>
        <w:numPr>
          <w:ilvl w:val="0"/>
          <w:numId w:val="71"/>
        </w:numPr>
        <w:spacing w:after="0"/>
        <w:ind w:firstLine="680"/>
        <w:jc w:val="both"/>
        <w:rPr>
          <w:rFonts w:ascii="Times New Roman" w:hAnsi="Times New Roman"/>
          <w:sz w:val="24"/>
        </w:rPr>
      </w:pPr>
      <w:r>
        <w:rPr>
          <w:rFonts w:ascii="Times New Roman" w:hAnsi="Times New Roman"/>
          <w:spacing w:val="-2"/>
          <w:sz w:val="24"/>
        </w:rPr>
        <w:t>понимать необходимость здорового образа жизни, со</w:t>
      </w:r>
      <w:r>
        <w:rPr>
          <w:rFonts w:ascii="Times New Roman" w:hAnsi="Times New Roman"/>
          <w:sz w:val="24"/>
        </w:rPr>
        <w:t>блю</w:t>
      </w:r>
      <w:r>
        <w:rPr>
          <w:rFonts w:ascii="Times New Roman" w:hAnsi="Times New Roman"/>
          <w:spacing w:val="2"/>
          <w:sz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rPr>
        <w:t>сохранения и укрепления своего здоровья.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72"/>
        </w:numPr>
        <w:spacing w:after="0"/>
        <w:ind w:firstLine="680"/>
        <w:jc w:val="both"/>
        <w:rPr>
          <w:rFonts w:ascii="Times New Roman" w:hAnsi="Times New Roman"/>
          <w:i/>
          <w:sz w:val="24"/>
        </w:rPr>
      </w:pPr>
      <w:r>
        <w:rPr>
          <w:rFonts w:ascii="Times New Roman" w:hAnsi="Times New Roman"/>
          <w:i/>
          <w:sz w:val="24"/>
        </w:rPr>
        <w:t>использовать при проведении практических работ инструменты ИКТ (фото и видеокамеру, микрофон и</w:t>
      </w:r>
      <w:r>
        <w:rPr>
          <w:rFonts w:ascii="Cambria Math" w:hAnsi="Cambria Math" w:cs="Cambria Math"/>
          <w:i/>
          <w:sz w:val="24"/>
        </w:rPr>
        <w:t> </w:t>
      </w:r>
      <w:r>
        <w:rPr>
          <w:rFonts w:ascii="Times New Roman" w:hAnsi="Times New Roman"/>
          <w:i/>
          <w:sz w:val="24"/>
        </w:rPr>
        <w:t>др.) для записи и обработки информации, готовить небольшие презентации по результатам наблюдений и опытов;</w:t>
      </w:r>
    </w:p>
    <w:p w:rsidR="00545410" w:rsidRDefault="00545410" w:rsidP="00545410">
      <w:pPr>
        <w:numPr>
          <w:ilvl w:val="0"/>
          <w:numId w:val="72"/>
        </w:numPr>
        <w:spacing w:after="0"/>
        <w:ind w:firstLine="680"/>
        <w:jc w:val="both"/>
        <w:rPr>
          <w:rFonts w:ascii="Times New Roman" w:hAnsi="Times New Roman"/>
          <w:i/>
          <w:sz w:val="24"/>
        </w:rPr>
      </w:pPr>
      <w:r>
        <w:rPr>
          <w:rFonts w:ascii="Times New Roman" w:hAnsi="Times New Roman"/>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45410" w:rsidRDefault="00545410" w:rsidP="00545410">
      <w:pPr>
        <w:numPr>
          <w:ilvl w:val="0"/>
          <w:numId w:val="72"/>
        </w:numPr>
        <w:spacing w:after="0"/>
        <w:ind w:firstLine="680"/>
        <w:jc w:val="both"/>
        <w:rPr>
          <w:rFonts w:ascii="Times New Roman" w:hAnsi="Times New Roman"/>
          <w:i/>
          <w:spacing w:val="-4"/>
          <w:sz w:val="24"/>
        </w:rPr>
      </w:pPr>
      <w:r>
        <w:rPr>
          <w:rFonts w:ascii="Times New Roman" w:hAnsi="Times New Roman"/>
          <w:i/>
          <w:sz w:val="24"/>
        </w:rPr>
        <w:t xml:space="preserve">осознавать ценность природы и необходимость нести </w:t>
      </w:r>
      <w:r>
        <w:rPr>
          <w:rFonts w:ascii="Times New Roman" w:hAnsi="Times New Roman"/>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45410" w:rsidRDefault="00545410" w:rsidP="00545410">
      <w:pPr>
        <w:numPr>
          <w:ilvl w:val="0"/>
          <w:numId w:val="72"/>
        </w:numPr>
        <w:spacing w:after="0"/>
        <w:ind w:firstLine="680"/>
        <w:jc w:val="both"/>
        <w:rPr>
          <w:rFonts w:ascii="Times New Roman" w:hAnsi="Times New Roman"/>
          <w:i/>
          <w:sz w:val="24"/>
        </w:rPr>
      </w:pPr>
      <w:r>
        <w:rPr>
          <w:rFonts w:ascii="Times New Roman" w:hAnsi="Times New Roman"/>
          <w:i/>
          <w:spacing w:val="2"/>
          <w:sz w:val="24"/>
        </w:rPr>
        <w:t>пользоваться простыми навыками самоконтроля са</w:t>
      </w:r>
      <w:r>
        <w:rPr>
          <w:rFonts w:ascii="Times New Roman" w:hAnsi="Times New Roman"/>
          <w:i/>
          <w:sz w:val="24"/>
        </w:rPr>
        <w:t>мочувствия для сохранения здоровья; осознанно соблюдать режим дня, правила рационального питания и личной гигиены;</w:t>
      </w:r>
    </w:p>
    <w:p w:rsidR="00545410" w:rsidRDefault="00545410" w:rsidP="00545410">
      <w:pPr>
        <w:numPr>
          <w:ilvl w:val="0"/>
          <w:numId w:val="72"/>
        </w:numPr>
        <w:spacing w:after="0"/>
        <w:ind w:firstLine="680"/>
        <w:jc w:val="both"/>
        <w:rPr>
          <w:rFonts w:ascii="Times New Roman" w:hAnsi="Times New Roman"/>
          <w:i/>
          <w:sz w:val="24"/>
        </w:rPr>
      </w:pPr>
      <w:r>
        <w:rPr>
          <w:rFonts w:ascii="Times New Roman" w:hAnsi="Times New Roman"/>
          <w:i/>
          <w:sz w:val="24"/>
        </w:rPr>
        <w:t xml:space="preserve">выполнять правила безопасного поведения в доме, на </w:t>
      </w:r>
      <w:r>
        <w:rPr>
          <w:rFonts w:ascii="Times New Roman" w:hAnsi="Times New Roman"/>
          <w:i/>
          <w:spacing w:val="2"/>
          <w:sz w:val="24"/>
        </w:rPr>
        <w:t xml:space="preserve">улице, природной среде, оказывать первую помощь при </w:t>
      </w:r>
      <w:r>
        <w:rPr>
          <w:rFonts w:ascii="Times New Roman" w:hAnsi="Times New Roman"/>
          <w:i/>
          <w:sz w:val="24"/>
        </w:rPr>
        <w:t>несложных несчастных случаях;</w:t>
      </w:r>
    </w:p>
    <w:p w:rsidR="00545410" w:rsidRDefault="00545410" w:rsidP="00545410">
      <w:pPr>
        <w:numPr>
          <w:ilvl w:val="0"/>
          <w:numId w:val="72"/>
        </w:numPr>
        <w:spacing w:after="0"/>
        <w:ind w:firstLine="680"/>
        <w:jc w:val="both"/>
        <w:rPr>
          <w:rFonts w:ascii="Times New Roman" w:hAnsi="Times New Roman"/>
          <w:i/>
          <w:sz w:val="24"/>
        </w:rPr>
      </w:pPr>
      <w:r>
        <w:rPr>
          <w:rFonts w:ascii="Times New Roman" w:hAnsi="Times New Roman"/>
          <w:i/>
          <w:spacing w:val="2"/>
          <w:sz w:val="24"/>
        </w:rPr>
        <w:t xml:space="preserve">планировать, контролировать и оценивать учебные </w:t>
      </w:r>
      <w:r>
        <w:rPr>
          <w:rFonts w:ascii="Times New Roman" w:hAnsi="Times New Roman"/>
          <w:i/>
          <w:sz w:val="24"/>
        </w:rPr>
        <w:t>действия в процессе познания окружающего мира в соответствии с поставленной задачей и условиями ее реализации.</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Человек и общество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3"/>
        </w:numPr>
        <w:spacing w:after="0"/>
        <w:ind w:firstLine="680"/>
        <w:jc w:val="both"/>
        <w:rPr>
          <w:rFonts w:ascii="Times New Roman" w:hAnsi="Times New Roman"/>
          <w:sz w:val="24"/>
        </w:rPr>
      </w:pPr>
      <w:r>
        <w:rPr>
          <w:rFonts w:ascii="Times New Roman" w:hAnsi="Times New Roman"/>
          <w:sz w:val="24"/>
        </w:rPr>
        <w:t>узнавать государственную символику Российской Феде</w:t>
      </w:r>
      <w:r>
        <w:rPr>
          <w:rFonts w:ascii="Times New Roman" w:hAnsi="Times New Roman"/>
          <w:spacing w:val="2"/>
          <w:sz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rPr>
        <w:t>скую Федерацию, на карте России Москву, свой регион и его главный город;</w:t>
      </w:r>
    </w:p>
    <w:p w:rsidR="00545410" w:rsidRDefault="00545410" w:rsidP="00545410">
      <w:pPr>
        <w:numPr>
          <w:ilvl w:val="0"/>
          <w:numId w:val="73"/>
        </w:numPr>
        <w:spacing w:after="0"/>
        <w:ind w:firstLine="680"/>
        <w:jc w:val="both"/>
        <w:rPr>
          <w:rFonts w:ascii="Times New Roman" w:hAnsi="Times New Roman"/>
          <w:spacing w:val="-2"/>
          <w:sz w:val="24"/>
        </w:rPr>
      </w:pPr>
      <w:r>
        <w:rPr>
          <w:rFonts w:ascii="Times New Roman" w:hAnsi="Times New Roman"/>
          <w:sz w:val="24"/>
        </w:rPr>
        <w:t>различать прошлое, настоящее, будущее; соотносить из</w:t>
      </w:r>
      <w:r>
        <w:rPr>
          <w:rFonts w:ascii="Times New Roman" w:hAnsi="Times New Roman"/>
          <w:spacing w:val="-2"/>
          <w:sz w:val="24"/>
        </w:rPr>
        <w:t>ученные исторические события с датами, конкретную дату с веком; находить место изученных событий на «ленте времени»;</w:t>
      </w:r>
    </w:p>
    <w:p w:rsidR="00545410" w:rsidRDefault="00545410" w:rsidP="00545410">
      <w:pPr>
        <w:numPr>
          <w:ilvl w:val="0"/>
          <w:numId w:val="73"/>
        </w:numPr>
        <w:spacing w:after="0"/>
        <w:ind w:firstLine="680"/>
        <w:jc w:val="both"/>
        <w:rPr>
          <w:rFonts w:ascii="Times New Roman" w:hAnsi="Times New Roman"/>
          <w:sz w:val="24"/>
        </w:rPr>
      </w:pPr>
      <w:r>
        <w:rPr>
          <w:rFonts w:ascii="Times New Roman" w:hAnsi="Times New Roman"/>
          <w:spacing w:val="2"/>
          <w:sz w:val="24"/>
        </w:rPr>
        <w:t xml:space="preserve">используя дополнительные источники информации (на </w:t>
      </w:r>
      <w:r>
        <w:rPr>
          <w:rFonts w:ascii="Times New Roman" w:hAnsi="Times New Roman"/>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45410" w:rsidRDefault="00545410" w:rsidP="00545410">
      <w:pPr>
        <w:numPr>
          <w:ilvl w:val="0"/>
          <w:numId w:val="73"/>
        </w:numPr>
        <w:spacing w:after="0"/>
        <w:ind w:firstLine="680"/>
        <w:jc w:val="both"/>
        <w:rPr>
          <w:rFonts w:ascii="Times New Roman" w:hAnsi="Times New Roman"/>
          <w:sz w:val="24"/>
        </w:rPr>
      </w:pPr>
      <w:r>
        <w:rPr>
          <w:rFonts w:ascii="Times New Roman" w:hAnsi="Times New Roman"/>
          <w:spacing w:val="2"/>
          <w:sz w:val="24"/>
        </w:rPr>
        <w:t>оценивать характер взаимоотношений людей в различ</w:t>
      </w:r>
      <w:r>
        <w:rPr>
          <w:rFonts w:ascii="Times New Roman" w:hAnsi="Times New Roman"/>
          <w:sz w:val="24"/>
        </w:rPr>
        <w:t xml:space="preserve">ных социальных группах (семья, группа сверстников, этнос), </w:t>
      </w:r>
      <w:r>
        <w:rPr>
          <w:rFonts w:ascii="Times New Roman" w:hAnsi="Times New Roman"/>
          <w:spacing w:val="2"/>
          <w:sz w:val="24"/>
        </w:rPr>
        <w:t>в том числе с позиции развития этических чувств, добро</w:t>
      </w:r>
      <w:r>
        <w:rPr>
          <w:rFonts w:ascii="Times New Roman" w:hAnsi="Times New Roman"/>
          <w:sz w:val="24"/>
        </w:rPr>
        <w:t>желательности и эмоционально­нравственной отзывчивости, понимания чувств других людей и сопереживания им;</w:t>
      </w:r>
    </w:p>
    <w:p w:rsidR="00545410" w:rsidRDefault="00545410" w:rsidP="00545410">
      <w:pPr>
        <w:numPr>
          <w:ilvl w:val="0"/>
          <w:numId w:val="73"/>
        </w:numPr>
        <w:spacing w:after="0"/>
        <w:ind w:firstLine="680"/>
        <w:jc w:val="both"/>
        <w:rPr>
          <w:rFonts w:ascii="Times New Roman" w:hAnsi="Times New Roman"/>
          <w:sz w:val="24"/>
        </w:rPr>
      </w:pPr>
      <w:r>
        <w:rPr>
          <w:rFonts w:ascii="Times New Roman" w:hAnsi="Times New Roman"/>
          <w:spacing w:val="2"/>
          <w:sz w:val="24"/>
        </w:rPr>
        <w:t xml:space="preserve">использовать различные справочные издания (словари, </w:t>
      </w:r>
      <w:r>
        <w:rPr>
          <w:rFonts w:ascii="Times New Roman" w:hAnsi="Times New Roman"/>
          <w:sz w:val="24"/>
        </w:rPr>
        <w:t xml:space="preserve">энциклопедии) и детскую литературу о человеке и обществе </w:t>
      </w:r>
      <w:r>
        <w:rPr>
          <w:rFonts w:ascii="Times New Roman" w:hAnsi="Times New Roman"/>
          <w:spacing w:val="2"/>
          <w:sz w:val="24"/>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sz w:val="24"/>
        </w:rPr>
        <w:t>высказываний.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74"/>
        </w:numPr>
        <w:spacing w:after="0"/>
        <w:ind w:firstLine="680"/>
        <w:jc w:val="both"/>
        <w:rPr>
          <w:rFonts w:ascii="Times New Roman" w:hAnsi="Times New Roman"/>
          <w:i/>
          <w:sz w:val="24"/>
        </w:rPr>
      </w:pPr>
      <w:r>
        <w:rPr>
          <w:rFonts w:ascii="Times New Roman" w:hAnsi="Times New Roman"/>
          <w:i/>
          <w:sz w:val="24"/>
        </w:rPr>
        <w:t>осознавать свою неразрывную связь с разнообразными окружающими социальными группами;</w:t>
      </w:r>
    </w:p>
    <w:p w:rsidR="00545410" w:rsidRDefault="00545410" w:rsidP="00545410">
      <w:pPr>
        <w:numPr>
          <w:ilvl w:val="0"/>
          <w:numId w:val="74"/>
        </w:numPr>
        <w:spacing w:after="0"/>
        <w:ind w:firstLine="680"/>
        <w:jc w:val="both"/>
        <w:rPr>
          <w:rFonts w:ascii="Times New Roman" w:hAnsi="Times New Roman"/>
          <w:i/>
          <w:sz w:val="24"/>
        </w:rPr>
      </w:pPr>
      <w:r>
        <w:rPr>
          <w:rFonts w:ascii="Times New Roman" w:hAnsi="Times New Roman"/>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45410" w:rsidRDefault="00545410" w:rsidP="00545410">
      <w:pPr>
        <w:numPr>
          <w:ilvl w:val="0"/>
          <w:numId w:val="74"/>
        </w:numPr>
        <w:spacing w:after="0"/>
        <w:ind w:firstLine="680"/>
        <w:jc w:val="both"/>
        <w:rPr>
          <w:rFonts w:ascii="Times New Roman" w:hAnsi="Times New Roman"/>
          <w:i/>
          <w:sz w:val="24"/>
        </w:rPr>
      </w:pPr>
      <w:r>
        <w:rPr>
          <w:rFonts w:ascii="Times New Roman" w:hAnsi="Times New Roman"/>
          <w:i/>
          <w:spacing w:val="2"/>
          <w:sz w:val="24"/>
        </w:rPr>
        <w:t>наблюдать и описывать проявления богатства вну</w:t>
      </w:r>
      <w:r>
        <w:rPr>
          <w:rFonts w:ascii="Times New Roman" w:hAnsi="Times New Roman"/>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45410" w:rsidRDefault="00545410" w:rsidP="00545410">
      <w:pPr>
        <w:numPr>
          <w:ilvl w:val="0"/>
          <w:numId w:val="74"/>
        </w:numPr>
        <w:spacing w:after="0"/>
        <w:ind w:firstLine="680"/>
        <w:jc w:val="both"/>
        <w:rPr>
          <w:rFonts w:ascii="Times New Roman" w:hAnsi="Times New Roman"/>
          <w:i/>
          <w:spacing w:val="-2"/>
          <w:sz w:val="24"/>
        </w:rPr>
      </w:pPr>
      <w:r>
        <w:rPr>
          <w:rFonts w:ascii="Times New Roman" w:hAnsi="Times New Roman"/>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i/>
          <w:sz w:val="24"/>
        </w:rPr>
        <w:t xml:space="preserve">тивной деятельности в информационной образовательной </w:t>
      </w:r>
      <w:r>
        <w:rPr>
          <w:rFonts w:ascii="Times New Roman" w:hAnsi="Times New Roman"/>
          <w:i/>
          <w:spacing w:val="-2"/>
          <w:sz w:val="24"/>
        </w:rPr>
        <w:t>среде;</w:t>
      </w:r>
    </w:p>
    <w:p w:rsidR="00545410" w:rsidRDefault="00545410" w:rsidP="00545410">
      <w:pPr>
        <w:numPr>
          <w:ilvl w:val="0"/>
          <w:numId w:val="74"/>
        </w:numPr>
        <w:spacing w:after="0"/>
        <w:ind w:firstLine="680"/>
        <w:jc w:val="both"/>
        <w:rPr>
          <w:rFonts w:ascii="Times New Roman" w:hAnsi="Times New Roman"/>
          <w:sz w:val="24"/>
        </w:rPr>
      </w:pPr>
      <w:r>
        <w:rPr>
          <w:rFonts w:ascii="Times New Roman" w:hAnsi="Times New Roman"/>
          <w:i/>
          <w:spacing w:val="2"/>
          <w:sz w:val="24"/>
        </w:rPr>
        <w:t xml:space="preserve">определять общую цель в совместной деятельности </w:t>
      </w:r>
      <w:r>
        <w:rPr>
          <w:rFonts w:ascii="Times New Roman" w:hAnsi="Times New Roman"/>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45410" w:rsidRDefault="00545410" w:rsidP="00545410">
      <w:pPr>
        <w:spacing w:after="0"/>
        <w:ind w:left="1360"/>
        <w:jc w:val="both"/>
        <w:rPr>
          <w:rFonts w:ascii="Times New Roman" w:hAnsi="Times New Roman"/>
          <w:sz w:val="24"/>
        </w:rPr>
      </w:pPr>
    </w:p>
    <w:p w:rsidR="00545410" w:rsidRDefault="00545410" w:rsidP="00545410">
      <w:pPr>
        <w:spacing w:after="0"/>
        <w:jc w:val="center"/>
        <w:rPr>
          <w:rFonts w:ascii="Times New Roman" w:hAnsi="Times New Roman"/>
          <w:b/>
          <w:i/>
          <w:color w:val="000000"/>
          <w:sz w:val="24"/>
        </w:rPr>
      </w:pPr>
      <w:r>
        <w:rPr>
          <w:rFonts w:ascii="Times New Roman" w:hAnsi="Times New Roman"/>
          <w:b/>
          <w:color w:val="000000"/>
          <w:sz w:val="24"/>
        </w:rPr>
        <w:t>Планируемые результаты и содержание образовательной области «Искусство» на уровне начального общего образования</w:t>
      </w: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Изобразительное искусство</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В результате изучения изобразительного искусства на уровне начального общего образования у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pacing w:val="-4"/>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hAnsi="Times New Roman"/>
          <w:color w:val="000000"/>
          <w:sz w:val="24"/>
        </w:rPr>
        <w:t>;</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45410" w:rsidRDefault="00027106"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О</w:t>
      </w:r>
      <w:r w:rsidR="00545410">
        <w:rPr>
          <w:rFonts w:ascii="Times New Roman" w:hAnsi="Times New Roman"/>
          <w:color w:val="000000"/>
          <w:sz w:val="24"/>
        </w:rPr>
        <w:t>бучающиеся</w:t>
      </w:r>
      <w:r>
        <w:rPr>
          <w:rFonts w:ascii="Times New Roman" w:hAnsi="Times New Roman"/>
          <w:color w:val="000000"/>
          <w:sz w:val="24"/>
        </w:rPr>
        <w:t xml:space="preserve"> с НОДА</w:t>
      </w:r>
      <w:r w:rsidR="00545410">
        <w:rPr>
          <w:rFonts w:ascii="Times New Roman" w:hAnsi="Times New Roman"/>
          <w:color w:val="000000"/>
          <w:sz w:val="24"/>
        </w:rPr>
        <w:t>:</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45410" w:rsidRDefault="00545410" w:rsidP="00545410">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45410" w:rsidRDefault="00545410" w:rsidP="00545410">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5"/>
        </w:numPr>
        <w:spacing w:after="0"/>
        <w:ind w:firstLine="680"/>
        <w:jc w:val="both"/>
        <w:rPr>
          <w:rFonts w:ascii="Times New Roman" w:hAnsi="Times New Roman"/>
          <w:sz w:val="24"/>
        </w:rPr>
      </w:pPr>
      <w:r>
        <w:rPr>
          <w:rFonts w:ascii="Times New Roman" w:hAnsi="Times New Roman"/>
          <w:spacing w:val="2"/>
          <w:sz w:val="24"/>
        </w:rPr>
        <w:t xml:space="preserve">различать основные виды художественной деятельности </w:t>
      </w:r>
      <w:r>
        <w:rPr>
          <w:rFonts w:ascii="Times New Roman" w:hAnsi="Times New Roman"/>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45410" w:rsidRDefault="00545410" w:rsidP="00545410">
      <w:pPr>
        <w:numPr>
          <w:ilvl w:val="0"/>
          <w:numId w:val="75"/>
        </w:numPr>
        <w:spacing w:after="0"/>
        <w:ind w:firstLine="680"/>
        <w:jc w:val="both"/>
        <w:rPr>
          <w:rFonts w:ascii="Times New Roman" w:hAnsi="Times New Roman"/>
          <w:sz w:val="24"/>
        </w:rPr>
      </w:pPr>
      <w:r>
        <w:rPr>
          <w:rFonts w:ascii="Times New Roman" w:hAnsi="Times New Roman"/>
          <w:spacing w:val="2"/>
          <w:sz w:val="24"/>
        </w:rPr>
        <w:t>различать основные виды и жанры пластических ис</w:t>
      </w:r>
      <w:r>
        <w:rPr>
          <w:rFonts w:ascii="Times New Roman" w:hAnsi="Times New Roman"/>
          <w:sz w:val="24"/>
        </w:rPr>
        <w:t>кусств, понимать их специфику;</w:t>
      </w:r>
    </w:p>
    <w:p w:rsidR="00545410" w:rsidRDefault="00545410" w:rsidP="00545410">
      <w:pPr>
        <w:numPr>
          <w:ilvl w:val="0"/>
          <w:numId w:val="75"/>
        </w:numPr>
        <w:spacing w:after="0"/>
        <w:ind w:firstLine="680"/>
        <w:jc w:val="both"/>
        <w:rPr>
          <w:rFonts w:ascii="Times New Roman" w:hAnsi="Times New Roman"/>
          <w:spacing w:val="-2"/>
          <w:sz w:val="24"/>
        </w:rPr>
      </w:pPr>
      <w:r>
        <w:rPr>
          <w:rFonts w:ascii="Times New Roman" w:hAnsi="Times New Roman"/>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45410" w:rsidRDefault="00545410" w:rsidP="00545410">
      <w:pPr>
        <w:numPr>
          <w:ilvl w:val="0"/>
          <w:numId w:val="75"/>
        </w:numPr>
        <w:spacing w:after="0"/>
        <w:ind w:firstLine="680"/>
        <w:jc w:val="both"/>
        <w:rPr>
          <w:rFonts w:ascii="Times New Roman" w:hAnsi="Times New Roman"/>
          <w:sz w:val="24"/>
        </w:rPr>
      </w:pPr>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окружающего мира и жизненных явлений;</w:t>
      </w:r>
    </w:p>
    <w:p w:rsidR="00545410" w:rsidRDefault="00545410" w:rsidP="00545410">
      <w:pPr>
        <w:numPr>
          <w:ilvl w:val="0"/>
          <w:numId w:val="75"/>
        </w:numPr>
        <w:spacing w:after="0"/>
        <w:ind w:firstLine="680"/>
        <w:jc w:val="both"/>
        <w:rPr>
          <w:rFonts w:ascii="Times New Roman" w:hAnsi="Times New Roman"/>
          <w:sz w:val="24"/>
        </w:rPr>
      </w:pPr>
      <w:r>
        <w:rPr>
          <w:rFonts w:ascii="Times New Roman" w:hAnsi="Times New Roman"/>
          <w:spacing w:val="-2"/>
          <w:sz w:val="24"/>
        </w:rPr>
        <w:t>приводить примеры ведущих художественных музеев Рос</w:t>
      </w:r>
      <w:r>
        <w:rPr>
          <w:rFonts w:ascii="Times New Roman" w:hAnsi="Times New Roman"/>
          <w:sz w:val="24"/>
        </w:rPr>
        <w:t>сии и художественных музеев своего региона, показывать на примерах их роль и назначение.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76"/>
        </w:numPr>
        <w:spacing w:after="0"/>
        <w:ind w:firstLine="680"/>
        <w:jc w:val="both"/>
        <w:rPr>
          <w:rFonts w:ascii="Times New Roman" w:hAnsi="Times New Roman"/>
          <w:i/>
          <w:sz w:val="24"/>
        </w:rPr>
      </w:pPr>
      <w:r>
        <w:rPr>
          <w:rFonts w:ascii="Times New Roman" w:hAnsi="Times New Roman"/>
          <w:i/>
          <w:spacing w:val="-4"/>
          <w:sz w:val="24"/>
        </w:rPr>
        <w:t xml:space="preserve">воспринимать произведения изобразительного искусства; </w:t>
      </w:r>
      <w:r>
        <w:rPr>
          <w:rFonts w:ascii="Times New Roman" w:hAnsi="Times New Roman"/>
          <w:i/>
          <w:sz w:val="24"/>
        </w:rPr>
        <w:t>участвовать в обсуждении их содержания и выразительных средств; различать сюжет и содержание в знакомых произведениях;</w:t>
      </w:r>
    </w:p>
    <w:p w:rsidR="00545410" w:rsidRDefault="00545410" w:rsidP="00545410">
      <w:pPr>
        <w:numPr>
          <w:ilvl w:val="0"/>
          <w:numId w:val="76"/>
        </w:numPr>
        <w:spacing w:after="0"/>
        <w:ind w:firstLine="680"/>
        <w:jc w:val="both"/>
        <w:rPr>
          <w:rFonts w:ascii="Times New Roman" w:hAnsi="Times New Roman"/>
          <w:i/>
          <w:sz w:val="24"/>
        </w:rPr>
      </w:pPr>
      <w:r>
        <w:rPr>
          <w:rFonts w:ascii="Times New Roman" w:hAnsi="Times New Roman"/>
          <w:i/>
          <w:sz w:val="24"/>
        </w:rPr>
        <w:t>видеть проявления прекрасного в произведениях искусства (картины, архитектура, скульптура и</w:t>
      </w:r>
      <w:r>
        <w:rPr>
          <w:rFonts w:ascii="Cambria Math" w:hAnsi="Cambria Math" w:cs="Cambria Math"/>
          <w:i/>
          <w:sz w:val="24"/>
        </w:rPr>
        <w:t> </w:t>
      </w:r>
      <w:r>
        <w:rPr>
          <w:rFonts w:ascii="Times New Roman" w:hAnsi="Times New Roman"/>
          <w:i/>
          <w:sz w:val="24"/>
        </w:rPr>
        <w:t>т.</w:t>
      </w:r>
      <w:r>
        <w:rPr>
          <w:rFonts w:ascii="Cambria Math" w:hAnsi="Cambria Math" w:cs="Cambria Math"/>
          <w:i/>
          <w:sz w:val="24"/>
        </w:rPr>
        <w:t> </w:t>
      </w:r>
      <w:r>
        <w:rPr>
          <w:rFonts w:ascii="Times New Roman" w:hAnsi="Times New Roman"/>
          <w:i/>
          <w:sz w:val="24"/>
        </w:rPr>
        <w:t>д.), в природе, на улице, в быту;</w:t>
      </w:r>
    </w:p>
    <w:p w:rsidR="00545410" w:rsidRDefault="00545410" w:rsidP="00545410">
      <w:pPr>
        <w:numPr>
          <w:ilvl w:val="0"/>
          <w:numId w:val="76"/>
        </w:numPr>
        <w:spacing w:after="0"/>
        <w:ind w:firstLine="680"/>
        <w:jc w:val="both"/>
        <w:rPr>
          <w:rFonts w:ascii="Times New Roman" w:hAnsi="Times New Roman"/>
          <w:i/>
          <w:sz w:val="24"/>
        </w:rPr>
      </w:pPr>
      <w:r>
        <w:rPr>
          <w:rFonts w:ascii="Times New Roman" w:hAnsi="Times New Roman"/>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7"/>
        </w:numPr>
        <w:spacing w:after="0"/>
        <w:ind w:firstLine="680"/>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545410" w:rsidRDefault="00545410" w:rsidP="00545410">
      <w:pPr>
        <w:numPr>
          <w:ilvl w:val="0"/>
          <w:numId w:val="77"/>
        </w:numPr>
        <w:spacing w:after="0"/>
        <w:ind w:firstLine="680"/>
        <w:jc w:val="both"/>
        <w:rPr>
          <w:rFonts w:ascii="Times New Roman" w:hAnsi="Times New Roman"/>
          <w:sz w:val="24"/>
        </w:rPr>
      </w:pPr>
      <w:r>
        <w:rPr>
          <w:rFonts w:ascii="Times New Roman" w:hAnsi="Times New Roman"/>
          <w:spacing w:val="2"/>
          <w:sz w:val="24"/>
        </w:rPr>
        <w:t xml:space="preserve">использовать выразительные средства изобразительного искусства: композицию, форму, ритм, линию, цвет, объем, </w:t>
      </w:r>
      <w:r>
        <w:rPr>
          <w:rFonts w:ascii="Times New Roman" w:hAnsi="Times New Roman"/>
          <w:sz w:val="24"/>
        </w:rPr>
        <w:t>фактуру; различные художественные материалы для воплощения собственного художественно­творческого замысла;</w:t>
      </w:r>
    </w:p>
    <w:p w:rsidR="00545410" w:rsidRDefault="00545410" w:rsidP="00545410">
      <w:pPr>
        <w:numPr>
          <w:ilvl w:val="0"/>
          <w:numId w:val="77"/>
        </w:numPr>
        <w:spacing w:after="0"/>
        <w:ind w:firstLine="680"/>
        <w:jc w:val="both"/>
        <w:rPr>
          <w:rFonts w:ascii="Times New Roman" w:hAnsi="Times New Roman"/>
          <w:sz w:val="24"/>
        </w:rPr>
      </w:pPr>
      <w:r>
        <w:rPr>
          <w:rFonts w:ascii="Times New Roman" w:hAnsi="Times New Roman"/>
          <w:spacing w:val="2"/>
          <w:sz w:val="24"/>
        </w:rPr>
        <w:t xml:space="preserve">различать основные и составные, теплые и холодные </w:t>
      </w:r>
      <w:r>
        <w:rPr>
          <w:rFonts w:ascii="Times New Roman" w:hAnsi="Times New Roman"/>
          <w:sz w:val="24"/>
        </w:rPr>
        <w:t xml:space="preserve">цвета; изменять их эмоциональную напряженность с помощью смешивания с белой и черной красками; использовать </w:t>
      </w:r>
      <w:r>
        <w:rPr>
          <w:rFonts w:ascii="Times New Roman" w:hAnsi="Times New Roman"/>
          <w:spacing w:val="2"/>
          <w:sz w:val="24"/>
        </w:rPr>
        <w:t xml:space="preserve">их для передачи художественного замысла в собственной </w:t>
      </w:r>
      <w:r>
        <w:rPr>
          <w:rFonts w:ascii="Times New Roman" w:hAnsi="Times New Roman"/>
          <w:sz w:val="24"/>
        </w:rPr>
        <w:t>учебно­творческой деятельности;</w:t>
      </w:r>
    </w:p>
    <w:p w:rsidR="00545410" w:rsidRDefault="00545410" w:rsidP="00545410">
      <w:pPr>
        <w:numPr>
          <w:ilvl w:val="0"/>
          <w:numId w:val="77"/>
        </w:numPr>
        <w:spacing w:after="0"/>
        <w:ind w:firstLine="680"/>
        <w:jc w:val="both"/>
        <w:rPr>
          <w:rFonts w:ascii="Times New Roman" w:hAnsi="Times New Roman"/>
          <w:spacing w:val="-2"/>
          <w:sz w:val="24"/>
        </w:rPr>
      </w:pPr>
      <w:r>
        <w:rPr>
          <w:rFonts w:ascii="Times New Roman" w:hAnsi="Times New Roman"/>
          <w:spacing w:val="2"/>
          <w:sz w:val="24"/>
        </w:rPr>
        <w:t xml:space="preserve">создавать средствами живописи, графики, скульптуры, </w:t>
      </w:r>
      <w:r>
        <w:rPr>
          <w:rFonts w:ascii="Times New Roman" w:hAnsi="Times New Roman"/>
          <w:sz w:val="24"/>
        </w:rPr>
        <w:t>декоративно­прикладного искусства образ человека: переда</w:t>
      </w:r>
      <w:r>
        <w:rPr>
          <w:rFonts w:ascii="Times New Roman" w:hAnsi="Times New Roman"/>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545410" w:rsidRDefault="00545410" w:rsidP="00545410">
      <w:pPr>
        <w:numPr>
          <w:ilvl w:val="0"/>
          <w:numId w:val="77"/>
        </w:numPr>
        <w:spacing w:after="0"/>
        <w:ind w:firstLine="680"/>
        <w:jc w:val="both"/>
        <w:rPr>
          <w:rFonts w:ascii="Times New Roman" w:hAnsi="Times New Roman"/>
          <w:sz w:val="24"/>
        </w:rPr>
      </w:pPr>
      <w:r>
        <w:rPr>
          <w:rFonts w:ascii="Times New Roman" w:hAnsi="Times New Roman"/>
          <w:spacing w:val="-4"/>
          <w:sz w:val="24"/>
        </w:rPr>
        <w:t>наблюдать, сравнивать, сопоставлять и анализировать про</w:t>
      </w:r>
      <w:r>
        <w:rPr>
          <w:rFonts w:ascii="Times New Roman" w:hAnsi="Times New Roman"/>
          <w:spacing w:val="2"/>
          <w:sz w:val="24"/>
        </w:rPr>
        <w:t>странственную форму предмета; изображать предметы раз</w:t>
      </w:r>
      <w:r>
        <w:rPr>
          <w:rFonts w:ascii="Times New Roman" w:hAnsi="Times New Roman"/>
          <w:sz w:val="24"/>
        </w:rPr>
        <w:t xml:space="preserve">личной формы; использовать простые формы для создания </w:t>
      </w:r>
      <w:r>
        <w:rPr>
          <w:rFonts w:ascii="Times New Roman" w:hAnsi="Times New Roman"/>
          <w:spacing w:val="2"/>
          <w:sz w:val="24"/>
        </w:rPr>
        <w:t xml:space="preserve">выразительных образов в живописи, скульптуре, графике, </w:t>
      </w:r>
      <w:r>
        <w:rPr>
          <w:rFonts w:ascii="Times New Roman" w:hAnsi="Times New Roman"/>
          <w:sz w:val="24"/>
        </w:rPr>
        <w:t>художественном конструировании;</w:t>
      </w:r>
    </w:p>
    <w:p w:rsidR="00545410" w:rsidRDefault="00545410" w:rsidP="00545410">
      <w:pPr>
        <w:numPr>
          <w:ilvl w:val="0"/>
          <w:numId w:val="77"/>
        </w:numPr>
        <w:spacing w:after="0"/>
        <w:ind w:firstLine="680"/>
        <w:jc w:val="both"/>
        <w:rPr>
          <w:rFonts w:ascii="Times New Roman" w:hAnsi="Times New Roman"/>
          <w:sz w:val="24"/>
        </w:rPr>
      </w:pPr>
      <w:r>
        <w:rPr>
          <w:rFonts w:ascii="Times New Roman" w:hAnsi="Times New Roman"/>
          <w:spacing w:val="-4"/>
          <w:sz w:val="24"/>
        </w:rPr>
        <w:t>использовать декоративные элементы, геометрические, рас</w:t>
      </w:r>
      <w:r>
        <w:rPr>
          <w:rFonts w:ascii="Times New Roman" w:hAnsi="Times New Roman"/>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78"/>
        </w:numPr>
        <w:spacing w:after="0"/>
        <w:ind w:firstLine="680"/>
        <w:jc w:val="both"/>
        <w:rPr>
          <w:rFonts w:ascii="Times New Roman" w:hAnsi="Times New Roman"/>
          <w:i/>
          <w:sz w:val="24"/>
        </w:rPr>
      </w:pPr>
      <w:r>
        <w:rPr>
          <w:rFonts w:ascii="Times New Roman" w:hAnsi="Times New Roman"/>
          <w:i/>
          <w:sz w:val="24"/>
        </w:rPr>
        <w:t>пользоваться средствами выразительности языка жи</w:t>
      </w:r>
      <w:r>
        <w:rPr>
          <w:rFonts w:ascii="Times New Roman" w:hAnsi="Times New Roman"/>
          <w:i/>
          <w:spacing w:val="-2"/>
          <w:sz w:val="24"/>
        </w:rPr>
        <w:t xml:space="preserve">вописи, графики, скульптуры, декоративно­прикладного </w:t>
      </w:r>
      <w:r>
        <w:rPr>
          <w:rFonts w:ascii="Times New Roman" w:hAnsi="Times New Roman"/>
          <w:i/>
          <w:sz w:val="24"/>
        </w:rPr>
        <w:t xml:space="preserve">искусства, художественного конструирования в собственной </w:t>
      </w:r>
      <w:r>
        <w:rPr>
          <w:rFonts w:ascii="Times New Roman" w:hAnsi="Times New Roman"/>
          <w:i/>
          <w:spacing w:val="-2"/>
          <w:sz w:val="24"/>
        </w:rPr>
        <w:t>художественно­творческой деятельности; передавать раз</w:t>
      </w:r>
      <w:r>
        <w:rPr>
          <w:rFonts w:ascii="Times New Roman" w:hAnsi="Times New Roman"/>
          <w:i/>
          <w:sz w:val="24"/>
        </w:rPr>
        <w:t>нообразные эмоциональные состояния, используя различные оттенки цвета, при создании живописных композиций на заданные темы;</w:t>
      </w:r>
    </w:p>
    <w:p w:rsidR="00545410" w:rsidRDefault="00545410" w:rsidP="00545410">
      <w:pPr>
        <w:numPr>
          <w:ilvl w:val="0"/>
          <w:numId w:val="78"/>
        </w:numPr>
        <w:spacing w:after="0"/>
        <w:ind w:firstLine="680"/>
        <w:jc w:val="both"/>
        <w:rPr>
          <w:rFonts w:ascii="Times New Roman" w:hAnsi="Times New Roman"/>
          <w:i/>
          <w:sz w:val="24"/>
        </w:rPr>
      </w:pPr>
      <w:r>
        <w:rPr>
          <w:rFonts w:ascii="Times New Roman" w:hAnsi="Times New Roman"/>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45410" w:rsidRDefault="00545410" w:rsidP="00545410">
      <w:pPr>
        <w:numPr>
          <w:ilvl w:val="0"/>
          <w:numId w:val="78"/>
        </w:numPr>
        <w:spacing w:after="0"/>
        <w:ind w:firstLine="680"/>
        <w:jc w:val="both"/>
        <w:rPr>
          <w:rFonts w:ascii="Times New Roman" w:hAnsi="Times New Roman"/>
          <w:i/>
          <w:sz w:val="24"/>
        </w:rPr>
      </w:pPr>
      <w:r>
        <w:rPr>
          <w:rFonts w:ascii="Times New Roman" w:hAnsi="Times New Roman"/>
          <w:i/>
          <w:sz w:val="24"/>
        </w:rPr>
        <w:t>выполнять простые рисунки и орнаментальные композиции, используя язык компьютерной графики в программе Paint.</w:t>
      </w:r>
    </w:p>
    <w:p w:rsidR="00545410" w:rsidRDefault="00545410" w:rsidP="00545410">
      <w:pPr>
        <w:keepNext/>
        <w:spacing w:after="0"/>
        <w:ind w:left="454"/>
        <w:jc w:val="both"/>
        <w:rPr>
          <w:rFonts w:ascii="Times New Roman" w:hAnsi="Times New Roman"/>
          <w:b/>
          <w:sz w:val="24"/>
        </w:rPr>
      </w:pPr>
      <w:r>
        <w:rPr>
          <w:rFonts w:ascii="Times New Roman" w:hAnsi="Times New Roman"/>
          <w:b/>
          <w:sz w:val="24"/>
        </w:rPr>
        <w:t>Значимые темы искусства.</w:t>
      </w:r>
      <w:r>
        <w:rPr>
          <w:rFonts w:ascii="Times New Roman" w:hAnsi="Times New Roman"/>
          <w:b/>
          <w:sz w:val="24"/>
        </w:rPr>
        <w:br/>
        <w:t>О чем говорит искусство?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79"/>
        </w:numPr>
        <w:spacing w:after="0"/>
        <w:ind w:firstLine="680"/>
        <w:jc w:val="both"/>
        <w:rPr>
          <w:rFonts w:ascii="Times New Roman" w:hAnsi="Times New Roman"/>
          <w:sz w:val="24"/>
        </w:rPr>
      </w:pPr>
      <w:r>
        <w:rPr>
          <w:rFonts w:ascii="Times New Roman" w:hAnsi="Times New Roman"/>
          <w:sz w:val="24"/>
        </w:rPr>
        <w:t>осознавать значимые темы искусства и отражать их в собственной художественно­творческой деятельности;</w:t>
      </w:r>
    </w:p>
    <w:p w:rsidR="00545410" w:rsidRDefault="00545410" w:rsidP="00545410">
      <w:pPr>
        <w:numPr>
          <w:ilvl w:val="0"/>
          <w:numId w:val="79"/>
        </w:numPr>
        <w:spacing w:after="0"/>
        <w:ind w:firstLine="680"/>
        <w:jc w:val="both"/>
        <w:rPr>
          <w:rFonts w:ascii="Times New Roman" w:hAnsi="Times New Roman"/>
          <w:sz w:val="24"/>
        </w:rPr>
      </w:pPr>
      <w:r>
        <w:rPr>
          <w:rFonts w:ascii="Times New Roman" w:hAnsi="Times New Roman"/>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80"/>
        </w:numPr>
        <w:spacing w:after="0"/>
        <w:ind w:firstLine="680"/>
        <w:jc w:val="both"/>
        <w:rPr>
          <w:rFonts w:ascii="Times New Roman" w:hAnsi="Times New Roman"/>
          <w:i/>
          <w:sz w:val="24"/>
        </w:rPr>
      </w:pPr>
      <w:r>
        <w:rPr>
          <w:rFonts w:ascii="Times New Roman" w:hAnsi="Times New Roman"/>
          <w:i/>
          <w:spacing w:val="-2"/>
          <w:sz w:val="24"/>
        </w:rPr>
        <w:t>видеть, чувствовать и изображать красоту и раз</w:t>
      </w:r>
      <w:r>
        <w:rPr>
          <w:rFonts w:ascii="Times New Roman" w:hAnsi="Times New Roman"/>
          <w:i/>
          <w:sz w:val="24"/>
        </w:rPr>
        <w:t>нообразие природы, человека, зданий, предметов;</w:t>
      </w:r>
    </w:p>
    <w:p w:rsidR="00545410" w:rsidRDefault="00545410" w:rsidP="00545410">
      <w:pPr>
        <w:numPr>
          <w:ilvl w:val="0"/>
          <w:numId w:val="80"/>
        </w:numPr>
        <w:spacing w:after="0"/>
        <w:ind w:firstLine="680"/>
        <w:jc w:val="both"/>
        <w:rPr>
          <w:rFonts w:ascii="Times New Roman" w:hAnsi="Times New Roman"/>
          <w:i/>
          <w:spacing w:val="2"/>
          <w:sz w:val="24"/>
        </w:rPr>
      </w:pPr>
      <w:r>
        <w:rPr>
          <w:rFonts w:ascii="Times New Roman" w:hAnsi="Times New Roman"/>
          <w:i/>
          <w:spacing w:val="4"/>
          <w:sz w:val="24"/>
        </w:rPr>
        <w:t xml:space="preserve">понимать и передавать в художественной работе </w:t>
      </w:r>
      <w:r>
        <w:rPr>
          <w:rFonts w:ascii="Times New Roman" w:hAnsi="Times New Roman"/>
          <w:i/>
          <w:spacing w:val="2"/>
          <w:sz w:val="24"/>
        </w:rPr>
        <w:t>разницу представлений о красоте человека в разных культурах мира; проявлять терпимость к другим вкусам и мнениям;</w:t>
      </w:r>
    </w:p>
    <w:p w:rsidR="00545410" w:rsidRDefault="00545410" w:rsidP="00545410">
      <w:pPr>
        <w:numPr>
          <w:ilvl w:val="0"/>
          <w:numId w:val="80"/>
        </w:numPr>
        <w:spacing w:after="0"/>
        <w:ind w:firstLine="680"/>
        <w:jc w:val="both"/>
        <w:rPr>
          <w:rFonts w:ascii="Times New Roman" w:hAnsi="Times New Roman"/>
          <w:i/>
          <w:sz w:val="24"/>
        </w:rPr>
      </w:pPr>
      <w:r>
        <w:rPr>
          <w:rFonts w:ascii="Times New Roman" w:hAnsi="Times New Roman"/>
          <w:i/>
          <w:spacing w:val="2"/>
          <w:sz w:val="24"/>
        </w:rPr>
        <w:t>изображать пейзажи, натюрморты, портреты, вы</w:t>
      </w:r>
      <w:r>
        <w:rPr>
          <w:rFonts w:ascii="Times New Roman" w:hAnsi="Times New Roman"/>
          <w:i/>
          <w:sz w:val="24"/>
        </w:rPr>
        <w:t>ражая свое отношение к ним;</w:t>
      </w:r>
    </w:p>
    <w:p w:rsidR="00545410" w:rsidRDefault="00545410" w:rsidP="00545410">
      <w:pPr>
        <w:numPr>
          <w:ilvl w:val="0"/>
          <w:numId w:val="80"/>
        </w:numPr>
        <w:spacing w:after="0"/>
        <w:ind w:firstLine="680"/>
        <w:jc w:val="both"/>
        <w:rPr>
          <w:rFonts w:ascii="Times New Roman" w:hAnsi="Times New Roman"/>
          <w:i/>
          <w:sz w:val="24"/>
        </w:rPr>
      </w:pPr>
      <w:r>
        <w:rPr>
          <w:rFonts w:ascii="Times New Roman" w:hAnsi="Times New Roman"/>
          <w:i/>
          <w:sz w:val="24"/>
        </w:rPr>
        <w:t>изображать многофигурные композиции на значимые жизненные темы и участвовать в коллективных работах на эти темы.</w:t>
      </w:r>
    </w:p>
    <w:p w:rsidR="00545410" w:rsidRDefault="00545410" w:rsidP="00545410">
      <w:pPr>
        <w:spacing w:after="0"/>
        <w:ind w:left="1360"/>
        <w:jc w:val="both"/>
        <w:rPr>
          <w:rFonts w:ascii="Times New Roman" w:hAnsi="Times New Roman"/>
          <w:i/>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Музыка</w:t>
      </w:r>
    </w:p>
    <w:p w:rsidR="00545410" w:rsidRDefault="00545410" w:rsidP="00545410">
      <w:pPr>
        <w:ind w:firstLine="709"/>
        <w:jc w:val="both"/>
        <w:rPr>
          <w:rFonts w:ascii="Times New Roman" w:hAnsi="Times New Roman"/>
          <w:sz w:val="24"/>
        </w:rPr>
      </w:pPr>
      <w:r>
        <w:rPr>
          <w:rFonts w:ascii="Times New Roman" w:hAnsi="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rsidR="000C0460">
        <w:rPr>
          <w:rFonts w:ascii="Times New Roman" w:hAnsi="Times New Roman"/>
          <w:sz w:val="24"/>
        </w:rPr>
        <w:t xml:space="preserve"> с НОДА</w:t>
      </w:r>
      <w:r>
        <w:rPr>
          <w:rFonts w:ascii="Times New Roman" w:hAnsi="Times New Roman"/>
          <w:sz w:val="24"/>
        </w:rPr>
        <w:t>: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5410" w:rsidRDefault="00545410" w:rsidP="00545410">
      <w:pPr>
        <w:tabs>
          <w:tab w:val="left" w:pos="955"/>
        </w:tabs>
        <w:ind w:firstLine="709"/>
        <w:jc w:val="both"/>
        <w:rPr>
          <w:rFonts w:ascii="Times New Roman" w:hAnsi="Times New Roman"/>
          <w:sz w:val="24"/>
        </w:rPr>
      </w:pPr>
      <w:r>
        <w:rPr>
          <w:rFonts w:ascii="Times New Roman" w:hAnsi="Times New Roman"/>
          <w:sz w:val="24"/>
        </w:rPr>
        <w:t>В результате освоения программы у обучающихся</w:t>
      </w:r>
      <w:r w:rsidR="000C0460">
        <w:rPr>
          <w:rFonts w:ascii="Times New Roman" w:hAnsi="Times New Roman"/>
          <w:sz w:val="24"/>
        </w:rPr>
        <w:t xml:space="preserve"> с НОДА</w:t>
      </w:r>
      <w:r>
        <w:rPr>
          <w:rFonts w:ascii="Times New Roman" w:hAnsi="Times New Roman"/>
          <w:sz w:val="24"/>
        </w:rPr>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5410" w:rsidRDefault="00545410" w:rsidP="00545410">
      <w:pPr>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45410" w:rsidRDefault="000C0460" w:rsidP="00545410">
      <w:pPr>
        <w:ind w:firstLine="709"/>
        <w:jc w:val="both"/>
        <w:rPr>
          <w:rFonts w:ascii="Times New Roman" w:hAnsi="Times New Roman"/>
          <w:sz w:val="24"/>
        </w:rPr>
      </w:pPr>
      <w:r>
        <w:rPr>
          <w:rFonts w:ascii="Times New Roman" w:hAnsi="Times New Roman"/>
          <w:sz w:val="24"/>
        </w:rPr>
        <w:t xml:space="preserve">У </w:t>
      </w:r>
      <w:r w:rsidR="00545410">
        <w:rPr>
          <w:rFonts w:ascii="Times New Roman" w:hAnsi="Times New Roman"/>
          <w:sz w:val="24"/>
        </w:rPr>
        <w:t xml:space="preserve"> обучающихся </w:t>
      </w:r>
      <w:r>
        <w:rPr>
          <w:rFonts w:ascii="Times New Roman" w:hAnsi="Times New Roman"/>
          <w:sz w:val="24"/>
        </w:rPr>
        <w:t xml:space="preserve">с НОДА </w:t>
      </w:r>
      <w:r w:rsidR="00545410">
        <w:rPr>
          <w:rFonts w:ascii="Times New Roman" w:hAnsi="Times New Roman"/>
          <w:sz w:val="24"/>
        </w:rPr>
        <w:t xml:space="preserve">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45410" w:rsidRDefault="00545410" w:rsidP="00545410">
      <w:pPr>
        <w:suppressLineNumbers/>
        <w:suppressAutoHyphens/>
        <w:spacing w:after="0"/>
        <w:ind w:firstLine="709"/>
        <w:jc w:val="both"/>
        <w:rPr>
          <w:rFonts w:ascii="Times New Roman" w:hAnsi="Times New Roman"/>
          <w:b/>
          <w:i/>
          <w:sz w:val="24"/>
        </w:rPr>
      </w:pPr>
      <w:r>
        <w:rPr>
          <w:rFonts w:ascii="Times New Roman" w:hAnsi="Times New Roman"/>
          <w:b/>
          <w:i/>
          <w:sz w:val="24"/>
        </w:rPr>
        <w:t xml:space="preserve">Предметные результаты </w:t>
      </w:r>
      <w:r>
        <w:rPr>
          <w:rFonts w:ascii="Times New Roman" w:hAnsi="Times New Roman"/>
          <w:sz w:val="24"/>
        </w:rPr>
        <w:t>освоения программы должны отражать:</w:t>
      </w:r>
    </w:p>
    <w:p w:rsidR="00545410" w:rsidRDefault="00545410" w:rsidP="00545410">
      <w:pPr>
        <w:spacing w:after="0"/>
        <w:ind w:firstLine="709"/>
        <w:jc w:val="both"/>
        <w:rPr>
          <w:rFonts w:ascii="Times New Roman" w:hAnsi="Times New Roman"/>
          <w:sz w:val="24"/>
        </w:rPr>
      </w:pPr>
      <w:r>
        <w:rPr>
          <w:rFonts w:ascii="Times New Roman" w:hAnsi="Times New Roman"/>
          <w:sz w:val="24"/>
        </w:rPr>
        <w:t>сформированность первоначальных представлений о роли музыки в жизни человека, ее роли в духовно-нравственном развитии человека;</w:t>
      </w:r>
    </w:p>
    <w:p w:rsidR="00545410" w:rsidRDefault="00545410" w:rsidP="00545410">
      <w:pPr>
        <w:spacing w:after="0"/>
        <w:ind w:firstLine="709"/>
        <w:jc w:val="both"/>
        <w:rPr>
          <w:rFonts w:ascii="Times New Roman" w:hAnsi="Times New Roman"/>
          <w:sz w:val="24"/>
        </w:rPr>
      </w:pPr>
      <w:r>
        <w:rPr>
          <w:rFonts w:ascii="Times New Roman" w:hAnsi="Times New Roman"/>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умение воспринимать музыку и выражать свое отношение к музыкальному произведению;</w:t>
      </w:r>
    </w:p>
    <w:p w:rsidR="00545410" w:rsidRDefault="00545410" w:rsidP="00545410">
      <w:pPr>
        <w:spacing w:after="0"/>
        <w:ind w:firstLine="709"/>
        <w:jc w:val="both"/>
        <w:rPr>
          <w:rFonts w:ascii="Times New Roman" w:hAnsi="Times New Roman"/>
          <w:sz w:val="24"/>
        </w:rPr>
      </w:pPr>
      <w:r>
        <w:rPr>
          <w:rFonts w:ascii="Times New Roman" w:hAnsi="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45410" w:rsidRDefault="00545410" w:rsidP="00545410">
      <w:pPr>
        <w:ind w:firstLine="709"/>
        <w:jc w:val="both"/>
        <w:rPr>
          <w:rFonts w:ascii="Times New Roman" w:hAnsi="Times New Roman"/>
          <w:b/>
          <w:i/>
          <w:sz w:val="24"/>
        </w:rPr>
      </w:pPr>
      <w:r>
        <w:rPr>
          <w:rFonts w:ascii="Times New Roman" w:hAnsi="Times New Roman"/>
          <w:b/>
          <w:i/>
          <w:sz w:val="24"/>
        </w:rPr>
        <w:t>Предметные результаты по видам деятельности обучающихся</w:t>
      </w:r>
    </w:p>
    <w:p w:rsidR="00545410" w:rsidRDefault="00545410" w:rsidP="00545410">
      <w:pPr>
        <w:tabs>
          <w:tab w:val="left" w:pos="142"/>
          <w:tab w:val="left" w:pos="993"/>
        </w:tabs>
        <w:ind w:firstLine="709"/>
        <w:jc w:val="both"/>
        <w:rPr>
          <w:rFonts w:ascii="Times New Roman" w:hAnsi="Times New Roman"/>
          <w:sz w:val="24"/>
        </w:rPr>
      </w:pPr>
      <w:r>
        <w:rPr>
          <w:rFonts w:ascii="Times New Roman" w:hAnsi="Times New Roman"/>
          <w:sz w:val="24"/>
        </w:rPr>
        <w:t>В результате освоения программы обучающиеся</w:t>
      </w:r>
      <w:r w:rsidR="000C0460">
        <w:rPr>
          <w:rFonts w:ascii="Times New Roman" w:hAnsi="Times New Roman"/>
          <w:sz w:val="24"/>
        </w:rPr>
        <w:t xml:space="preserve"> с НОДА</w:t>
      </w:r>
      <w:r>
        <w:rPr>
          <w:rFonts w:ascii="Times New Roman" w:hAnsi="Times New Roman"/>
          <w:sz w:val="24"/>
        </w:rPr>
        <w:t xml:space="preserve">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w:t>
      </w:r>
      <w:r w:rsidR="000C0460">
        <w:rPr>
          <w:rFonts w:ascii="Times New Roman" w:hAnsi="Times New Roman"/>
          <w:sz w:val="24"/>
        </w:rPr>
        <w:t xml:space="preserve">с НОДА </w:t>
      </w:r>
      <w:r>
        <w:rPr>
          <w:rFonts w:ascii="Times New Roman" w:hAnsi="Times New Roman"/>
          <w:sz w:val="24"/>
        </w:rPr>
        <w:t>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45410" w:rsidRDefault="00545410" w:rsidP="00545410">
      <w:pPr>
        <w:spacing w:after="0"/>
        <w:ind w:firstLine="709"/>
        <w:jc w:val="center"/>
        <w:rPr>
          <w:rFonts w:ascii="Times New Roman" w:hAnsi="Times New Roman"/>
          <w:b/>
          <w:sz w:val="24"/>
        </w:rPr>
      </w:pPr>
      <w:r>
        <w:rPr>
          <w:rFonts w:ascii="Times New Roman" w:hAnsi="Times New Roman"/>
          <w:b/>
          <w:sz w:val="24"/>
        </w:rPr>
        <w:t>Слушание музыки</w:t>
      </w:r>
    </w:p>
    <w:p w:rsidR="00545410" w:rsidRDefault="00545410" w:rsidP="00545410">
      <w:pPr>
        <w:spacing w:after="0"/>
        <w:ind w:firstLine="709"/>
        <w:jc w:val="both"/>
        <w:rPr>
          <w:rFonts w:ascii="Times New Roman" w:hAnsi="Times New Roman"/>
          <w:sz w:val="24"/>
        </w:rPr>
      </w:pPr>
      <w:r>
        <w:rPr>
          <w:rFonts w:ascii="Times New Roman" w:hAnsi="Times New Roman"/>
          <w:sz w:val="24"/>
        </w:rPr>
        <w:t>Обучающийся:</w:t>
      </w:r>
    </w:p>
    <w:p w:rsidR="00545410" w:rsidRDefault="00545410" w:rsidP="00545410">
      <w:pPr>
        <w:spacing w:after="0"/>
        <w:ind w:firstLine="709"/>
        <w:jc w:val="both"/>
        <w:rPr>
          <w:rFonts w:ascii="Times New Roman" w:hAnsi="Times New Roman"/>
          <w:sz w:val="24"/>
        </w:rPr>
      </w:pPr>
      <w:r>
        <w:rPr>
          <w:rFonts w:ascii="Times New Roman" w:hAnsi="Times New Roman"/>
          <w:sz w:val="24"/>
        </w:rPr>
        <w:t>1. Узнает изученные музыкальные произведения и называет имена их авторов.</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45410" w:rsidRDefault="00545410" w:rsidP="00545410">
      <w:pPr>
        <w:spacing w:after="0"/>
        <w:ind w:firstLine="709"/>
        <w:jc w:val="both"/>
        <w:rPr>
          <w:rFonts w:ascii="Times New Roman" w:hAnsi="Times New Roman"/>
          <w:sz w:val="24"/>
        </w:rPr>
      </w:pPr>
      <w:r>
        <w:rPr>
          <w:rFonts w:ascii="Times New Roman" w:hAnsi="Times New Roman"/>
          <w:sz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45410" w:rsidRDefault="00545410" w:rsidP="00545410">
      <w:pPr>
        <w:spacing w:after="0"/>
        <w:ind w:firstLine="709"/>
        <w:jc w:val="both"/>
        <w:rPr>
          <w:rFonts w:ascii="Times New Roman" w:hAnsi="Times New Roman"/>
          <w:sz w:val="24"/>
        </w:rPr>
      </w:pPr>
      <w:r>
        <w:rPr>
          <w:rFonts w:ascii="Times New Roman" w:hAnsi="Times New Roman"/>
          <w:sz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45410" w:rsidRDefault="00545410" w:rsidP="00545410">
      <w:pPr>
        <w:tabs>
          <w:tab w:val="left" w:pos="851"/>
        </w:tabs>
        <w:spacing w:after="0"/>
        <w:ind w:firstLine="709"/>
        <w:jc w:val="both"/>
        <w:rPr>
          <w:rFonts w:ascii="Times New Roman" w:hAnsi="Times New Roman"/>
          <w:sz w:val="24"/>
          <w:shd w:val="clear" w:color="auto" w:fill="FFFFFF"/>
        </w:rPr>
      </w:pPr>
      <w:r>
        <w:rPr>
          <w:rFonts w:ascii="Times New Roman" w:hAnsi="Times New Roman"/>
          <w:sz w:val="24"/>
          <w:shd w:val="clear" w:color="auto" w:fill="FFFFFF"/>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45410" w:rsidRDefault="00545410" w:rsidP="00545410">
      <w:pPr>
        <w:tabs>
          <w:tab w:val="left" w:pos="271"/>
        </w:tabs>
        <w:spacing w:after="0"/>
        <w:ind w:firstLine="709"/>
        <w:jc w:val="both"/>
        <w:rPr>
          <w:rFonts w:ascii="Times New Roman" w:hAnsi="Times New Roman"/>
          <w:sz w:val="24"/>
        </w:rPr>
      </w:pPr>
      <w:r>
        <w:rPr>
          <w:rFonts w:ascii="Times New Roman" w:hAnsi="Times New Roman"/>
          <w:sz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45410" w:rsidRDefault="00545410" w:rsidP="00545410">
      <w:pPr>
        <w:spacing w:after="0"/>
        <w:ind w:firstLine="709"/>
        <w:jc w:val="both"/>
        <w:rPr>
          <w:rFonts w:ascii="Times New Roman" w:hAnsi="Times New Roman"/>
          <w:sz w:val="24"/>
        </w:rPr>
      </w:pPr>
      <w:r>
        <w:rPr>
          <w:rFonts w:ascii="Times New Roman" w:hAnsi="Times New Roman"/>
          <w:sz w:val="24"/>
        </w:rPr>
        <w:t>8. Определяет жанровую основу в пройденных музыкальных произведениях.</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9. Имеет слуховой багаж из прослушанных произведений народной музыки, отечественной и зарубежной классики. </w:t>
      </w:r>
    </w:p>
    <w:p w:rsidR="00545410" w:rsidRDefault="00545410" w:rsidP="00545410">
      <w:pPr>
        <w:spacing w:after="0"/>
        <w:ind w:firstLine="709"/>
        <w:jc w:val="both"/>
        <w:rPr>
          <w:rFonts w:ascii="Times New Roman" w:hAnsi="Times New Roman"/>
          <w:sz w:val="24"/>
        </w:rPr>
      </w:pPr>
      <w:r>
        <w:rPr>
          <w:rFonts w:ascii="Times New Roman" w:hAnsi="Times New Roman"/>
          <w:sz w:val="24"/>
        </w:rPr>
        <w:t>10. Умеет импровизировать под музыку с использованием танцевальных, маршеобразных движений, пластического интонирования.</w:t>
      </w:r>
    </w:p>
    <w:p w:rsidR="00545410" w:rsidRDefault="00545410" w:rsidP="00545410">
      <w:pPr>
        <w:spacing w:after="0"/>
        <w:ind w:firstLine="709"/>
        <w:jc w:val="center"/>
        <w:rPr>
          <w:rFonts w:ascii="Times New Roman" w:hAnsi="Times New Roman"/>
          <w:b/>
          <w:sz w:val="24"/>
        </w:rPr>
      </w:pPr>
      <w:r>
        <w:rPr>
          <w:rFonts w:ascii="Times New Roman" w:hAnsi="Times New Roman"/>
          <w:b/>
          <w:sz w:val="24"/>
        </w:rPr>
        <w:t>Хоровое пение</w:t>
      </w:r>
    </w:p>
    <w:p w:rsidR="00545410" w:rsidRDefault="00545410" w:rsidP="00545410">
      <w:pPr>
        <w:spacing w:after="0"/>
        <w:ind w:firstLine="709"/>
        <w:jc w:val="both"/>
        <w:rPr>
          <w:rFonts w:ascii="Times New Roman" w:hAnsi="Times New Roman"/>
          <w:sz w:val="24"/>
        </w:rPr>
      </w:pPr>
      <w:r>
        <w:rPr>
          <w:rFonts w:ascii="Times New Roman" w:hAnsi="Times New Roman"/>
          <w:sz w:val="24"/>
        </w:rPr>
        <w:t>Обучающийся:</w:t>
      </w:r>
    </w:p>
    <w:p w:rsidR="00545410" w:rsidRDefault="00545410" w:rsidP="00545410">
      <w:pPr>
        <w:tabs>
          <w:tab w:val="left" w:pos="310"/>
        </w:tabs>
        <w:spacing w:after="0"/>
        <w:ind w:firstLine="709"/>
        <w:jc w:val="both"/>
        <w:rPr>
          <w:rFonts w:ascii="Times New Roman" w:hAnsi="Times New Roman"/>
          <w:sz w:val="24"/>
        </w:rPr>
      </w:pPr>
      <w:r>
        <w:rPr>
          <w:rFonts w:ascii="Times New Roman" w:hAnsi="Times New Roman"/>
          <w:sz w:val="24"/>
        </w:rPr>
        <w:t>1. Знает слова и мелодию Гимна Российской Федерации.</w:t>
      </w:r>
    </w:p>
    <w:p w:rsidR="00545410" w:rsidRDefault="00545410" w:rsidP="00545410">
      <w:pPr>
        <w:tabs>
          <w:tab w:val="left" w:pos="310"/>
        </w:tabs>
        <w:spacing w:after="0"/>
        <w:ind w:firstLine="709"/>
        <w:jc w:val="both"/>
        <w:rPr>
          <w:rFonts w:ascii="Times New Roman" w:hAnsi="Times New Roman"/>
          <w:sz w:val="24"/>
        </w:rPr>
      </w:pPr>
      <w:r>
        <w:rPr>
          <w:rFonts w:ascii="Times New Roman" w:hAnsi="Times New Roman"/>
          <w:sz w:val="24"/>
        </w:rPr>
        <w:t>2. Грамотно и выразительно исполняет песни с сопровождением и без сопровождения в соответствии с их образным строем и содержанием.</w:t>
      </w:r>
    </w:p>
    <w:p w:rsidR="00545410" w:rsidRDefault="00545410" w:rsidP="00545410">
      <w:pPr>
        <w:tabs>
          <w:tab w:val="left" w:pos="310"/>
        </w:tabs>
        <w:spacing w:after="0"/>
        <w:ind w:firstLine="709"/>
        <w:jc w:val="both"/>
        <w:rPr>
          <w:rFonts w:ascii="Times New Roman" w:hAnsi="Times New Roman"/>
          <w:sz w:val="24"/>
        </w:rPr>
      </w:pPr>
      <w:r>
        <w:rPr>
          <w:rFonts w:ascii="Times New Roman" w:hAnsi="Times New Roman"/>
          <w:sz w:val="24"/>
        </w:rPr>
        <w:t>3. Знает о способах и приемах выразительного музыкального интонирования.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4. Соблюдает при пении певческую установку. Использует в процессе пения правильное певческое дыхание.</w:t>
      </w:r>
    </w:p>
    <w:p w:rsidR="00545410" w:rsidRDefault="00545410" w:rsidP="00545410">
      <w:pPr>
        <w:tabs>
          <w:tab w:val="left" w:pos="310"/>
        </w:tabs>
        <w:spacing w:after="0"/>
        <w:ind w:firstLine="709"/>
        <w:jc w:val="both"/>
        <w:rPr>
          <w:rFonts w:ascii="Times New Roman" w:hAnsi="Times New Roman"/>
          <w:sz w:val="24"/>
        </w:rPr>
      </w:pPr>
      <w:r>
        <w:rPr>
          <w:rFonts w:ascii="Times New Roman" w:hAnsi="Times New Roman"/>
          <w:sz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45410" w:rsidRDefault="00545410" w:rsidP="00545410">
      <w:pPr>
        <w:spacing w:after="0"/>
        <w:ind w:firstLine="709"/>
        <w:jc w:val="both"/>
        <w:rPr>
          <w:rFonts w:ascii="Times New Roman" w:hAnsi="Times New Roman"/>
          <w:sz w:val="24"/>
        </w:rPr>
      </w:pPr>
      <w:r>
        <w:rPr>
          <w:rFonts w:ascii="Times New Roman" w:hAnsi="Times New Roman"/>
          <w:sz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7. Исполняет одноголосные произведения, а также произведения с элементами двухголосия.</w:t>
      </w:r>
    </w:p>
    <w:p w:rsidR="00545410" w:rsidRDefault="00545410" w:rsidP="00545410">
      <w:pPr>
        <w:spacing w:after="0"/>
        <w:ind w:firstLine="709"/>
        <w:jc w:val="center"/>
        <w:rPr>
          <w:rFonts w:ascii="Times New Roman" w:hAnsi="Times New Roman"/>
          <w:b/>
          <w:sz w:val="24"/>
        </w:rPr>
      </w:pPr>
    </w:p>
    <w:p w:rsidR="00545410" w:rsidRDefault="00545410" w:rsidP="00545410">
      <w:pPr>
        <w:spacing w:after="0"/>
        <w:ind w:firstLine="709"/>
        <w:jc w:val="center"/>
        <w:rPr>
          <w:rFonts w:ascii="Times New Roman" w:hAnsi="Times New Roman"/>
          <w:b/>
          <w:sz w:val="24"/>
        </w:rPr>
      </w:pPr>
      <w:r>
        <w:rPr>
          <w:rFonts w:ascii="Times New Roman" w:hAnsi="Times New Roman"/>
          <w:b/>
          <w:sz w:val="24"/>
        </w:rPr>
        <w:t>Игра в детском инструментальном оркестре (ансамбле)</w:t>
      </w:r>
    </w:p>
    <w:p w:rsidR="00545410" w:rsidRDefault="00545410" w:rsidP="00545410">
      <w:pPr>
        <w:spacing w:after="0"/>
        <w:ind w:firstLine="709"/>
        <w:jc w:val="both"/>
        <w:rPr>
          <w:rFonts w:ascii="Times New Roman" w:hAnsi="Times New Roman"/>
          <w:sz w:val="24"/>
        </w:rPr>
      </w:pPr>
      <w:r>
        <w:rPr>
          <w:rFonts w:ascii="Times New Roman" w:hAnsi="Times New Roman"/>
          <w:sz w:val="24"/>
        </w:rPr>
        <w:t>Обучающийся:</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45410" w:rsidRDefault="00545410" w:rsidP="00545410">
      <w:pPr>
        <w:spacing w:after="0"/>
        <w:ind w:firstLine="709"/>
        <w:jc w:val="both"/>
        <w:rPr>
          <w:rFonts w:ascii="Times New Roman" w:hAnsi="Times New Roman"/>
          <w:sz w:val="24"/>
        </w:rPr>
      </w:pPr>
      <w:r>
        <w:rPr>
          <w:rFonts w:ascii="Times New Roman" w:hAnsi="Times New Roman"/>
          <w:sz w:val="24"/>
        </w:rPr>
        <w:t>2. Умеет исполнять различные ритмические группы в оркестровых партиях.</w:t>
      </w:r>
    </w:p>
    <w:p w:rsidR="00545410" w:rsidRDefault="00545410" w:rsidP="00545410">
      <w:pPr>
        <w:spacing w:after="0"/>
        <w:ind w:firstLine="709"/>
        <w:jc w:val="both"/>
        <w:rPr>
          <w:rFonts w:ascii="Times New Roman" w:hAnsi="Times New Roman"/>
          <w:sz w:val="24"/>
        </w:rPr>
      </w:pPr>
      <w:r>
        <w:rPr>
          <w:rFonts w:ascii="Times New Roman" w:hAnsi="Times New Roman"/>
          <w:sz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45410" w:rsidRDefault="00545410" w:rsidP="00545410">
      <w:pPr>
        <w:spacing w:after="0"/>
        <w:ind w:firstLine="709"/>
        <w:jc w:val="both"/>
        <w:rPr>
          <w:rFonts w:ascii="Times New Roman" w:hAnsi="Times New Roman"/>
          <w:sz w:val="24"/>
        </w:rPr>
      </w:pPr>
      <w:r>
        <w:rPr>
          <w:rFonts w:ascii="Times New Roman" w:hAnsi="Times New Roman"/>
          <w:sz w:val="24"/>
        </w:rPr>
        <w:t>4. Использует возможности различных инструментов в ансамбле и оркестре, в том числе тембровые возможности синтезатора.</w:t>
      </w:r>
    </w:p>
    <w:p w:rsidR="00545410" w:rsidRDefault="00545410" w:rsidP="00545410">
      <w:pPr>
        <w:spacing w:after="0"/>
        <w:ind w:firstLine="709"/>
        <w:jc w:val="center"/>
        <w:rPr>
          <w:rFonts w:ascii="Times New Roman" w:hAnsi="Times New Roman"/>
          <w:sz w:val="24"/>
        </w:rPr>
      </w:pPr>
      <w:r>
        <w:rPr>
          <w:rFonts w:ascii="Times New Roman" w:hAnsi="Times New Roman"/>
          <w:b/>
          <w:sz w:val="24"/>
        </w:rPr>
        <w:t>Основы музыкальной грамоты</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Объем музыкальной грамоты и теоретических понятий: </w:t>
      </w:r>
    </w:p>
    <w:p w:rsidR="00545410" w:rsidRDefault="00545410" w:rsidP="00545410">
      <w:pPr>
        <w:spacing w:after="0"/>
        <w:ind w:firstLine="709"/>
        <w:jc w:val="both"/>
        <w:rPr>
          <w:rFonts w:ascii="Times New Roman" w:hAnsi="Times New Roman"/>
          <w:sz w:val="24"/>
        </w:rPr>
      </w:pPr>
      <w:r>
        <w:rPr>
          <w:rFonts w:ascii="Times New Roman" w:hAnsi="Times New Roman"/>
          <w:sz w:val="24"/>
        </w:rPr>
        <w:t>1.</w:t>
      </w:r>
      <w:r>
        <w:rPr>
          <w:rFonts w:ascii="Times New Roman" w:hAnsi="Times New Roman"/>
          <w:b/>
          <w:sz w:val="24"/>
        </w:rPr>
        <w:t xml:space="preserve"> Звук.</w:t>
      </w:r>
      <w:r>
        <w:rPr>
          <w:rFonts w:ascii="Times New Roman" w:hAnsi="Times New Roman"/>
          <w:sz w:val="24"/>
        </w:rPr>
        <w:t xml:space="preserve"> Свойства музыкального звука: высота, длительность, тембр, громкость.</w:t>
      </w:r>
    </w:p>
    <w:p w:rsidR="00545410" w:rsidRDefault="00545410" w:rsidP="00545410">
      <w:pPr>
        <w:spacing w:after="0"/>
        <w:ind w:firstLine="709"/>
        <w:jc w:val="both"/>
        <w:rPr>
          <w:rFonts w:ascii="Times New Roman" w:hAnsi="Times New Roman"/>
          <w:sz w:val="24"/>
        </w:rPr>
      </w:pPr>
      <w:r>
        <w:rPr>
          <w:rFonts w:ascii="Times New Roman" w:hAnsi="Times New Roman"/>
          <w:sz w:val="24"/>
        </w:rPr>
        <w:t>2.</w:t>
      </w:r>
      <w:r>
        <w:rPr>
          <w:rFonts w:ascii="Times New Roman" w:hAnsi="Times New Roman"/>
          <w:b/>
          <w:sz w:val="24"/>
        </w:rPr>
        <w:t xml:space="preserve"> Мелодия.</w:t>
      </w:r>
      <w:r>
        <w:rPr>
          <w:rFonts w:ascii="Times New Roman" w:hAnsi="Times New Roman"/>
          <w:sz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45410" w:rsidRDefault="00545410" w:rsidP="00545410">
      <w:pPr>
        <w:spacing w:after="0"/>
        <w:ind w:firstLine="709"/>
        <w:jc w:val="both"/>
        <w:rPr>
          <w:rFonts w:ascii="Times New Roman" w:hAnsi="Times New Roman"/>
          <w:sz w:val="24"/>
        </w:rPr>
      </w:pPr>
      <w:r>
        <w:rPr>
          <w:rFonts w:ascii="Times New Roman" w:hAnsi="Times New Roman"/>
          <w:sz w:val="24"/>
        </w:rPr>
        <w:t>3.</w:t>
      </w:r>
      <w:r>
        <w:rPr>
          <w:rFonts w:ascii="Times New Roman" w:hAnsi="Times New Roman"/>
          <w:b/>
          <w:sz w:val="24"/>
        </w:rPr>
        <w:t xml:space="preserve"> Метроритм.</w:t>
      </w:r>
      <w:r>
        <w:rPr>
          <w:rFonts w:ascii="Times New Roman" w:hAnsi="Times New Roman"/>
          <w:sz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4. </w:t>
      </w:r>
      <w:r>
        <w:rPr>
          <w:rFonts w:ascii="Times New Roman" w:hAnsi="Times New Roman"/>
          <w:b/>
          <w:sz w:val="24"/>
        </w:rPr>
        <w:t xml:space="preserve">Лад: </w:t>
      </w:r>
      <w:r>
        <w:rPr>
          <w:rFonts w:ascii="Times New Roman" w:hAnsi="Times New Roman"/>
          <w:sz w:val="24"/>
        </w:rPr>
        <w:t xml:space="preserve">мажор, минор; тональность, тоника. </w:t>
      </w:r>
    </w:p>
    <w:p w:rsidR="00545410" w:rsidRDefault="00545410" w:rsidP="00545410">
      <w:pPr>
        <w:spacing w:after="0"/>
        <w:ind w:firstLine="709"/>
        <w:jc w:val="both"/>
        <w:rPr>
          <w:rFonts w:ascii="Times New Roman" w:hAnsi="Times New Roman"/>
          <w:sz w:val="24"/>
        </w:rPr>
      </w:pPr>
      <w:r>
        <w:rPr>
          <w:rFonts w:ascii="Times New Roman" w:hAnsi="Times New Roman"/>
          <w:sz w:val="24"/>
        </w:rPr>
        <w:t>5.</w:t>
      </w:r>
      <w:r>
        <w:rPr>
          <w:rFonts w:ascii="Times New Roman" w:hAnsi="Times New Roman"/>
          <w:b/>
          <w:sz w:val="24"/>
        </w:rPr>
        <w:t xml:space="preserve"> Нотная грамота.</w:t>
      </w:r>
      <w:r>
        <w:rPr>
          <w:rFonts w:ascii="Times New Roman" w:hAnsi="Times New Roman"/>
          <w:sz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45410" w:rsidRDefault="00545410" w:rsidP="00545410">
      <w:pPr>
        <w:tabs>
          <w:tab w:val="left" w:pos="201"/>
        </w:tabs>
        <w:spacing w:after="0"/>
        <w:ind w:firstLine="709"/>
        <w:jc w:val="both"/>
        <w:rPr>
          <w:rFonts w:ascii="Times New Roman" w:hAnsi="Times New Roman"/>
          <w:sz w:val="24"/>
        </w:rPr>
      </w:pPr>
      <w:r>
        <w:rPr>
          <w:rFonts w:ascii="Times New Roman" w:hAnsi="Times New Roman"/>
          <w:sz w:val="24"/>
        </w:rPr>
        <w:t xml:space="preserve">6. </w:t>
      </w:r>
      <w:r>
        <w:rPr>
          <w:rFonts w:ascii="Times New Roman" w:hAnsi="Times New Roman"/>
          <w:b/>
          <w:sz w:val="24"/>
        </w:rPr>
        <w:t xml:space="preserve">Интервалы </w:t>
      </w:r>
      <w:r>
        <w:rPr>
          <w:rFonts w:ascii="Times New Roman" w:hAnsi="Times New Roman"/>
          <w:sz w:val="24"/>
        </w:rPr>
        <w:t xml:space="preserve">в пределах октавы. </w:t>
      </w:r>
      <w:r>
        <w:rPr>
          <w:rFonts w:ascii="Times New Roman" w:hAnsi="Times New Roman"/>
          <w:b/>
          <w:sz w:val="24"/>
        </w:rPr>
        <w:t>Трезвучия</w:t>
      </w:r>
      <w:r>
        <w:rPr>
          <w:rFonts w:ascii="Times New Roman" w:hAnsi="Times New Roman"/>
          <w:sz w:val="24"/>
        </w:rPr>
        <w:t>: мажорное и минорное. Интервалы и трезвучия в игровых упражнениях, песнях и аккомпанементах, произведениях для слушания музыки.</w:t>
      </w:r>
    </w:p>
    <w:p w:rsidR="00545410" w:rsidRDefault="00545410" w:rsidP="00545410">
      <w:pPr>
        <w:tabs>
          <w:tab w:val="left" w:pos="201"/>
        </w:tabs>
        <w:spacing w:after="0"/>
        <w:ind w:firstLine="709"/>
        <w:jc w:val="both"/>
        <w:rPr>
          <w:rFonts w:ascii="Times New Roman" w:hAnsi="Times New Roman"/>
          <w:sz w:val="24"/>
        </w:rPr>
      </w:pPr>
      <w:r>
        <w:rPr>
          <w:rFonts w:ascii="Times New Roman" w:hAnsi="Times New Roman"/>
          <w:sz w:val="24"/>
        </w:rPr>
        <w:t>7.</w:t>
      </w:r>
      <w:r>
        <w:rPr>
          <w:rFonts w:ascii="Times New Roman" w:hAnsi="Times New Roman"/>
          <w:b/>
          <w:sz w:val="24"/>
        </w:rPr>
        <w:t xml:space="preserve"> Музыкальные жанры.</w:t>
      </w:r>
      <w:r>
        <w:rPr>
          <w:rFonts w:ascii="Times New Roman" w:hAnsi="Times New Roman"/>
          <w:sz w:val="24"/>
        </w:rPr>
        <w:t xml:space="preserve"> Песня, танец, марш. Инструментальный концерт. Музыкально-сценические жанры: балет, опера, мюзикл.</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8. </w:t>
      </w:r>
      <w:r>
        <w:rPr>
          <w:rFonts w:ascii="Times New Roman" w:hAnsi="Times New Roman"/>
          <w:b/>
          <w:sz w:val="24"/>
        </w:rPr>
        <w:t>Музыкальные формы.</w:t>
      </w:r>
      <w:r>
        <w:rPr>
          <w:rFonts w:ascii="Times New Roman" w:hAnsi="Times New Roman"/>
          <w:sz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В результате изучения музыки на уровне начального общего образования обучающийся </w:t>
      </w:r>
      <w:r w:rsidR="00027106">
        <w:rPr>
          <w:rFonts w:ascii="Times New Roman" w:hAnsi="Times New Roman"/>
          <w:sz w:val="24"/>
        </w:rPr>
        <w:t xml:space="preserve">с НОДА </w:t>
      </w:r>
      <w:r>
        <w:rPr>
          <w:rFonts w:ascii="Times New Roman" w:hAnsi="Times New Roman"/>
          <w:b/>
          <w:sz w:val="24"/>
        </w:rPr>
        <w:t>получит возможность научиться</w:t>
      </w:r>
      <w:r>
        <w:rPr>
          <w:rFonts w:ascii="Times New Roman" w:hAnsi="Times New Roman"/>
          <w:sz w:val="24"/>
        </w:rPr>
        <w:t>:</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организовывать культурный досуг, самостоятельную музыкально-творческую деятельность; музицировать;</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5410" w:rsidRDefault="00545410" w:rsidP="00545410">
      <w:pPr>
        <w:spacing w:after="0"/>
        <w:ind w:firstLine="709"/>
        <w:jc w:val="both"/>
        <w:rPr>
          <w:rFonts w:ascii="Times New Roman" w:hAnsi="Times New Roman"/>
          <w:i/>
          <w:sz w:val="24"/>
        </w:rPr>
      </w:pPr>
      <w:r>
        <w:rPr>
          <w:rFonts w:ascii="Times New Roman" w:hAnsi="Times New Roman"/>
          <w:i/>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45410" w:rsidRDefault="00545410" w:rsidP="00545410">
      <w:pPr>
        <w:spacing w:after="0"/>
        <w:ind w:left="1360"/>
        <w:jc w:val="both"/>
        <w:rPr>
          <w:rFonts w:ascii="Times New Roman" w:hAnsi="Times New Roman"/>
          <w:i/>
          <w:spacing w:val="-2"/>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Технология</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В результате изучения курса «Технология» обучающиеся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pacing w:val="-4"/>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hAnsi="Times New Roman"/>
          <w:color w:val="000000"/>
          <w:sz w:val="24"/>
        </w:rPr>
        <w:t>;</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получат общее представление о мире профессий, их социальном значении, истории возникновения и развития;</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5410" w:rsidRDefault="00545410" w:rsidP="00545410">
      <w:pPr>
        <w:tabs>
          <w:tab w:val="left" w:pos="142"/>
          <w:tab w:val="left" w:leader="dot" w:pos="624"/>
          <w:tab w:val="left" w:pos="1134"/>
        </w:tabs>
        <w:ind w:left="357" w:firstLine="709"/>
        <w:jc w:val="both"/>
        <w:rPr>
          <w:rFonts w:ascii="Times New Roman" w:hAnsi="Times New Roman"/>
          <w:color w:val="000000"/>
          <w:sz w:val="24"/>
        </w:rPr>
      </w:pPr>
      <w:r>
        <w:rPr>
          <w:rFonts w:ascii="Times New Roman" w:hAnsi="Times New Roman"/>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Обучающиеся:</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color w:val="000000"/>
          <w:sz w:val="24"/>
        </w:rPr>
        <w:t xml:space="preserve">коммуникативных универсальных учебных действий </w:t>
      </w:r>
      <w:r>
        <w:rPr>
          <w:rFonts w:ascii="Times New Roman" w:hAnsi="Times New Roman"/>
          <w:color w:val="000000"/>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овладеют начальными формами </w:t>
      </w:r>
      <w:r>
        <w:rPr>
          <w:rFonts w:ascii="Times New Roman" w:hAnsi="Times New Roman"/>
          <w:i/>
          <w:color w:val="000000"/>
          <w:sz w:val="24"/>
        </w:rPr>
        <w:t xml:space="preserve">познавательных универсальных учебных действий </w:t>
      </w:r>
      <w:r>
        <w:rPr>
          <w:rFonts w:ascii="Times New Roman" w:hAnsi="Times New Roman"/>
          <w:color w:val="000000"/>
          <w:sz w:val="24"/>
        </w:rPr>
        <w:t>– исследовательскими и логическими: наблюдения, сравнения, анализа, классификации, обобщения;</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color w:val="000000"/>
          <w:sz w:val="24"/>
        </w:rPr>
        <w:t>регулятивных универсальных учебных действий</w:t>
      </w:r>
      <w:r>
        <w:rPr>
          <w:rFonts w:ascii="Times New Roman" w:hAnsi="Times New Roman"/>
          <w:color w:val="000000"/>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45410" w:rsidRDefault="00545410" w:rsidP="00545410">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5410" w:rsidRDefault="00545410" w:rsidP="00545410">
      <w:pPr>
        <w:tabs>
          <w:tab w:val="left" w:pos="142"/>
          <w:tab w:val="left" w:leader="dot" w:pos="624"/>
          <w:tab w:val="left" w:pos="1134"/>
        </w:tabs>
        <w:spacing w:after="0"/>
        <w:ind w:left="357" w:firstLine="709"/>
        <w:jc w:val="both"/>
        <w:rPr>
          <w:rFonts w:ascii="Times New Roman" w:hAnsi="Times New Roman"/>
          <w:sz w:val="24"/>
        </w:rPr>
      </w:pPr>
      <w:r>
        <w:rPr>
          <w:rFonts w:ascii="Times New Roman" w:hAnsi="Times New Roman"/>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Общекультурные и общетрудовые компетенции. Основы культуры труда, самообслуживание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81"/>
        </w:numPr>
        <w:spacing w:after="0"/>
        <w:ind w:firstLine="680"/>
        <w:jc w:val="both"/>
        <w:rPr>
          <w:rFonts w:ascii="Times New Roman" w:hAnsi="Times New Roman"/>
          <w:sz w:val="24"/>
        </w:rPr>
      </w:pPr>
      <w:r>
        <w:rPr>
          <w:rFonts w:ascii="Times New Roman" w:hAnsi="Times New Roman"/>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45410" w:rsidRDefault="00545410" w:rsidP="00545410">
      <w:pPr>
        <w:numPr>
          <w:ilvl w:val="0"/>
          <w:numId w:val="81"/>
        </w:numPr>
        <w:spacing w:after="0"/>
        <w:ind w:firstLine="680"/>
        <w:jc w:val="both"/>
        <w:rPr>
          <w:rFonts w:ascii="Times New Roman" w:hAnsi="Times New Roman"/>
          <w:sz w:val="24"/>
        </w:rPr>
      </w:pPr>
      <w:r>
        <w:rPr>
          <w:rFonts w:ascii="Times New Roman" w:hAnsi="Times New Roman"/>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45410" w:rsidRDefault="00545410" w:rsidP="00545410">
      <w:pPr>
        <w:numPr>
          <w:ilvl w:val="0"/>
          <w:numId w:val="81"/>
        </w:numPr>
        <w:spacing w:after="0"/>
        <w:ind w:firstLine="680"/>
        <w:jc w:val="both"/>
        <w:rPr>
          <w:rFonts w:ascii="Times New Roman" w:hAnsi="Times New Roman"/>
          <w:sz w:val="24"/>
        </w:rPr>
      </w:pPr>
      <w:r>
        <w:rPr>
          <w:rFonts w:ascii="Times New Roman" w:hAnsi="Times New Roman"/>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45410" w:rsidRDefault="00545410" w:rsidP="00545410">
      <w:pPr>
        <w:numPr>
          <w:ilvl w:val="0"/>
          <w:numId w:val="81"/>
        </w:numPr>
        <w:spacing w:after="0"/>
        <w:ind w:firstLine="680"/>
        <w:jc w:val="both"/>
        <w:rPr>
          <w:rFonts w:ascii="Times New Roman" w:hAnsi="Times New Roman"/>
          <w:sz w:val="24"/>
        </w:rPr>
      </w:pPr>
      <w:r>
        <w:rPr>
          <w:rFonts w:ascii="Times New Roman" w:hAnsi="Times New Roman"/>
          <w:sz w:val="24"/>
        </w:rPr>
        <w:t>выполнять доступные действия по самообслуживанию и доступные виды домашнего труда.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82"/>
        </w:numPr>
        <w:spacing w:after="0"/>
        <w:ind w:firstLine="680"/>
        <w:jc w:val="both"/>
        <w:rPr>
          <w:rFonts w:ascii="Times New Roman" w:hAnsi="Times New Roman"/>
          <w:i/>
          <w:sz w:val="24"/>
        </w:rPr>
      </w:pPr>
      <w:r>
        <w:rPr>
          <w:rFonts w:ascii="Times New Roman" w:hAnsi="Times New Roman"/>
          <w:i/>
          <w:sz w:val="24"/>
        </w:rPr>
        <w:t>уважительно относиться к труду людей;</w:t>
      </w:r>
    </w:p>
    <w:p w:rsidR="00545410" w:rsidRDefault="00545410" w:rsidP="00545410">
      <w:pPr>
        <w:numPr>
          <w:ilvl w:val="0"/>
          <w:numId w:val="82"/>
        </w:numPr>
        <w:spacing w:after="0"/>
        <w:ind w:firstLine="680"/>
        <w:jc w:val="both"/>
        <w:rPr>
          <w:rFonts w:ascii="Times New Roman" w:hAnsi="Times New Roman"/>
          <w:i/>
          <w:sz w:val="24"/>
        </w:rPr>
      </w:pPr>
      <w:r>
        <w:rPr>
          <w:rFonts w:ascii="Times New Roman" w:hAnsi="Times New Roman"/>
          <w:i/>
          <w:spacing w:val="2"/>
          <w:sz w:val="24"/>
        </w:rPr>
        <w:t>понимать культурно­историческую ценность тради</w:t>
      </w:r>
      <w:r>
        <w:rPr>
          <w:rFonts w:ascii="Times New Roman" w:hAnsi="Times New Roman"/>
          <w:i/>
          <w:sz w:val="24"/>
        </w:rPr>
        <w:t>ций, отраженных в предметном мире, в том числе традиций трудовых династий как своего региона, так и страны, и уважать их;</w:t>
      </w:r>
    </w:p>
    <w:p w:rsidR="00545410" w:rsidRDefault="00545410" w:rsidP="00545410">
      <w:pPr>
        <w:numPr>
          <w:ilvl w:val="0"/>
          <w:numId w:val="82"/>
        </w:numPr>
        <w:spacing w:after="0"/>
        <w:ind w:firstLine="680"/>
        <w:jc w:val="both"/>
        <w:rPr>
          <w:rFonts w:ascii="Times New Roman" w:hAnsi="Times New Roman"/>
          <w:i/>
          <w:sz w:val="24"/>
        </w:rPr>
      </w:pPr>
      <w:r>
        <w:rPr>
          <w:rFonts w:ascii="Times New Roman" w:hAnsi="Times New Roman"/>
          <w:i/>
          <w:sz w:val="24"/>
        </w:rPr>
        <w:t>понимать особенности проектной деятельности, осуществлять под руководством учителя элементарную прое</w:t>
      </w:r>
      <w:r>
        <w:rPr>
          <w:rFonts w:ascii="Times New Roman" w:hAnsi="Times New Roman"/>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i/>
          <w:sz w:val="24"/>
        </w:rPr>
        <w:t>комплексные работы, социальные услуги).</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Технология ручной обработки материалов. Элементы графической грамоты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83"/>
        </w:numPr>
        <w:spacing w:after="0"/>
        <w:ind w:firstLine="680"/>
        <w:jc w:val="both"/>
        <w:rPr>
          <w:rFonts w:ascii="Times New Roman" w:hAnsi="Times New Roman"/>
          <w:sz w:val="24"/>
        </w:rPr>
      </w:pPr>
      <w:r>
        <w:rPr>
          <w:rFonts w:ascii="Times New Roman" w:hAnsi="Times New Roman"/>
          <w:spacing w:val="2"/>
          <w:sz w:val="24"/>
        </w:rPr>
        <w:t xml:space="preserve">на основе полученных представлений о многообразии </w:t>
      </w:r>
      <w:r>
        <w:rPr>
          <w:rFonts w:ascii="Times New Roman" w:hAnsi="Times New Roman"/>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45410" w:rsidRDefault="00545410" w:rsidP="00545410">
      <w:pPr>
        <w:numPr>
          <w:ilvl w:val="0"/>
          <w:numId w:val="83"/>
        </w:numPr>
        <w:spacing w:after="0"/>
        <w:ind w:firstLine="680"/>
        <w:jc w:val="both"/>
        <w:rPr>
          <w:rFonts w:ascii="Times New Roman" w:hAnsi="Times New Roman"/>
          <w:spacing w:val="-4"/>
          <w:sz w:val="24"/>
        </w:rPr>
      </w:pPr>
      <w:r>
        <w:rPr>
          <w:rFonts w:ascii="Times New Roman" w:hAnsi="Times New Roman"/>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45410" w:rsidRDefault="00545410" w:rsidP="00545410">
      <w:pPr>
        <w:numPr>
          <w:ilvl w:val="0"/>
          <w:numId w:val="83"/>
        </w:numPr>
        <w:spacing w:after="0"/>
        <w:ind w:firstLine="680"/>
        <w:jc w:val="both"/>
        <w:rPr>
          <w:rFonts w:ascii="Times New Roman" w:hAnsi="Times New Roman"/>
          <w:spacing w:val="-2"/>
          <w:sz w:val="24"/>
        </w:rPr>
      </w:pPr>
      <w:r>
        <w:rPr>
          <w:rFonts w:ascii="Times New Roman" w:hAnsi="Times New Roman"/>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45410" w:rsidRDefault="00545410" w:rsidP="00545410">
      <w:pPr>
        <w:numPr>
          <w:ilvl w:val="0"/>
          <w:numId w:val="83"/>
        </w:numPr>
        <w:spacing w:after="0"/>
        <w:ind w:firstLine="680"/>
        <w:jc w:val="both"/>
        <w:rPr>
          <w:rFonts w:ascii="Times New Roman" w:hAnsi="Times New Roman"/>
          <w:spacing w:val="-2"/>
          <w:sz w:val="24"/>
        </w:rPr>
      </w:pPr>
      <w:r>
        <w:rPr>
          <w:rFonts w:ascii="Times New Roman" w:hAnsi="Times New Roman"/>
          <w:spacing w:val="-2"/>
          <w:sz w:val="24"/>
        </w:rPr>
        <w:t>выполнять символические действия моделирования и пре</w:t>
      </w:r>
      <w:r>
        <w:rPr>
          <w:rFonts w:ascii="Times New Roman" w:hAnsi="Times New Roman"/>
          <w:spacing w:val="2"/>
          <w:sz w:val="24"/>
        </w:rPr>
        <w:t xml:space="preserve">образования модели и работать с простейшей технической </w:t>
      </w:r>
      <w:r>
        <w:rPr>
          <w:rFonts w:ascii="Times New Roman" w:hAnsi="Times New Roman"/>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84"/>
        </w:numPr>
        <w:spacing w:after="0"/>
        <w:ind w:firstLine="680"/>
        <w:jc w:val="both"/>
        <w:rPr>
          <w:rFonts w:ascii="Times New Roman" w:hAnsi="Times New Roman"/>
          <w:i/>
          <w:sz w:val="24"/>
        </w:rPr>
      </w:pPr>
      <w:r>
        <w:rPr>
          <w:rFonts w:ascii="Times New Roman" w:hAnsi="Times New Roman"/>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45410" w:rsidRDefault="00545410" w:rsidP="00545410">
      <w:pPr>
        <w:numPr>
          <w:ilvl w:val="0"/>
          <w:numId w:val="84"/>
        </w:numPr>
        <w:spacing w:after="0"/>
        <w:ind w:firstLine="680"/>
        <w:jc w:val="both"/>
        <w:rPr>
          <w:rFonts w:ascii="Times New Roman" w:hAnsi="Times New Roman"/>
          <w:i/>
          <w:sz w:val="24"/>
        </w:rPr>
      </w:pPr>
      <w:r>
        <w:rPr>
          <w:rFonts w:ascii="Times New Roman" w:hAnsi="Times New Roman"/>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Конструирование и моделирование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85"/>
        </w:numPr>
        <w:spacing w:after="0"/>
        <w:ind w:firstLine="680"/>
        <w:jc w:val="both"/>
        <w:rPr>
          <w:rFonts w:ascii="Times New Roman" w:hAnsi="Times New Roman"/>
          <w:sz w:val="24"/>
        </w:rPr>
      </w:pPr>
      <w:r>
        <w:rPr>
          <w:rFonts w:ascii="Times New Roman" w:hAnsi="Times New Roman"/>
          <w:spacing w:val="2"/>
          <w:sz w:val="24"/>
        </w:rPr>
        <w:t xml:space="preserve">анализировать устройство изделия: выделять детали, их </w:t>
      </w:r>
      <w:r>
        <w:rPr>
          <w:rFonts w:ascii="Times New Roman" w:hAnsi="Times New Roman"/>
          <w:sz w:val="24"/>
        </w:rPr>
        <w:t>форму, определять взаимное расположение, виды соединения деталей;</w:t>
      </w:r>
    </w:p>
    <w:p w:rsidR="00545410" w:rsidRDefault="00545410" w:rsidP="00545410">
      <w:pPr>
        <w:numPr>
          <w:ilvl w:val="0"/>
          <w:numId w:val="85"/>
        </w:numPr>
        <w:spacing w:after="0"/>
        <w:ind w:firstLine="680"/>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45410" w:rsidRDefault="00545410" w:rsidP="00545410">
      <w:pPr>
        <w:numPr>
          <w:ilvl w:val="0"/>
          <w:numId w:val="85"/>
        </w:numPr>
        <w:spacing w:after="0"/>
        <w:ind w:firstLine="680"/>
        <w:jc w:val="both"/>
        <w:rPr>
          <w:rFonts w:ascii="Times New Roman" w:hAnsi="Times New Roman"/>
          <w:sz w:val="24"/>
        </w:rPr>
      </w:pPr>
      <w:r>
        <w:rPr>
          <w:rFonts w:ascii="Times New Roman" w:hAnsi="Times New Roman"/>
          <w:spacing w:val="2"/>
          <w:sz w:val="24"/>
        </w:rPr>
        <w:t>изготавливать несложные конструкции изделий по ри</w:t>
      </w:r>
      <w:r>
        <w:rPr>
          <w:rFonts w:ascii="Times New Roman" w:hAnsi="Times New Roman"/>
          <w:sz w:val="24"/>
        </w:rPr>
        <w:t>сунку, простейшему чертежу или эскизу, образцу и доступным заданным условиям.</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86"/>
        </w:numPr>
        <w:spacing w:after="0"/>
        <w:ind w:firstLine="680"/>
        <w:jc w:val="both"/>
        <w:rPr>
          <w:rFonts w:ascii="Times New Roman" w:hAnsi="Times New Roman"/>
          <w:i/>
          <w:sz w:val="24"/>
        </w:rPr>
      </w:pPr>
      <w:r>
        <w:rPr>
          <w:rFonts w:ascii="Times New Roman" w:hAnsi="Times New Roman"/>
          <w:i/>
          <w:sz w:val="24"/>
        </w:rPr>
        <w:t>соотносить объемную конструкцию, основанную на правильных геометрических формах, с изображениями их разверток;</w:t>
      </w:r>
    </w:p>
    <w:p w:rsidR="00545410" w:rsidRDefault="00545410" w:rsidP="00545410">
      <w:pPr>
        <w:numPr>
          <w:ilvl w:val="0"/>
          <w:numId w:val="86"/>
        </w:numPr>
        <w:spacing w:after="0"/>
        <w:ind w:firstLine="680"/>
        <w:jc w:val="both"/>
        <w:rPr>
          <w:rFonts w:ascii="Times New Roman" w:hAnsi="Times New Roman"/>
          <w:i/>
          <w:sz w:val="24"/>
        </w:rPr>
      </w:pPr>
      <w:r>
        <w:rPr>
          <w:rFonts w:ascii="Times New Roman" w:hAnsi="Times New Roman"/>
          <w:i/>
          <w:sz w:val="24"/>
        </w:rPr>
        <w:t xml:space="preserve">создавать мысленный образ конструкции с целью решения определенной конструкторской задачи или передачи </w:t>
      </w:r>
      <w:r>
        <w:rPr>
          <w:rFonts w:ascii="Times New Roman" w:hAnsi="Times New Roman"/>
          <w:i/>
          <w:spacing w:val="-2"/>
          <w:sz w:val="24"/>
        </w:rPr>
        <w:t xml:space="preserve">определенной художественно­эстетической информации; </w:t>
      </w:r>
      <w:r>
        <w:rPr>
          <w:rFonts w:ascii="Times New Roman" w:hAnsi="Times New Roman"/>
          <w:i/>
          <w:sz w:val="24"/>
        </w:rPr>
        <w:t>воплощать этот образ в материале.</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Практика работы на компьютере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87"/>
        </w:numPr>
        <w:spacing w:after="0"/>
        <w:ind w:firstLine="680"/>
        <w:jc w:val="both"/>
        <w:rPr>
          <w:rFonts w:ascii="Times New Roman" w:hAnsi="Times New Roman"/>
          <w:sz w:val="24"/>
        </w:rPr>
      </w:pPr>
      <w:r>
        <w:rPr>
          <w:rFonts w:ascii="Times New Roman" w:hAnsi="Times New Roman"/>
          <w:sz w:val="24"/>
        </w:rPr>
        <w:t>выполнять на основе знакомства с персональным ком</w:t>
      </w:r>
      <w:r>
        <w:rPr>
          <w:rFonts w:ascii="Times New Roman" w:hAnsi="Times New Roman"/>
          <w:spacing w:val="-2"/>
          <w:sz w:val="24"/>
        </w:rPr>
        <w:t>пьютером как техническим средством, его основными устрой</w:t>
      </w:r>
      <w:r>
        <w:rPr>
          <w:rFonts w:ascii="Times New Roman" w:hAnsi="Times New Roman"/>
          <w:sz w:val="24"/>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hAnsi="Times New Roman"/>
          <w:spacing w:val="2"/>
          <w:sz w:val="24"/>
        </w:rPr>
        <w:t xml:space="preserve">зрения, нервной системы, опорно­двигательного аппарата </w:t>
      </w:r>
      <w:r>
        <w:rPr>
          <w:rFonts w:ascii="Times New Roman" w:hAnsi="Times New Roman"/>
          <w:sz w:val="24"/>
        </w:rPr>
        <w:t>эр</w:t>
      </w:r>
      <w:r>
        <w:rPr>
          <w:rFonts w:ascii="Times New Roman" w:hAnsi="Times New Roman"/>
          <w:spacing w:val="2"/>
          <w:sz w:val="24"/>
        </w:rPr>
        <w:t xml:space="preserve">гономичные приемы работы; выполнять компенсирующие </w:t>
      </w:r>
      <w:r>
        <w:rPr>
          <w:rFonts w:ascii="Times New Roman" w:hAnsi="Times New Roman"/>
          <w:sz w:val="24"/>
        </w:rPr>
        <w:t>физические упражнения (мини­зарядку);</w:t>
      </w:r>
    </w:p>
    <w:p w:rsidR="00545410" w:rsidRDefault="00545410" w:rsidP="00545410">
      <w:pPr>
        <w:numPr>
          <w:ilvl w:val="0"/>
          <w:numId w:val="87"/>
        </w:numPr>
        <w:spacing w:after="0"/>
        <w:ind w:firstLine="680"/>
        <w:jc w:val="both"/>
        <w:rPr>
          <w:rFonts w:ascii="Times New Roman" w:hAnsi="Times New Roman"/>
          <w:sz w:val="24"/>
        </w:rPr>
      </w:pPr>
      <w:r>
        <w:rPr>
          <w:rFonts w:ascii="Times New Roman" w:hAnsi="Times New Roman"/>
          <w:sz w:val="24"/>
        </w:rPr>
        <w:t>пользоваться компьютером для поиска и воспроизведения необходимой информации;</w:t>
      </w:r>
    </w:p>
    <w:p w:rsidR="00545410" w:rsidRDefault="00545410" w:rsidP="00545410">
      <w:pPr>
        <w:numPr>
          <w:ilvl w:val="0"/>
          <w:numId w:val="87"/>
        </w:numPr>
        <w:spacing w:after="0"/>
        <w:ind w:firstLine="680"/>
        <w:jc w:val="both"/>
        <w:rPr>
          <w:rFonts w:ascii="Times New Roman" w:hAnsi="Times New Roman"/>
          <w:sz w:val="24"/>
        </w:rPr>
      </w:pPr>
      <w:r>
        <w:rPr>
          <w:rFonts w:ascii="Times New Roman" w:hAnsi="Times New Roman"/>
          <w:sz w:val="24"/>
        </w:rPr>
        <w:t>пользоваться компьютером для решения доступных учеб</w:t>
      </w:r>
      <w:r>
        <w:rPr>
          <w:rFonts w:ascii="Times New Roman" w:hAnsi="Times New Roman"/>
          <w:spacing w:val="2"/>
          <w:sz w:val="24"/>
        </w:rPr>
        <w:t>ных задач с простыми информационными объектами (тек</w:t>
      </w:r>
      <w:r>
        <w:rPr>
          <w:rFonts w:ascii="Times New Roman" w:hAnsi="Times New Roman"/>
          <w:sz w:val="24"/>
        </w:rPr>
        <w:t>стом, рисунками, доступными электронными ресурсами).</w:t>
      </w:r>
    </w:p>
    <w:p w:rsidR="00545410" w:rsidRDefault="00545410" w:rsidP="00545410">
      <w:pPr>
        <w:spacing w:after="0"/>
        <w:ind w:firstLine="454"/>
        <w:jc w:val="both"/>
        <w:rPr>
          <w:rFonts w:ascii="Times New Roman" w:hAnsi="Times New Roman"/>
          <w:i/>
          <w:sz w:val="24"/>
        </w:rPr>
      </w:pPr>
      <w:r>
        <w:rPr>
          <w:rFonts w:ascii="Times New Roman" w:hAnsi="Times New Roman"/>
          <w:b/>
          <w:spacing w:val="2"/>
          <w:sz w:val="24"/>
        </w:rPr>
        <w:t xml:space="preserve">Выпускник получит возможность научиться </w:t>
      </w:r>
      <w:r>
        <w:rPr>
          <w:rFonts w:ascii="Times New Roman" w:hAnsi="Times New Roman"/>
          <w:i/>
          <w:spacing w:val="2"/>
          <w:sz w:val="24"/>
        </w:rPr>
        <w:t>пользо</w:t>
      </w:r>
      <w:r>
        <w:rPr>
          <w:rFonts w:ascii="Times New Roman" w:hAnsi="Times New Roman"/>
          <w:i/>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45410" w:rsidRDefault="00545410" w:rsidP="00545410">
      <w:pPr>
        <w:spacing w:after="0"/>
        <w:ind w:firstLine="454"/>
        <w:jc w:val="both"/>
        <w:rPr>
          <w:rFonts w:ascii="Times New Roman" w:hAnsi="Times New Roman"/>
          <w:i/>
          <w:sz w:val="24"/>
        </w:rPr>
      </w:pPr>
    </w:p>
    <w:p w:rsidR="00545410" w:rsidRPr="00833D8B" w:rsidRDefault="00545410" w:rsidP="00151EAF">
      <w:pPr>
        <w:pStyle w:val="a7"/>
        <w:numPr>
          <w:ilvl w:val="2"/>
          <w:numId w:val="148"/>
        </w:numPr>
        <w:spacing w:after="0"/>
        <w:rPr>
          <w:rFonts w:ascii="Times New Roman" w:hAnsi="Times New Roman"/>
          <w:b/>
          <w:i/>
          <w:spacing w:val="15"/>
          <w:sz w:val="24"/>
        </w:rPr>
      </w:pPr>
      <w:r w:rsidRPr="00833D8B">
        <w:rPr>
          <w:rFonts w:ascii="Times New Roman" w:hAnsi="Times New Roman"/>
          <w:b/>
          <w:i/>
          <w:spacing w:val="15"/>
          <w:sz w:val="24"/>
        </w:rPr>
        <w:t>Физическая культура</w:t>
      </w:r>
    </w:p>
    <w:p w:rsidR="00545410" w:rsidRDefault="00545410" w:rsidP="00545410">
      <w:pPr>
        <w:spacing w:after="0"/>
        <w:jc w:val="both"/>
        <w:rPr>
          <w:rFonts w:ascii="Times New Roman" w:hAnsi="Times New Roman"/>
          <w:sz w:val="24"/>
        </w:rPr>
      </w:pPr>
      <w:r>
        <w:rPr>
          <w:rFonts w:ascii="Times New Roman" w:hAnsi="Times New Roman"/>
          <w:sz w:val="24"/>
        </w:rPr>
        <w:t>(для обучающихся, не имеющих противопоказаний для занятий физической культурой или существенных ограничений по нагрузке)</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В результате обучения обучающиеся </w:t>
      </w:r>
      <w:r w:rsidR="000C0460">
        <w:rPr>
          <w:rFonts w:ascii="Times New Roman" w:hAnsi="Times New Roman"/>
          <w:spacing w:val="2"/>
          <w:sz w:val="24"/>
        </w:rPr>
        <w:t xml:space="preserve">с НОДА </w:t>
      </w:r>
      <w:r>
        <w:rPr>
          <w:rFonts w:ascii="Times New Roman" w:hAnsi="Times New Roman"/>
          <w:spacing w:val="2"/>
          <w:sz w:val="24"/>
        </w:rPr>
        <w:t>на уровне началь</w:t>
      </w:r>
      <w:r>
        <w:rPr>
          <w:rFonts w:ascii="Times New Roman" w:hAnsi="Times New Roman"/>
          <w:sz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10296" w:rsidRPr="00A05336" w:rsidRDefault="00A10296" w:rsidP="00A05336">
      <w:pPr>
        <w:pStyle w:val="Default"/>
        <w:jc w:val="both"/>
      </w:pPr>
      <w:r w:rsidRPr="00A05336">
        <w:rPr>
          <w:b/>
          <w:bCs/>
          <w:i/>
          <w:iCs/>
        </w:rPr>
        <w:t xml:space="preserve">Знания о физической культуре </w:t>
      </w:r>
    </w:p>
    <w:p w:rsidR="00A10296" w:rsidRPr="00A05336" w:rsidRDefault="00A10296" w:rsidP="00A05336">
      <w:pPr>
        <w:pStyle w:val="Default"/>
        <w:jc w:val="both"/>
      </w:pPr>
      <w:r w:rsidRPr="00A05336">
        <w:rPr>
          <w:b/>
          <w:bCs/>
        </w:rPr>
        <w:t xml:space="preserve">Физическая культура. </w:t>
      </w:r>
      <w:r w:rsidRPr="00A05336">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A10296" w:rsidRPr="00A05336" w:rsidRDefault="00A10296" w:rsidP="00A05336">
      <w:pPr>
        <w:pStyle w:val="Default"/>
        <w:jc w:val="both"/>
      </w:pPr>
      <w:r w:rsidRPr="00A05336">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A10296" w:rsidRPr="00A05336" w:rsidRDefault="00A10296" w:rsidP="00A05336">
      <w:pPr>
        <w:pStyle w:val="Default"/>
        <w:jc w:val="both"/>
      </w:pPr>
      <w:r w:rsidRPr="00A05336">
        <w:rPr>
          <w:b/>
          <w:bCs/>
        </w:rPr>
        <w:t xml:space="preserve">Физические упражнения. </w:t>
      </w:r>
      <w:r w:rsidRPr="00A05336">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A10296" w:rsidRPr="00A05336" w:rsidRDefault="00A10296" w:rsidP="00A05336">
      <w:pPr>
        <w:pStyle w:val="Default"/>
        <w:jc w:val="both"/>
      </w:pPr>
      <w:r w:rsidRPr="00A05336">
        <w:rPr>
          <w:b/>
          <w:bCs/>
          <w:i/>
          <w:iCs/>
        </w:rPr>
        <w:t xml:space="preserve">Способы физкультурной деятельности </w:t>
      </w:r>
    </w:p>
    <w:p w:rsidR="00A05336" w:rsidRDefault="00A10296" w:rsidP="00A05336">
      <w:pPr>
        <w:pStyle w:val="Default"/>
        <w:jc w:val="both"/>
      </w:pPr>
      <w:r w:rsidRPr="00A05336">
        <w:rPr>
          <w:b/>
          <w:bCs/>
        </w:rPr>
        <w:t>Составление режима дня</w:t>
      </w:r>
      <w:r w:rsidRPr="00A05336">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A10296" w:rsidRPr="00A05336" w:rsidRDefault="00A10296" w:rsidP="00A05336">
      <w:pPr>
        <w:pStyle w:val="Default"/>
        <w:jc w:val="both"/>
        <w:rPr>
          <w:color w:val="auto"/>
        </w:rPr>
      </w:pPr>
      <w:r w:rsidRPr="00A05336">
        <w:rPr>
          <w:b/>
          <w:bCs/>
          <w:color w:val="auto"/>
        </w:rPr>
        <w:t xml:space="preserve">Наблюдения за физическим развитием и физической подготовленностью. </w:t>
      </w:r>
      <w:r w:rsidRPr="00A05336">
        <w:rPr>
          <w:color w:val="auto"/>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A10296" w:rsidRPr="00A05336" w:rsidRDefault="00A10296" w:rsidP="00A05336">
      <w:pPr>
        <w:pStyle w:val="Default"/>
        <w:jc w:val="both"/>
        <w:rPr>
          <w:color w:val="auto"/>
        </w:rPr>
      </w:pPr>
      <w:r w:rsidRPr="00A05336">
        <w:rPr>
          <w:b/>
          <w:bCs/>
          <w:color w:val="auto"/>
        </w:rPr>
        <w:t xml:space="preserve">Игры и развлечения. </w:t>
      </w:r>
      <w:r w:rsidRPr="00A05336">
        <w:rPr>
          <w:color w:val="auto"/>
        </w:rPr>
        <w:t xml:space="preserve">Организация и проведение подвижных игр (на спортивных площадках и в спортивных залах). </w:t>
      </w:r>
    </w:p>
    <w:p w:rsidR="00A10296" w:rsidRPr="00A05336" w:rsidRDefault="00A10296" w:rsidP="00A05336">
      <w:pPr>
        <w:pStyle w:val="Default"/>
        <w:jc w:val="both"/>
        <w:rPr>
          <w:color w:val="auto"/>
        </w:rPr>
      </w:pPr>
      <w:r w:rsidRPr="00A05336">
        <w:rPr>
          <w:b/>
          <w:bCs/>
          <w:i/>
          <w:iCs/>
          <w:color w:val="auto"/>
        </w:rPr>
        <w:t xml:space="preserve">Физическое совершенствование </w:t>
      </w:r>
    </w:p>
    <w:p w:rsidR="00A10296" w:rsidRPr="00A05336" w:rsidRDefault="00A10296" w:rsidP="00A05336">
      <w:pPr>
        <w:pStyle w:val="Default"/>
        <w:jc w:val="both"/>
        <w:rPr>
          <w:color w:val="auto"/>
        </w:rPr>
      </w:pPr>
      <w:r w:rsidRPr="00A05336">
        <w:rPr>
          <w:b/>
          <w:bCs/>
          <w:i/>
          <w:iCs/>
          <w:color w:val="auto"/>
        </w:rPr>
        <w:t xml:space="preserve">Физкультурно-оздоровительная деятельность. </w:t>
      </w:r>
    </w:p>
    <w:p w:rsidR="00A10296" w:rsidRPr="00A05336" w:rsidRDefault="00A10296" w:rsidP="00A05336">
      <w:pPr>
        <w:pStyle w:val="Default"/>
        <w:jc w:val="both"/>
        <w:rPr>
          <w:color w:val="auto"/>
        </w:rPr>
      </w:pPr>
      <w:r w:rsidRPr="00A05336">
        <w:rPr>
          <w:color w:val="auto"/>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года).Комплексы дыхательных упражнений. Гимнастика для глаз. </w:t>
      </w:r>
    </w:p>
    <w:p w:rsidR="00A10296" w:rsidRPr="00A05336" w:rsidRDefault="00A10296" w:rsidP="00A05336">
      <w:pPr>
        <w:pStyle w:val="Default"/>
        <w:jc w:val="both"/>
        <w:rPr>
          <w:color w:val="auto"/>
        </w:rPr>
      </w:pPr>
      <w:r w:rsidRPr="00A05336">
        <w:rPr>
          <w:b/>
          <w:bCs/>
          <w:i/>
          <w:iCs/>
          <w:color w:val="auto"/>
        </w:rPr>
        <w:t xml:space="preserve">Спортивно-оздоровительная деятельность. </w:t>
      </w:r>
    </w:p>
    <w:p w:rsidR="00A10296" w:rsidRPr="00A05336" w:rsidRDefault="00A10296" w:rsidP="00A05336">
      <w:pPr>
        <w:pStyle w:val="Default"/>
        <w:jc w:val="both"/>
        <w:rPr>
          <w:color w:val="auto"/>
        </w:rPr>
      </w:pPr>
      <w:r w:rsidRPr="00A05336">
        <w:rPr>
          <w:b/>
          <w:bCs/>
          <w:i/>
          <w:iCs/>
          <w:color w:val="auto"/>
        </w:rPr>
        <w:t xml:space="preserve">Гимнастика. </w:t>
      </w:r>
      <w:r w:rsidRPr="00A05336">
        <w:rPr>
          <w:i/>
          <w:iCs/>
          <w:color w:val="auto"/>
        </w:rPr>
        <w:t xml:space="preserve">Организующие команды и приёмы </w:t>
      </w:r>
      <w:r w:rsidRPr="00A05336">
        <w:rPr>
          <w:color w:val="auto"/>
        </w:rPr>
        <w:t xml:space="preserve">Основные исходные положения. Смена исходных положений лежа. Основные движения из положении лежа, смена направления. </w:t>
      </w:r>
    </w:p>
    <w:p w:rsidR="00A10296" w:rsidRPr="00A05336" w:rsidRDefault="00A10296" w:rsidP="00A05336">
      <w:pPr>
        <w:pStyle w:val="Default"/>
        <w:jc w:val="both"/>
        <w:rPr>
          <w:color w:val="auto"/>
        </w:rPr>
      </w:pPr>
      <w:r w:rsidRPr="00A05336">
        <w:rPr>
          <w:color w:val="auto"/>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A10296" w:rsidRPr="00A05336" w:rsidRDefault="00A10296" w:rsidP="00A05336">
      <w:pPr>
        <w:pStyle w:val="Default"/>
        <w:jc w:val="both"/>
        <w:rPr>
          <w:color w:val="auto"/>
        </w:rPr>
      </w:pPr>
      <w:r w:rsidRPr="00A05336">
        <w:rPr>
          <w:i/>
          <w:iCs/>
          <w:color w:val="auto"/>
        </w:rPr>
        <w:t xml:space="preserve">Гимнастические упражнения прикладного характера. </w:t>
      </w:r>
      <w:r w:rsidRPr="00A05336">
        <w:rPr>
          <w:color w:val="auto"/>
        </w:rPr>
        <w:t xml:space="preserve">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A10296" w:rsidRPr="00A05336" w:rsidRDefault="00A10296" w:rsidP="00A05336">
      <w:pPr>
        <w:pStyle w:val="Default"/>
        <w:jc w:val="both"/>
        <w:rPr>
          <w:color w:val="auto"/>
        </w:rPr>
      </w:pPr>
      <w:r w:rsidRPr="00A05336">
        <w:rPr>
          <w:b/>
          <w:bCs/>
          <w:i/>
          <w:iCs/>
          <w:color w:val="auto"/>
        </w:rPr>
        <w:t xml:space="preserve">Лёгкая атлетика. </w:t>
      </w:r>
    </w:p>
    <w:p w:rsidR="00A10296" w:rsidRPr="00A05336" w:rsidRDefault="00A10296" w:rsidP="00A05336">
      <w:pPr>
        <w:pStyle w:val="Default"/>
        <w:jc w:val="both"/>
        <w:rPr>
          <w:color w:val="auto"/>
        </w:rPr>
      </w:pPr>
      <w:r w:rsidRPr="00A05336">
        <w:rPr>
          <w:i/>
          <w:iCs/>
          <w:color w:val="auto"/>
        </w:rPr>
        <w:t xml:space="preserve">Броски: </w:t>
      </w:r>
      <w:r w:rsidRPr="00A05336">
        <w:rPr>
          <w:color w:val="auto"/>
        </w:rPr>
        <w:t xml:space="preserve">большого мяча (1 кг) на дальность разными способами. </w:t>
      </w:r>
    </w:p>
    <w:p w:rsidR="00A10296" w:rsidRPr="00A05336" w:rsidRDefault="00A10296" w:rsidP="00A05336">
      <w:pPr>
        <w:pStyle w:val="Default"/>
        <w:jc w:val="both"/>
        <w:rPr>
          <w:color w:val="auto"/>
        </w:rPr>
      </w:pPr>
      <w:r w:rsidRPr="00A05336">
        <w:rPr>
          <w:i/>
          <w:iCs/>
          <w:color w:val="auto"/>
        </w:rPr>
        <w:t xml:space="preserve">Метание: </w:t>
      </w:r>
      <w:r w:rsidRPr="00A05336">
        <w:rPr>
          <w:color w:val="auto"/>
        </w:rPr>
        <w:t xml:space="preserve">малого мяча в вертикальную цель и на дальность. </w:t>
      </w:r>
    </w:p>
    <w:p w:rsidR="00A10296" w:rsidRDefault="00A10296" w:rsidP="00A05336">
      <w:pPr>
        <w:pStyle w:val="Default"/>
        <w:jc w:val="both"/>
        <w:rPr>
          <w:color w:val="auto"/>
          <w:sz w:val="28"/>
          <w:szCs w:val="28"/>
        </w:rPr>
      </w:pPr>
      <w:r w:rsidRPr="00A05336">
        <w:rPr>
          <w:color w:val="auto"/>
        </w:rPr>
        <w:t xml:space="preserve">Раздел </w:t>
      </w:r>
      <w:r w:rsidRPr="00A05336">
        <w:rPr>
          <w:b/>
          <w:bCs/>
          <w:i/>
          <w:iCs/>
          <w:color w:val="auto"/>
        </w:rPr>
        <w:t xml:space="preserve">«Прикладные Упражнения» </w:t>
      </w:r>
      <w:r w:rsidRPr="00A05336">
        <w:rPr>
          <w:color w:val="auto"/>
        </w:rPr>
        <w:t>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r>
        <w:rPr>
          <w:color w:val="auto"/>
          <w:sz w:val="28"/>
          <w:szCs w:val="28"/>
        </w:rPr>
        <w:t xml:space="preserve"> </w:t>
      </w:r>
    </w:p>
    <w:p w:rsidR="00545410" w:rsidRDefault="00545410" w:rsidP="00545410">
      <w:pPr>
        <w:tabs>
          <w:tab w:val="left" w:pos="-567"/>
          <w:tab w:val="right" w:leader="dot" w:pos="9639"/>
        </w:tabs>
        <w:spacing w:after="0"/>
        <w:ind w:right="139"/>
        <w:jc w:val="both"/>
        <w:rPr>
          <w:rFonts w:ascii="Times New Roman" w:hAnsi="Times New Roman"/>
          <w:sz w:val="24"/>
        </w:rPr>
      </w:pPr>
    </w:p>
    <w:p w:rsidR="00545410" w:rsidRDefault="00545410" w:rsidP="00545410">
      <w:pPr>
        <w:tabs>
          <w:tab w:val="left" w:pos="-567"/>
          <w:tab w:val="right" w:leader="dot" w:pos="9639"/>
        </w:tabs>
        <w:spacing w:after="0"/>
        <w:ind w:right="139" w:firstLine="709"/>
        <w:jc w:val="both"/>
        <w:rPr>
          <w:rFonts w:ascii="Times New Roman" w:hAnsi="Times New Roman"/>
          <w:sz w:val="24"/>
        </w:rPr>
      </w:pPr>
      <w:r>
        <w:rPr>
          <w:rFonts w:ascii="Times New Roman" w:hAnsi="Times New Roman"/>
          <w:sz w:val="24"/>
        </w:rPr>
        <w:t xml:space="preserve">В требования к планируемым результатам освоения АООП НОО включаются </w:t>
      </w:r>
      <w:r>
        <w:rPr>
          <w:rFonts w:ascii="Times New Roman" w:hAnsi="Times New Roman"/>
          <w:b/>
          <w:sz w:val="24"/>
        </w:rPr>
        <w:t xml:space="preserve">требования к результатам освоения  обучающимися </w:t>
      </w:r>
      <w:r w:rsidR="00027106">
        <w:rPr>
          <w:rFonts w:ascii="Times New Roman" w:hAnsi="Times New Roman"/>
          <w:b/>
          <w:sz w:val="24"/>
        </w:rPr>
        <w:t xml:space="preserve">с НОДА </w:t>
      </w:r>
      <w:r>
        <w:rPr>
          <w:rFonts w:ascii="Times New Roman" w:hAnsi="Times New Roman"/>
          <w:b/>
          <w:sz w:val="24"/>
        </w:rPr>
        <w:t>программы коррекционной работы</w:t>
      </w:r>
      <w:r>
        <w:rPr>
          <w:rFonts w:ascii="Times New Roman" w:hAnsi="Times New Roman"/>
          <w:sz w:val="24"/>
        </w:rPr>
        <w:t>.</w:t>
      </w:r>
    </w:p>
    <w:p w:rsidR="00027106" w:rsidRPr="00F508E4" w:rsidRDefault="00027106" w:rsidP="00F508E4">
      <w:pPr>
        <w:pStyle w:val="Default"/>
        <w:ind w:firstLine="708"/>
        <w:jc w:val="both"/>
      </w:pPr>
      <w:r w:rsidRPr="00F508E4">
        <w:t>По каждому направлению коррекционной работы определяются планируемые результаты реализации этой программы для каждого обучающегося.</w:t>
      </w:r>
    </w:p>
    <w:p w:rsidR="00027106" w:rsidRPr="00F508E4" w:rsidRDefault="00027106" w:rsidP="00F508E4">
      <w:pPr>
        <w:pStyle w:val="Default"/>
        <w:jc w:val="both"/>
      </w:pPr>
      <w:r w:rsidRPr="00F508E4">
        <w:t>1. Требования к результатам реализации программы коррекционной работы по направлению</w:t>
      </w:r>
      <w:r w:rsidR="00F508E4">
        <w:t xml:space="preserve"> </w:t>
      </w:r>
      <w:r w:rsidRPr="00F508E4">
        <w:rPr>
          <w:i/>
          <w:iCs/>
        </w:rPr>
        <w:t>«</w:t>
      </w:r>
      <w:r w:rsidR="00F508E4">
        <w:rPr>
          <w:i/>
          <w:iCs/>
        </w:rPr>
        <w:t>А</w:t>
      </w:r>
      <w:r w:rsidRPr="00F508E4">
        <w:rPr>
          <w:i/>
          <w:iCs/>
        </w:rPr>
        <w:t xml:space="preserve">билитация »: </w:t>
      </w:r>
    </w:p>
    <w:p w:rsidR="00027106" w:rsidRPr="00F508E4" w:rsidRDefault="00027106" w:rsidP="00F508E4">
      <w:pPr>
        <w:pStyle w:val="Default"/>
        <w:jc w:val="both"/>
      </w:pPr>
      <w:r w:rsidRPr="00F508E4">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27106" w:rsidRPr="00F508E4" w:rsidRDefault="00027106" w:rsidP="00F508E4">
      <w:pPr>
        <w:pStyle w:val="Default"/>
        <w:jc w:val="both"/>
      </w:pPr>
      <w:r w:rsidRPr="00F508E4">
        <w:t>-Умение пользоваться личными адаптивными и ассистивными средствами в разных</w:t>
      </w:r>
      <w:r w:rsidR="00F508E4">
        <w:t xml:space="preserve"> </w:t>
      </w:r>
      <w:r w:rsidRPr="00F508E4">
        <w:t>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027106" w:rsidRPr="00F508E4" w:rsidRDefault="00027106" w:rsidP="00F508E4">
      <w:pPr>
        <w:pStyle w:val="Default"/>
        <w:jc w:val="both"/>
      </w:pPr>
      <w:r w:rsidRPr="00F508E4">
        <w:t>-Умение удовлетворять биологические и социальные потребности, адаптироваться к окружающей среде.</w:t>
      </w:r>
    </w:p>
    <w:p w:rsidR="00027106" w:rsidRPr="00F508E4" w:rsidRDefault="00027106" w:rsidP="00F508E4">
      <w:pPr>
        <w:pStyle w:val="Default"/>
        <w:jc w:val="both"/>
      </w:pPr>
      <w:r w:rsidRPr="00F508E4">
        <w:t xml:space="preserve">-Понимание ребёнком того, что попросить о помощи при проблемах в жизнеобеспечении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027106" w:rsidRPr="00F508E4" w:rsidRDefault="00027106" w:rsidP="00F508E4">
      <w:pPr>
        <w:pStyle w:val="Default"/>
        <w:jc w:val="both"/>
      </w:pPr>
      <w:r w:rsidRPr="00F508E4">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
    <w:p w:rsidR="00027106" w:rsidRPr="00F508E4" w:rsidRDefault="00027106" w:rsidP="00F508E4">
      <w:pPr>
        <w:pStyle w:val="Default"/>
        <w:jc w:val="both"/>
        <w:rPr>
          <w:color w:val="auto"/>
        </w:rPr>
      </w:pPr>
    </w:p>
    <w:p w:rsidR="00027106" w:rsidRPr="00F508E4" w:rsidRDefault="00027106" w:rsidP="00F508E4">
      <w:pPr>
        <w:pStyle w:val="Default"/>
        <w:pageBreakBefore/>
        <w:jc w:val="both"/>
        <w:rPr>
          <w:color w:val="auto"/>
        </w:rPr>
      </w:pPr>
      <w:r w:rsidRPr="00F508E4">
        <w:rPr>
          <w:color w:val="auto"/>
        </w:rPr>
        <w:t>-Прогресс в развитии самостоятельности и независимости в быту.</w:t>
      </w:r>
    </w:p>
    <w:p w:rsidR="00F508E4" w:rsidRDefault="00027106" w:rsidP="00F508E4">
      <w:pPr>
        <w:pStyle w:val="Default"/>
        <w:jc w:val="both"/>
        <w:rPr>
          <w:color w:val="auto"/>
        </w:rPr>
      </w:pPr>
      <w:r w:rsidRPr="00F508E4">
        <w:rPr>
          <w:color w:val="auto"/>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
    <w:p w:rsidR="00027106" w:rsidRPr="00F508E4" w:rsidRDefault="00F508E4" w:rsidP="00F508E4">
      <w:pPr>
        <w:pStyle w:val="Default"/>
        <w:jc w:val="both"/>
        <w:rPr>
          <w:color w:val="auto"/>
        </w:rPr>
      </w:pPr>
      <w:r>
        <w:rPr>
          <w:color w:val="auto"/>
        </w:rPr>
        <w:t>-</w:t>
      </w:r>
      <w:r w:rsidR="00027106" w:rsidRPr="00F508E4">
        <w:rPr>
          <w:color w:val="auto"/>
        </w:rPr>
        <w:t>Сформированность умения брать на себя ответственность в этой деятельности.</w:t>
      </w:r>
    </w:p>
    <w:p w:rsidR="00027106" w:rsidRPr="00F508E4" w:rsidRDefault="00027106" w:rsidP="00F508E4">
      <w:pPr>
        <w:pStyle w:val="Default"/>
        <w:jc w:val="both"/>
        <w:rPr>
          <w:color w:val="auto"/>
        </w:rPr>
      </w:pPr>
      <w:r w:rsidRPr="00F508E4">
        <w:rPr>
          <w:color w:val="auto"/>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027106" w:rsidRPr="00F508E4" w:rsidRDefault="00027106" w:rsidP="00F508E4">
      <w:pPr>
        <w:pStyle w:val="Default"/>
        <w:jc w:val="both"/>
        <w:rPr>
          <w:color w:val="auto"/>
        </w:rPr>
      </w:pPr>
      <w:r w:rsidRPr="00F508E4">
        <w:rPr>
          <w:color w:val="auto"/>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027106" w:rsidRPr="00F508E4" w:rsidRDefault="00027106" w:rsidP="00F508E4">
      <w:pPr>
        <w:pStyle w:val="Default"/>
        <w:jc w:val="both"/>
        <w:rPr>
          <w:color w:val="auto"/>
        </w:rPr>
      </w:pPr>
      <w:r w:rsidRPr="00F508E4">
        <w:rPr>
          <w:color w:val="auto"/>
        </w:rPr>
        <w:t>2. Требования к результатам реализации программы коррекционной работы по направлению</w:t>
      </w:r>
      <w:r w:rsidR="00F508E4">
        <w:rPr>
          <w:color w:val="auto"/>
        </w:rPr>
        <w:t xml:space="preserve"> </w:t>
      </w:r>
      <w:r w:rsidRPr="00F508E4">
        <w:rPr>
          <w:i/>
          <w:iCs/>
          <w:color w:val="auto"/>
        </w:rPr>
        <w:t>«Психологическая коррекция познавательных процессов»</w:t>
      </w:r>
      <w:r w:rsidR="001B31F8">
        <w:rPr>
          <w:i/>
          <w:iCs/>
          <w:color w:val="auto"/>
        </w:rPr>
        <w:t>:</w:t>
      </w:r>
      <w:r w:rsidRPr="00F508E4">
        <w:rPr>
          <w:i/>
          <w:iCs/>
          <w:color w:val="auto"/>
        </w:rPr>
        <w:t xml:space="preserve"> </w:t>
      </w:r>
    </w:p>
    <w:p w:rsidR="00027106" w:rsidRPr="00F508E4" w:rsidRDefault="00027106" w:rsidP="00F508E4">
      <w:pPr>
        <w:pStyle w:val="Default"/>
        <w:jc w:val="both"/>
        <w:rPr>
          <w:color w:val="auto"/>
        </w:rPr>
      </w:pPr>
      <w:r w:rsidRPr="00F508E4">
        <w:rPr>
          <w:color w:val="auto"/>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027106" w:rsidRPr="00F508E4" w:rsidRDefault="00027106" w:rsidP="00F508E4">
      <w:pPr>
        <w:pStyle w:val="Default"/>
        <w:jc w:val="both"/>
        <w:rPr>
          <w:color w:val="auto"/>
        </w:rPr>
      </w:pPr>
      <w:r w:rsidRPr="00F508E4">
        <w:rPr>
          <w:color w:val="auto"/>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027106" w:rsidRPr="00F508E4" w:rsidRDefault="00027106" w:rsidP="00F508E4">
      <w:pPr>
        <w:pStyle w:val="Default"/>
        <w:jc w:val="both"/>
        <w:rPr>
          <w:color w:val="auto"/>
        </w:rPr>
      </w:pPr>
      <w:r w:rsidRPr="00F508E4">
        <w:rPr>
          <w:color w:val="auto"/>
        </w:rPr>
        <w:t>-Увеличение объема произвольной памяти в зрительной, слуховой и осязательной модальности.</w:t>
      </w:r>
    </w:p>
    <w:p w:rsidR="00027106" w:rsidRPr="00F508E4" w:rsidRDefault="00027106" w:rsidP="00F508E4">
      <w:pPr>
        <w:pStyle w:val="Default"/>
        <w:jc w:val="both"/>
        <w:rPr>
          <w:color w:val="auto"/>
        </w:rPr>
      </w:pPr>
      <w:r w:rsidRPr="00F508E4">
        <w:rPr>
          <w:color w:val="auto"/>
        </w:rPr>
        <w:t>-Умение ребенка выделить, осознать и принять цели действия.</w:t>
      </w:r>
    </w:p>
    <w:p w:rsidR="00027106" w:rsidRPr="00F508E4" w:rsidRDefault="00027106" w:rsidP="00F508E4">
      <w:pPr>
        <w:pStyle w:val="Default"/>
        <w:jc w:val="both"/>
        <w:rPr>
          <w:color w:val="auto"/>
        </w:rPr>
      </w:pPr>
      <w:r w:rsidRPr="00F508E4">
        <w:rPr>
          <w:color w:val="auto"/>
        </w:rPr>
        <w:t>-Умение планировать свою деятельность по времени содержанию.</w:t>
      </w:r>
    </w:p>
    <w:p w:rsidR="00F508E4" w:rsidRDefault="00027106" w:rsidP="00F508E4">
      <w:pPr>
        <w:pStyle w:val="Default"/>
        <w:jc w:val="both"/>
        <w:rPr>
          <w:color w:val="auto"/>
        </w:rPr>
      </w:pPr>
      <w:r w:rsidRPr="00F508E4">
        <w:rPr>
          <w:color w:val="auto"/>
        </w:rPr>
        <w:t>-Умение контролировать свои действия и вносить необходимые коррективы.</w:t>
      </w:r>
    </w:p>
    <w:p w:rsidR="00027106" w:rsidRPr="00F508E4" w:rsidRDefault="00027106" w:rsidP="00F508E4">
      <w:pPr>
        <w:pStyle w:val="Default"/>
        <w:jc w:val="both"/>
        <w:rPr>
          <w:color w:val="auto"/>
        </w:rPr>
      </w:pPr>
      <w:r w:rsidRPr="00F508E4">
        <w:rPr>
          <w:color w:val="auto"/>
        </w:rPr>
        <w:t>-Умение обратиться к взрослым при затруднениях в учебном процессе, сформулировать запрос о специальной помощи.</w:t>
      </w:r>
    </w:p>
    <w:p w:rsidR="00027106" w:rsidRPr="00F508E4" w:rsidRDefault="00027106" w:rsidP="00F508E4">
      <w:pPr>
        <w:pStyle w:val="Default"/>
        <w:jc w:val="both"/>
        <w:rPr>
          <w:color w:val="auto"/>
        </w:rPr>
      </w:pPr>
      <w:r w:rsidRPr="00F508E4">
        <w:rPr>
          <w:color w:val="auto"/>
        </w:rPr>
        <w:t>3. Требования к результатам реализации программы коррекционной работы по направлению</w:t>
      </w:r>
      <w:r w:rsidR="00F508E4">
        <w:rPr>
          <w:color w:val="auto"/>
        </w:rPr>
        <w:t xml:space="preserve"> </w:t>
      </w:r>
      <w:r w:rsidRPr="00F508E4">
        <w:rPr>
          <w:i/>
          <w:iCs/>
          <w:color w:val="auto"/>
        </w:rPr>
        <w:t xml:space="preserve">«Психологическая коррекция эмоциональных нарушений»: </w:t>
      </w:r>
    </w:p>
    <w:p w:rsidR="00027106" w:rsidRPr="00F508E4" w:rsidRDefault="00027106" w:rsidP="00F508E4">
      <w:pPr>
        <w:pStyle w:val="Default"/>
        <w:jc w:val="both"/>
        <w:rPr>
          <w:color w:val="auto"/>
        </w:rPr>
      </w:pPr>
      <w:r w:rsidRPr="00F508E4">
        <w:rPr>
          <w:color w:val="auto"/>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027106" w:rsidRPr="00F508E4" w:rsidRDefault="00027106" w:rsidP="00F508E4">
      <w:pPr>
        <w:pStyle w:val="Default"/>
        <w:jc w:val="both"/>
        <w:rPr>
          <w:color w:val="auto"/>
        </w:rPr>
      </w:pPr>
      <w:r w:rsidRPr="00F508E4">
        <w:rPr>
          <w:color w:val="auto"/>
        </w:rPr>
        <w:t>-Модифицирование эмоциональных отношений и переживаний ребенка, способов реагирования на отношение к нему окружающих.</w:t>
      </w:r>
    </w:p>
    <w:p w:rsidR="00027106" w:rsidRPr="00F508E4" w:rsidRDefault="00027106" w:rsidP="00F508E4">
      <w:pPr>
        <w:pStyle w:val="Default"/>
        <w:jc w:val="both"/>
        <w:rPr>
          <w:color w:val="auto"/>
        </w:rPr>
      </w:pPr>
      <w:r w:rsidRPr="00F508E4">
        <w:rPr>
          <w:color w:val="auto"/>
        </w:rPr>
        <w:t>-Умение самостоятельно находить нужные формы эмоционального реагирования и управлять ими.</w:t>
      </w:r>
    </w:p>
    <w:p w:rsidR="00027106" w:rsidRPr="00F508E4" w:rsidRDefault="00027106" w:rsidP="00F508E4">
      <w:pPr>
        <w:pStyle w:val="Default"/>
        <w:jc w:val="both"/>
        <w:rPr>
          <w:color w:val="auto"/>
        </w:rPr>
      </w:pPr>
      <w:r w:rsidRPr="00F508E4">
        <w:rPr>
          <w:color w:val="auto"/>
        </w:rPr>
        <w:t>-Практические умения саморегуляции, включающие выработку навыков управления вниманием, регуляции ритма дыхания и мышечного тонуса.</w:t>
      </w:r>
    </w:p>
    <w:p w:rsidR="00027106" w:rsidRPr="00F508E4" w:rsidRDefault="001B31F8" w:rsidP="00F508E4">
      <w:pPr>
        <w:pStyle w:val="Default"/>
        <w:jc w:val="both"/>
        <w:rPr>
          <w:color w:val="auto"/>
        </w:rPr>
      </w:pPr>
      <w:r>
        <w:rPr>
          <w:color w:val="auto"/>
        </w:rPr>
        <w:t>4</w:t>
      </w:r>
      <w:r w:rsidR="00027106" w:rsidRPr="00F508E4">
        <w:rPr>
          <w:color w:val="auto"/>
        </w:rPr>
        <w:t>. Требования к результатам реализации программы коррекционной работы по направлению</w:t>
      </w:r>
      <w:r w:rsidR="00F508E4">
        <w:rPr>
          <w:color w:val="auto"/>
        </w:rPr>
        <w:t xml:space="preserve"> </w:t>
      </w:r>
      <w:r w:rsidR="00027106" w:rsidRPr="00F508E4">
        <w:rPr>
          <w:i/>
          <w:iCs/>
          <w:color w:val="auto"/>
        </w:rPr>
        <w:t xml:space="preserve">«Психологическая коррекция социально-психологических проявлений»: </w:t>
      </w:r>
    </w:p>
    <w:p w:rsidR="00027106" w:rsidRPr="00F508E4" w:rsidRDefault="00027106" w:rsidP="00F508E4">
      <w:pPr>
        <w:pStyle w:val="Default"/>
        <w:jc w:val="both"/>
        <w:rPr>
          <w:color w:val="auto"/>
        </w:rPr>
      </w:pPr>
      <w:r w:rsidRPr="00F508E4">
        <w:rPr>
          <w:color w:val="auto"/>
        </w:rPr>
        <w:t>-Уменьшение ореола исключительности психологических проблем.</w:t>
      </w:r>
    </w:p>
    <w:p w:rsidR="00027106" w:rsidRPr="00F508E4" w:rsidRDefault="00027106" w:rsidP="00F508E4">
      <w:pPr>
        <w:pStyle w:val="Default"/>
        <w:jc w:val="both"/>
        <w:rPr>
          <w:color w:val="auto"/>
        </w:rPr>
      </w:pPr>
      <w:r w:rsidRPr="00F508E4">
        <w:rPr>
          <w:color w:val="auto"/>
        </w:rPr>
        <w:t>-Умение получить эмоциональную поддержку от сверстников, имеющих общие проблемы и цели.</w:t>
      </w:r>
    </w:p>
    <w:p w:rsidR="00027106" w:rsidRPr="00F508E4" w:rsidRDefault="00027106" w:rsidP="00F508E4">
      <w:pPr>
        <w:pStyle w:val="Default"/>
        <w:jc w:val="both"/>
        <w:rPr>
          <w:color w:val="auto"/>
        </w:rPr>
      </w:pPr>
      <w:r w:rsidRPr="00F508E4">
        <w:rPr>
          <w:color w:val="auto"/>
        </w:rPr>
        <w:t>-Умение начать и поддержать разговор, задать вопрос, выразить свои намерения, просьбу, пожелание, опасения, завершить разговор.</w:t>
      </w:r>
    </w:p>
    <w:p w:rsidR="00027106" w:rsidRPr="00F508E4" w:rsidRDefault="00027106" w:rsidP="00F508E4">
      <w:pPr>
        <w:pStyle w:val="Default"/>
        <w:jc w:val="both"/>
        <w:rPr>
          <w:color w:val="auto"/>
        </w:rPr>
      </w:pPr>
      <w:r w:rsidRPr="00F508E4">
        <w:rPr>
          <w:color w:val="auto"/>
        </w:rPr>
        <w:t>-Умение корректно выразить отказ и недовольство, благодарность, сочувствие и т.д. Умение получать и уточнять информацию от собеседника.</w:t>
      </w:r>
    </w:p>
    <w:p w:rsidR="00027106" w:rsidRPr="00F508E4" w:rsidRDefault="001B31F8" w:rsidP="00F508E4">
      <w:pPr>
        <w:pStyle w:val="Default"/>
        <w:jc w:val="both"/>
        <w:rPr>
          <w:color w:val="auto"/>
        </w:rPr>
      </w:pPr>
      <w:r>
        <w:rPr>
          <w:color w:val="auto"/>
        </w:rPr>
        <w:t>5</w:t>
      </w:r>
      <w:r w:rsidR="00027106" w:rsidRPr="00F508E4">
        <w:rPr>
          <w:color w:val="auto"/>
        </w:rPr>
        <w:t xml:space="preserve">. Требования к результатам реализации программы коррекционной работы по направлению </w:t>
      </w:r>
      <w:r w:rsidR="00027106" w:rsidRPr="00F508E4">
        <w:rPr>
          <w:i/>
          <w:iCs/>
          <w:color w:val="auto"/>
        </w:rPr>
        <w:t xml:space="preserve">«Коррекция нарушений речи»: </w:t>
      </w:r>
    </w:p>
    <w:p w:rsidR="00027106" w:rsidRPr="00F508E4" w:rsidRDefault="00027106" w:rsidP="00F508E4">
      <w:pPr>
        <w:pStyle w:val="Default"/>
        <w:jc w:val="both"/>
        <w:rPr>
          <w:color w:val="auto"/>
        </w:rPr>
      </w:pPr>
    </w:p>
    <w:p w:rsidR="00027106" w:rsidRPr="00F508E4" w:rsidRDefault="00027106" w:rsidP="00F508E4">
      <w:pPr>
        <w:pStyle w:val="Default"/>
        <w:pageBreakBefore/>
        <w:jc w:val="both"/>
        <w:rPr>
          <w:color w:val="auto"/>
        </w:rPr>
      </w:pPr>
      <w:r w:rsidRPr="00F508E4">
        <w:rPr>
          <w:color w:val="auto"/>
        </w:rPr>
        <w:t>-Умение решать актуальные житейские задачи, используя коммуникацию (вербальную, невербальную) как средство достижения цели.</w:t>
      </w:r>
    </w:p>
    <w:p w:rsidR="00027106" w:rsidRPr="00F508E4" w:rsidRDefault="00027106" w:rsidP="00F508E4">
      <w:pPr>
        <w:pStyle w:val="Default"/>
        <w:jc w:val="both"/>
        <w:rPr>
          <w:color w:val="auto"/>
        </w:rPr>
      </w:pPr>
      <w:r w:rsidRPr="00F508E4">
        <w:rPr>
          <w:color w:val="auto"/>
        </w:rPr>
        <w:t>-Формирование слухового</w:t>
      </w:r>
      <w:r w:rsidR="00F508E4">
        <w:rPr>
          <w:color w:val="auto"/>
        </w:rPr>
        <w:t xml:space="preserve"> </w:t>
      </w:r>
      <w:r w:rsidRPr="00F508E4">
        <w:rPr>
          <w:color w:val="auto"/>
        </w:rPr>
        <w:t>контроля за своим произношением и фонематическим анализом.</w:t>
      </w:r>
    </w:p>
    <w:p w:rsidR="00027106" w:rsidRPr="00F508E4" w:rsidRDefault="00027106" w:rsidP="00F508E4">
      <w:pPr>
        <w:pStyle w:val="Default"/>
        <w:jc w:val="both"/>
        <w:rPr>
          <w:color w:val="auto"/>
        </w:rPr>
      </w:pPr>
      <w:r w:rsidRPr="00F508E4">
        <w:rPr>
          <w:color w:val="auto"/>
        </w:rPr>
        <w:t>-Нормализация проприоциптивной дыхательной мускулатуры при и вне фонации.</w:t>
      </w:r>
    </w:p>
    <w:p w:rsidR="00027106" w:rsidRPr="00F508E4" w:rsidRDefault="00027106" w:rsidP="00F508E4">
      <w:pPr>
        <w:pStyle w:val="Default"/>
        <w:jc w:val="both"/>
        <w:rPr>
          <w:color w:val="auto"/>
        </w:rPr>
      </w:pPr>
      <w:r w:rsidRPr="00F508E4">
        <w:rPr>
          <w:color w:val="auto"/>
        </w:rPr>
        <w:t>-Формирование синхронности речевого дыхания и голосоподачи.</w:t>
      </w:r>
    </w:p>
    <w:p w:rsidR="00027106" w:rsidRPr="00F508E4" w:rsidRDefault="00027106" w:rsidP="00F508E4">
      <w:pPr>
        <w:pStyle w:val="Default"/>
        <w:jc w:val="both"/>
        <w:rPr>
          <w:color w:val="auto"/>
        </w:rPr>
      </w:pPr>
      <w:r w:rsidRPr="00F508E4">
        <w:rPr>
          <w:color w:val="auto"/>
        </w:rPr>
        <w:t>-Автоматизация поставленных звуков.</w:t>
      </w:r>
    </w:p>
    <w:p w:rsidR="00027106" w:rsidRPr="00F508E4" w:rsidRDefault="00027106" w:rsidP="00F508E4">
      <w:pPr>
        <w:pStyle w:val="Default"/>
        <w:jc w:val="both"/>
        <w:rPr>
          <w:color w:val="auto"/>
        </w:rPr>
      </w:pPr>
      <w:r w:rsidRPr="00F508E4">
        <w:rPr>
          <w:color w:val="auto"/>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027106" w:rsidRPr="00F508E4" w:rsidRDefault="001B31F8" w:rsidP="00F508E4">
      <w:pPr>
        <w:pStyle w:val="Default"/>
        <w:jc w:val="both"/>
        <w:rPr>
          <w:color w:val="auto"/>
        </w:rPr>
      </w:pPr>
      <w:r>
        <w:rPr>
          <w:color w:val="auto"/>
        </w:rPr>
        <w:t>6</w:t>
      </w:r>
      <w:r w:rsidR="00027106" w:rsidRPr="00F508E4">
        <w:rPr>
          <w:color w:val="auto"/>
        </w:rPr>
        <w:t>. Требования к результатам реализации программы коррекционной работы по направлению</w:t>
      </w:r>
      <w:r w:rsidR="00F508E4">
        <w:rPr>
          <w:color w:val="auto"/>
        </w:rPr>
        <w:t xml:space="preserve"> </w:t>
      </w:r>
      <w:r w:rsidR="00027106" w:rsidRPr="00F508E4">
        <w:rPr>
          <w:i/>
          <w:iCs/>
          <w:color w:val="auto"/>
        </w:rPr>
        <w:t xml:space="preserve">«Коррекция нарушений чтения и письма»: </w:t>
      </w:r>
    </w:p>
    <w:p w:rsidR="00027106" w:rsidRPr="00F508E4" w:rsidRDefault="00027106" w:rsidP="00F508E4">
      <w:pPr>
        <w:pStyle w:val="Default"/>
        <w:jc w:val="both"/>
        <w:rPr>
          <w:color w:val="auto"/>
        </w:rPr>
      </w:pPr>
      <w:r w:rsidRPr="00F508E4">
        <w:rPr>
          <w:color w:val="auto"/>
        </w:rPr>
        <w:t>-Умение чтения разных слогов.</w:t>
      </w:r>
    </w:p>
    <w:p w:rsidR="00027106" w:rsidRPr="00F508E4" w:rsidRDefault="00027106" w:rsidP="00F508E4">
      <w:pPr>
        <w:pStyle w:val="Default"/>
        <w:jc w:val="both"/>
        <w:rPr>
          <w:color w:val="auto"/>
        </w:rPr>
      </w:pPr>
      <w:r w:rsidRPr="00F508E4">
        <w:rPr>
          <w:color w:val="auto"/>
        </w:rPr>
        <w:t>-Умение чтения слов, не несущих смысловой нагрузки.</w:t>
      </w:r>
    </w:p>
    <w:p w:rsidR="00027106" w:rsidRPr="00F508E4" w:rsidRDefault="00027106" w:rsidP="00F508E4">
      <w:pPr>
        <w:pStyle w:val="Default"/>
        <w:jc w:val="both"/>
        <w:rPr>
          <w:color w:val="auto"/>
        </w:rPr>
      </w:pPr>
      <w:r w:rsidRPr="00F508E4">
        <w:rPr>
          <w:color w:val="auto"/>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027106" w:rsidRPr="00F508E4" w:rsidRDefault="00027106" w:rsidP="00F508E4">
      <w:pPr>
        <w:pStyle w:val="Default"/>
        <w:jc w:val="both"/>
        <w:rPr>
          <w:color w:val="auto"/>
        </w:rPr>
      </w:pPr>
      <w:r w:rsidRPr="00F508E4">
        <w:rPr>
          <w:color w:val="auto"/>
        </w:rPr>
        <w:t>-Умение дифференцировать звуки на фонетико-фонематическом уровне.</w:t>
      </w:r>
    </w:p>
    <w:p w:rsidR="00F508E4" w:rsidRPr="00F508E4" w:rsidRDefault="00027106" w:rsidP="00F508E4">
      <w:pPr>
        <w:spacing w:after="0"/>
        <w:ind w:firstLine="709"/>
        <w:jc w:val="both"/>
        <w:rPr>
          <w:rFonts w:ascii="Times New Roman" w:hAnsi="Times New Roman"/>
          <w:sz w:val="24"/>
          <w:szCs w:val="24"/>
        </w:rPr>
      </w:pPr>
      <w:r w:rsidRPr="00F508E4">
        <w:rPr>
          <w:rFonts w:ascii="Times New Roman" w:hAnsi="Times New Roman"/>
          <w:sz w:val="24"/>
          <w:szCs w:val="24"/>
        </w:rPr>
        <w:t>-Умение осуществлять морфемный анализ и синтез слов.-Умение  анализировать слова и предложения на лексико-грамматическом уровне.-Умение  анализировать слова и предложения на синтаксическом уровне.</w:t>
      </w:r>
    </w:p>
    <w:p w:rsidR="00027106" w:rsidRPr="00F508E4" w:rsidRDefault="00027106" w:rsidP="00F508E4">
      <w:pPr>
        <w:spacing w:after="0"/>
        <w:ind w:firstLine="709"/>
        <w:jc w:val="both"/>
        <w:rPr>
          <w:rFonts w:ascii="Times New Roman" w:hAnsi="Times New Roman"/>
          <w:sz w:val="24"/>
          <w:szCs w:val="24"/>
        </w:rPr>
      </w:pPr>
      <w:r w:rsidRPr="00F508E4">
        <w:rPr>
          <w:rFonts w:ascii="Times New Roman" w:hAnsi="Times New Roman"/>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545410" w:rsidRDefault="00545410" w:rsidP="00545410">
      <w:pPr>
        <w:tabs>
          <w:tab w:val="left" w:pos="-567"/>
          <w:tab w:val="right" w:leader="dot" w:pos="9639"/>
        </w:tabs>
        <w:spacing w:before="120" w:after="120"/>
        <w:jc w:val="center"/>
        <w:rPr>
          <w:rFonts w:ascii="Times New Roman" w:hAnsi="Times New Roman"/>
          <w:b/>
          <w:sz w:val="24"/>
        </w:rPr>
      </w:pPr>
      <w:r>
        <w:rPr>
          <w:rFonts w:ascii="Times New Roman" w:hAnsi="Times New Roman"/>
          <w:b/>
          <w:sz w:val="24"/>
        </w:rPr>
        <w:t>1.3.</w:t>
      </w:r>
      <w:r>
        <w:rPr>
          <w:rFonts w:ascii="Cambria Math" w:hAnsi="Cambria Math" w:cs="Cambria Math"/>
          <w:b/>
          <w:sz w:val="24"/>
        </w:rPr>
        <w:t> </w:t>
      </w:r>
      <w:r>
        <w:rPr>
          <w:rFonts w:ascii="Times New Roman" w:hAnsi="Times New Roman"/>
          <w:b/>
          <w:sz w:val="24"/>
        </w:rPr>
        <w:t xml:space="preserve">Система оценки достижения планируемых результатов освоения обучающимися </w:t>
      </w:r>
      <w:r w:rsidR="00F508E4">
        <w:rPr>
          <w:rFonts w:ascii="Times New Roman" w:hAnsi="Times New Roman"/>
          <w:b/>
          <w:sz w:val="24"/>
        </w:rPr>
        <w:t xml:space="preserve">с НОДА </w:t>
      </w:r>
      <w:r>
        <w:rPr>
          <w:rFonts w:ascii="Times New Roman" w:hAnsi="Times New Roman"/>
          <w:b/>
          <w:sz w:val="24"/>
        </w:rPr>
        <w:t>адаптированной основной общеобразовательной программы начального общего образования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Система оценки достижений обучающимися</w:t>
      </w:r>
      <w:r w:rsidR="000C0460">
        <w:rPr>
          <w:rFonts w:ascii="Times New Roman" w:hAnsi="Times New Roman"/>
          <w:sz w:val="24"/>
        </w:rPr>
        <w:t xml:space="preserve"> с НОДА</w:t>
      </w:r>
      <w:r>
        <w:rPr>
          <w:rFonts w:ascii="Times New Roman" w:hAnsi="Times New Roman"/>
          <w:sz w:val="24"/>
        </w:rPr>
        <w:t xml:space="preserve"> планируемых результа</w:t>
      </w:r>
      <w:r w:rsidR="000C0460">
        <w:rPr>
          <w:rFonts w:ascii="Times New Roman" w:hAnsi="Times New Roman"/>
          <w:sz w:val="24"/>
        </w:rPr>
        <w:t>тов освоения АООП НОО (вариант 6</w:t>
      </w:r>
      <w:r>
        <w:rPr>
          <w:rFonts w:ascii="Times New Roman" w:hAnsi="Times New Roman"/>
          <w:sz w:val="24"/>
        </w:rPr>
        <w:t>.1) призвана решать следующие задачи:</w:t>
      </w:r>
    </w:p>
    <w:p w:rsidR="00545410" w:rsidRDefault="00545410" w:rsidP="00545410">
      <w:pPr>
        <w:spacing w:after="0"/>
        <w:ind w:firstLine="709"/>
        <w:jc w:val="both"/>
        <w:rPr>
          <w:rFonts w:ascii="Times New Roman" w:hAnsi="Times New Roman"/>
          <w:sz w:val="24"/>
        </w:rPr>
      </w:pPr>
      <w:r>
        <w:rPr>
          <w:rFonts w:ascii="Times New Roman" w:hAnsi="Times New Roman"/>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5410" w:rsidRDefault="00545410" w:rsidP="00545410">
      <w:pPr>
        <w:spacing w:after="0"/>
        <w:ind w:firstLine="709"/>
        <w:jc w:val="both"/>
        <w:rPr>
          <w:rFonts w:ascii="Times New Roman" w:hAnsi="Times New Roman"/>
          <w:sz w:val="24"/>
        </w:rPr>
      </w:pPr>
      <w:r>
        <w:rPr>
          <w:rFonts w:ascii="Times New Roman" w:hAnsi="Times New Roman"/>
          <w:sz w:val="24"/>
        </w:rPr>
        <w:t>ориентировать образовательный процесс на духовно-нравственное развитие, воспитание обучающихся</w:t>
      </w:r>
      <w:r w:rsidR="00D26EF5">
        <w:rPr>
          <w:rFonts w:ascii="Times New Roman" w:hAnsi="Times New Roman"/>
          <w:sz w:val="24"/>
        </w:rPr>
        <w:t xml:space="preserve"> с НОДА</w:t>
      </w:r>
      <w:r>
        <w:rPr>
          <w:rFonts w:ascii="Times New Roman" w:hAnsi="Times New Roman"/>
          <w:sz w:val="24"/>
        </w:rPr>
        <w:t>,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545410" w:rsidRDefault="00545410" w:rsidP="00545410">
      <w:pPr>
        <w:spacing w:after="0"/>
        <w:ind w:firstLine="709"/>
        <w:jc w:val="both"/>
        <w:rPr>
          <w:rFonts w:ascii="Times New Roman" w:hAnsi="Times New Roman"/>
          <w:sz w:val="24"/>
        </w:rPr>
      </w:pPr>
      <w:r>
        <w:rPr>
          <w:rFonts w:ascii="Times New Roman" w:hAnsi="Times New Roman"/>
          <w:sz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предусматривать оценку достижений обучающихся </w:t>
      </w:r>
      <w:r w:rsidR="00D26EF5">
        <w:rPr>
          <w:rFonts w:ascii="Times New Roman" w:hAnsi="Times New Roman"/>
          <w:sz w:val="24"/>
        </w:rPr>
        <w:t xml:space="preserve">с НОДА </w:t>
      </w:r>
      <w:r>
        <w:rPr>
          <w:rFonts w:ascii="Times New Roman" w:hAnsi="Times New Roman"/>
          <w:sz w:val="24"/>
        </w:rPr>
        <w:t>(итоговая оценка обучающихся, освоивших АООП НОО) и оценку эффективности деятельности образовательного учреждения;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позволять осуществлять оценку динамики учебных достижений обучающихся</w:t>
      </w:r>
      <w:r w:rsidR="00D26EF5">
        <w:rPr>
          <w:rFonts w:ascii="Times New Roman" w:hAnsi="Times New Roman"/>
          <w:sz w:val="24"/>
        </w:rPr>
        <w:t xml:space="preserve"> с НОДА</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Результаты достижений обучающихся</w:t>
      </w:r>
      <w:r w:rsidR="00294A70">
        <w:rPr>
          <w:rFonts w:ascii="Times New Roman" w:hAnsi="Times New Roman"/>
          <w:sz w:val="24"/>
        </w:rPr>
        <w:t xml:space="preserve"> с НОДА</w:t>
      </w:r>
      <w:r>
        <w:rPr>
          <w:rFonts w:ascii="Times New Roman" w:hAnsi="Times New Roman"/>
          <w:sz w:val="24"/>
        </w:rPr>
        <w:t xml:space="preserve"> в овладении АООП НОО являются значимыми для оценки качества образования.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Оценка результатов освоения обучающимися </w:t>
      </w:r>
      <w:r w:rsidR="00294A70">
        <w:rPr>
          <w:rFonts w:ascii="Times New Roman" w:hAnsi="Times New Roman"/>
          <w:sz w:val="24"/>
        </w:rPr>
        <w:t xml:space="preserve">с НОДА </w:t>
      </w:r>
      <w:r>
        <w:rPr>
          <w:rFonts w:ascii="Times New Roman" w:hAnsi="Times New Roman"/>
          <w:sz w:val="24"/>
        </w:rPr>
        <w:t>АООП НОО (кроме программы коррекционной работы) осуществляется в соответствии с  требованиями ФГОС НОО.</w:t>
      </w: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45410" w:rsidRDefault="00545410" w:rsidP="00151EAF">
      <w:pPr>
        <w:numPr>
          <w:ilvl w:val="0"/>
          <w:numId w:val="88"/>
        </w:numPr>
        <w:spacing w:after="0" w:line="240" w:lineRule="auto"/>
        <w:ind w:left="720" w:hanging="360"/>
        <w:jc w:val="both"/>
        <w:rPr>
          <w:rFonts w:ascii="Times New Roman" w:hAnsi="Times New Roman"/>
          <w:sz w:val="24"/>
        </w:rPr>
      </w:pPr>
      <w:r>
        <w:rPr>
          <w:rFonts w:ascii="Times New Roman" w:hAnsi="Times New Roman"/>
          <w:sz w:val="24"/>
        </w:rPr>
        <w:t>системы знаний и представлений о природе, обществе, человеке, технологии;</w:t>
      </w:r>
    </w:p>
    <w:p w:rsidR="00545410" w:rsidRDefault="00545410" w:rsidP="00151EAF">
      <w:pPr>
        <w:numPr>
          <w:ilvl w:val="0"/>
          <w:numId w:val="88"/>
        </w:numPr>
        <w:spacing w:after="0" w:line="240" w:lineRule="auto"/>
        <w:ind w:left="720" w:hanging="360"/>
        <w:jc w:val="both"/>
        <w:rPr>
          <w:rFonts w:ascii="Times New Roman" w:hAnsi="Times New Roman"/>
          <w:sz w:val="24"/>
        </w:rPr>
      </w:pPr>
      <w:r>
        <w:rPr>
          <w:rFonts w:ascii="Times New Roman" w:hAnsi="Times New Roman"/>
          <w:sz w:val="24"/>
        </w:rPr>
        <w:t>обобщенных способов деятельности, умений в учебно-познавательной и практической деятельности;</w:t>
      </w:r>
    </w:p>
    <w:p w:rsidR="00545410" w:rsidRDefault="00545410" w:rsidP="00151EAF">
      <w:pPr>
        <w:numPr>
          <w:ilvl w:val="0"/>
          <w:numId w:val="88"/>
        </w:numPr>
        <w:spacing w:after="0" w:line="240" w:lineRule="auto"/>
        <w:ind w:left="720" w:hanging="360"/>
        <w:jc w:val="both"/>
        <w:rPr>
          <w:rFonts w:ascii="Times New Roman" w:hAnsi="Times New Roman"/>
          <w:sz w:val="24"/>
        </w:rPr>
      </w:pPr>
      <w:r>
        <w:rPr>
          <w:rFonts w:ascii="Times New Roman" w:hAnsi="Times New Roman"/>
          <w:sz w:val="24"/>
        </w:rPr>
        <w:t>коммуникативных и информационных умений;</w:t>
      </w:r>
    </w:p>
    <w:p w:rsidR="00545410" w:rsidRDefault="00545410" w:rsidP="00151EAF">
      <w:pPr>
        <w:numPr>
          <w:ilvl w:val="0"/>
          <w:numId w:val="88"/>
        </w:numPr>
        <w:spacing w:after="0" w:line="240" w:lineRule="auto"/>
        <w:ind w:left="720" w:hanging="360"/>
        <w:jc w:val="both"/>
        <w:rPr>
          <w:rFonts w:ascii="Times New Roman" w:hAnsi="Times New Roman"/>
          <w:sz w:val="24"/>
        </w:rPr>
      </w:pPr>
      <w:r>
        <w:rPr>
          <w:rFonts w:ascii="Times New Roman" w:hAnsi="Times New Roman"/>
          <w:sz w:val="24"/>
        </w:rPr>
        <w:t>системы знаний об основах здорового и безопасного образа жизни.</w:t>
      </w:r>
    </w:p>
    <w:p w:rsidR="00545410" w:rsidRDefault="00545410" w:rsidP="00545410">
      <w:pPr>
        <w:spacing w:after="0" w:line="240" w:lineRule="auto"/>
        <w:jc w:val="both"/>
        <w:rPr>
          <w:rFonts w:ascii="Times New Roman" w:hAnsi="Times New Roman"/>
          <w:sz w:val="24"/>
        </w:rPr>
      </w:pPr>
      <w:r>
        <w:rPr>
          <w:rFonts w:ascii="Times New Roman" w:hAnsi="Times New Roman"/>
          <w:sz w:val="24"/>
        </w:rPr>
        <w:tab/>
        <w:t>Предметом итоговой оценки освоения обуч</w:t>
      </w:r>
      <w:r w:rsidR="00294A70">
        <w:rPr>
          <w:rFonts w:ascii="Times New Roman" w:hAnsi="Times New Roman"/>
          <w:sz w:val="24"/>
        </w:rPr>
        <w:t>ающимися АООП НОО ОВЗ (вариант 6</w:t>
      </w:r>
      <w:r>
        <w:rPr>
          <w:rFonts w:ascii="Times New Roman" w:hAnsi="Times New Roman"/>
          <w:sz w:val="24"/>
        </w:rPr>
        <w:t>.1.) является достижение личностных, предметных и метапредметных результатов, необходимых для продолжения образования.</w:t>
      </w:r>
    </w:p>
    <w:p w:rsidR="00545410" w:rsidRDefault="00545410" w:rsidP="00545410">
      <w:pPr>
        <w:spacing w:after="0" w:line="240" w:lineRule="auto"/>
        <w:jc w:val="both"/>
        <w:rPr>
          <w:rFonts w:ascii="Times New Roman" w:hAnsi="Times New Roman"/>
          <w:sz w:val="24"/>
        </w:rPr>
      </w:pPr>
      <w:r>
        <w:rPr>
          <w:rFonts w:ascii="Times New Roman" w:hAnsi="Times New Roman"/>
          <w:sz w:val="24"/>
        </w:rPr>
        <w:t>В процессе освоения предметных курсов планируемые результаты предполагают выделение:</w:t>
      </w:r>
    </w:p>
    <w:p w:rsidR="00545410" w:rsidRDefault="00545410" w:rsidP="00545410">
      <w:pPr>
        <w:spacing w:after="0" w:line="240" w:lineRule="auto"/>
        <w:jc w:val="both"/>
        <w:rPr>
          <w:rFonts w:ascii="Times New Roman" w:hAnsi="Times New Roman"/>
          <w:sz w:val="24"/>
        </w:rPr>
      </w:pPr>
      <w:r>
        <w:rPr>
          <w:rFonts w:ascii="Times New Roman" w:hAnsi="Times New Roman"/>
          <w:b/>
          <w:i/>
          <w:sz w:val="24"/>
        </w:rPr>
        <w:t xml:space="preserve">базового уровня </w:t>
      </w:r>
      <w:r>
        <w:rPr>
          <w:rFonts w:ascii="Times New Roman" w:hAnsi="Times New Roman"/>
          <w:sz w:val="24"/>
        </w:rPr>
        <w:t>(«Выпускник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545410" w:rsidRDefault="00545410" w:rsidP="00545410">
      <w:pPr>
        <w:spacing w:after="0" w:line="240" w:lineRule="auto"/>
        <w:jc w:val="both"/>
        <w:rPr>
          <w:rFonts w:ascii="Times New Roman" w:hAnsi="Times New Roman"/>
          <w:sz w:val="24"/>
        </w:rPr>
      </w:pPr>
      <w:r>
        <w:rPr>
          <w:rFonts w:ascii="Times New Roman" w:hAnsi="Times New Roman"/>
          <w:b/>
          <w:i/>
          <w:sz w:val="24"/>
        </w:rPr>
        <w:t xml:space="preserve">повышенного уровня </w:t>
      </w:r>
      <w:r>
        <w:rPr>
          <w:rFonts w:ascii="Times New Roman" w:hAnsi="Times New Roman"/>
          <w:sz w:val="24"/>
        </w:rPr>
        <w:t xml:space="preserve">(«Выпускник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Pr>
          <w:rFonts w:ascii="Times New Roman" w:hAnsi="Times New Roman"/>
          <w:spacing w:val="-1"/>
          <w:sz w:val="24"/>
        </w:rPr>
        <w:t xml:space="preserve">способ из набора известных, освоенных в процессе изучения данного предмета. </w:t>
      </w:r>
      <w:r>
        <w:rPr>
          <w:rFonts w:ascii="Times New Roman" w:hAnsi="Times New Roman"/>
          <w:sz w:val="24"/>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45410" w:rsidRDefault="00545410" w:rsidP="00545410">
      <w:pPr>
        <w:spacing w:after="0" w:line="240" w:lineRule="auto"/>
        <w:jc w:val="both"/>
        <w:rPr>
          <w:rFonts w:ascii="Times New Roman" w:hAnsi="Times New Roman"/>
          <w:sz w:val="24"/>
        </w:rPr>
      </w:pPr>
      <w:r>
        <w:rPr>
          <w:rFonts w:ascii="Times New Roman" w:hAnsi="Times New Roman"/>
          <w:sz w:val="24"/>
        </w:rPr>
        <w:tab/>
        <w:t>В итоговой оценке выделяются две составляющие:</w:t>
      </w:r>
    </w:p>
    <w:p w:rsidR="00545410" w:rsidRDefault="00545410" w:rsidP="00545410">
      <w:pPr>
        <w:spacing w:after="0" w:line="240" w:lineRule="auto"/>
        <w:jc w:val="both"/>
        <w:rPr>
          <w:rFonts w:ascii="Times New Roman" w:hAnsi="Times New Roman"/>
          <w:sz w:val="24"/>
        </w:rPr>
      </w:pPr>
      <w:r>
        <w:rPr>
          <w:rFonts w:ascii="Times New Roman" w:hAnsi="Times New Roman"/>
          <w:b/>
          <w:i/>
          <w:sz w:val="24"/>
        </w:rPr>
        <w:t>результаты промежуточной аттестации обучающихся</w:t>
      </w:r>
      <w:r>
        <w:rPr>
          <w:rFonts w:ascii="Times New Roman" w:hAnsi="Times New Roman"/>
          <w:sz w:val="24"/>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45410" w:rsidRDefault="00545410" w:rsidP="00545410">
      <w:pPr>
        <w:spacing w:after="0" w:line="240" w:lineRule="auto"/>
        <w:jc w:val="both"/>
        <w:rPr>
          <w:rFonts w:ascii="Times New Roman" w:hAnsi="Times New Roman"/>
          <w:sz w:val="24"/>
        </w:rPr>
      </w:pPr>
      <w:r>
        <w:rPr>
          <w:rFonts w:ascii="Times New Roman" w:hAnsi="Times New Roman"/>
          <w:b/>
          <w:i/>
          <w:sz w:val="24"/>
        </w:rPr>
        <w:t>результаты итоговых работ</w:t>
      </w:r>
      <w:r>
        <w:rPr>
          <w:rFonts w:ascii="Times New Roman" w:hAnsi="Times New Roman"/>
          <w:sz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45410" w:rsidRDefault="00545410" w:rsidP="00545410">
      <w:pPr>
        <w:spacing w:after="0" w:line="240" w:lineRule="auto"/>
        <w:jc w:val="both"/>
        <w:rPr>
          <w:rFonts w:ascii="Times New Roman" w:hAnsi="Times New Roman"/>
          <w:sz w:val="24"/>
        </w:rPr>
      </w:pPr>
      <w:r>
        <w:rPr>
          <w:rFonts w:ascii="Times New Roman" w:hAnsi="Times New Roman"/>
          <w:sz w:val="24"/>
        </w:rPr>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45410" w:rsidRDefault="00545410" w:rsidP="00545410">
      <w:pPr>
        <w:spacing w:after="0" w:line="240" w:lineRule="auto"/>
        <w:jc w:val="both"/>
        <w:rPr>
          <w:rFonts w:ascii="Times New Roman" w:hAnsi="Times New Roman"/>
          <w:sz w:val="24"/>
        </w:rPr>
      </w:pPr>
      <w:r>
        <w:rPr>
          <w:rFonts w:ascii="Times New Roman" w:hAnsi="Times New Roman"/>
          <w:sz w:val="24"/>
        </w:rP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w:t>
      </w:r>
      <w:r w:rsidR="00294A70">
        <w:rPr>
          <w:rFonts w:ascii="Times New Roman" w:hAnsi="Times New Roman"/>
          <w:sz w:val="24"/>
        </w:rPr>
        <w:t xml:space="preserve"> </w:t>
      </w:r>
      <w:r>
        <w:rPr>
          <w:rFonts w:ascii="Times New Roman" w:hAnsi="Times New Roman"/>
          <w:sz w:val="24"/>
        </w:rPr>
        <w:t>индивидуальные личностные характеристики, в том числе патриотизм, толерантность, гуманизм и др.</w:t>
      </w:r>
    </w:p>
    <w:p w:rsidR="00545410" w:rsidRDefault="00545410" w:rsidP="00545410">
      <w:pPr>
        <w:spacing w:after="0" w:line="240" w:lineRule="auto"/>
        <w:jc w:val="both"/>
        <w:rPr>
          <w:rFonts w:ascii="Times New Roman" w:hAnsi="Times New Roman"/>
          <w:sz w:val="24"/>
        </w:rPr>
      </w:pPr>
      <w:r>
        <w:rPr>
          <w:rFonts w:ascii="Times New Roman" w:hAnsi="Times New Roman"/>
          <w:sz w:val="24"/>
        </w:rPr>
        <w:tab/>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545410" w:rsidRDefault="00545410" w:rsidP="00545410">
      <w:pPr>
        <w:spacing w:after="0" w:line="240" w:lineRule="auto"/>
        <w:jc w:val="both"/>
        <w:rPr>
          <w:rFonts w:ascii="Times New Roman" w:hAnsi="Times New Roman"/>
          <w:b/>
          <w:sz w:val="24"/>
        </w:rPr>
      </w:pPr>
    </w:p>
    <w:p w:rsidR="00545410" w:rsidRDefault="00545410" w:rsidP="00545410">
      <w:pPr>
        <w:spacing w:after="0" w:line="240" w:lineRule="auto"/>
        <w:jc w:val="both"/>
        <w:rPr>
          <w:rFonts w:ascii="Times New Roman" w:hAnsi="Times New Roman"/>
          <w:sz w:val="24"/>
        </w:rPr>
      </w:pPr>
      <w:r>
        <w:rPr>
          <w:rFonts w:ascii="Times New Roman" w:hAnsi="Times New Roman"/>
          <w:sz w:val="24"/>
        </w:rPr>
        <w:tab/>
        <w:t xml:space="preserve">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545410" w:rsidRDefault="00545410" w:rsidP="00545410">
      <w:pPr>
        <w:spacing w:after="0" w:line="240" w:lineRule="auto"/>
        <w:jc w:val="both"/>
        <w:rPr>
          <w:rFonts w:ascii="Times New Roman" w:hAnsi="Times New Roman"/>
          <w:sz w:val="24"/>
        </w:rPr>
      </w:pPr>
      <w:r>
        <w:rPr>
          <w:rFonts w:ascii="Times New Roman" w:hAnsi="Times New Roman"/>
          <w:sz w:val="24"/>
        </w:rPr>
        <w:t>Особенностями системы оценки являются:</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оценка динамики образовательных достижений обучающихся;</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сочетание внешней и внутренней оценки как механизма обеспечения качества образования;</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уровневый подход к разработке планируемых результатов, инструментария и представлению их;</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545410" w:rsidRDefault="00545410" w:rsidP="00151EAF">
      <w:pPr>
        <w:numPr>
          <w:ilvl w:val="0"/>
          <w:numId w:val="89"/>
        </w:numPr>
        <w:spacing w:after="0" w:line="240" w:lineRule="auto"/>
        <w:ind w:left="720" w:hanging="360"/>
        <w:jc w:val="both"/>
        <w:rPr>
          <w:rFonts w:ascii="Times New Roman" w:hAnsi="Times New Roman"/>
          <w:sz w:val="24"/>
        </w:rPr>
      </w:pPr>
      <w:r>
        <w:rPr>
          <w:rFonts w:ascii="Times New Roman" w:hAnsi="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545410" w:rsidRDefault="00545410" w:rsidP="00545410">
      <w:pPr>
        <w:spacing w:after="0"/>
        <w:ind w:firstLine="709"/>
        <w:jc w:val="both"/>
        <w:rPr>
          <w:rFonts w:ascii="Times New Roman" w:hAnsi="Times New Roman"/>
          <w:sz w:val="24"/>
        </w:rPr>
      </w:pPr>
    </w:p>
    <w:p w:rsidR="00545410" w:rsidRDefault="00545410" w:rsidP="00545410">
      <w:pPr>
        <w:spacing w:after="0"/>
        <w:ind w:firstLine="709"/>
        <w:jc w:val="both"/>
        <w:rPr>
          <w:rFonts w:ascii="Times New Roman" w:hAnsi="Times New Roman"/>
          <w:sz w:val="24"/>
        </w:rPr>
      </w:pPr>
      <w:r>
        <w:rPr>
          <w:rFonts w:ascii="Times New Roman" w:hAnsi="Times New Roman"/>
          <w:sz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545410" w:rsidRDefault="00545410" w:rsidP="00545410">
      <w:pPr>
        <w:ind w:firstLine="426"/>
        <w:jc w:val="both"/>
        <w:rPr>
          <w:rFonts w:ascii="Times New Roman" w:hAnsi="Times New Roman"/>
          <w:b/>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ind w:firstLine="426"/>
        <w:jc w:val="both"/>
        <w:rPr>
          <w:rFonts w:ascii="Times New Roman" w:hAnsi="Times New Roman"/>
          <w:sz w:val="24"/>
        </w:rPr>
      </w:pPr>
      <w:r>
        <w:rPr>
          <w:rFonts w:ascii="Times New Roman" w:hAnsi="Times New Roman"/>
          <w:sz w:val="24"/>
        </w:rPr>
        <w:t>Текущая (выборочная) оценка  личностных результатов осуществляется:</w:t>
      </w:r>
    </w:p>
    <w:p w:rsidR="00545410" w:rsidRDefault="00545410" w:rsidP="00545410">
      <w:pPr>
        <w:spacing w:after="0" w:line="240" w:lineRule="auto"/>
        <w:jc w:val="both"/>
        <w:rPr>
          <w:rFonts w:ascii="Times New Roman" w:hAnsi="Times New Roman"/>
          <w:sz w:val="24"/>
        </w:rPr>
      </w:pPr>
      <w:r>
        <w:rPr>
          <w:rFonts w:ascii="Times New Roman" w:hAnsi="Times New Roman"/>
          <w:sz w:val="24"/>
        </w:rPr>
        <w:t xml:space="preserve">в ходе </w:t>
      </w:r>
      <w:r>
        <w:rPr>
          <w:rFonts w:ascii="Times New Roman" w:hAnsi="Times New Roman"/>
          <w:b/>
          <w:i/>
          <w:sz w:val="24"/>
        </w:rPr>
        <w:t>внешних неперсонифицированных мониторинговых исследований</w:t>
      </w:r>
      <w:r>
        <w:rPr>
          <w:rFonts w:ascii="Times New Roman" w:hAnsi="Times New Roman"/>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45410" w:rsidRDefault="00545410" w:rsidP="00545410">
      <w:pPr>
        <w:spacing w:after="0" w:line="240" w:lineRule="auto"/>
        <w:jc w:val="both"/>
        <w:rPr>
          <w:rFonts w:ascii="Times New Roman" w:hAnsi="Times New Roman"/>
          <w:sz w:val="24"/>
        </w:rPr>
      </w:pPr>
      <w:r>
        <w:rPr>
          <w:rFonts w:ascii="Times New Roman" w:hAnsi="Times New Roman"/>
          <w:sz w:val="24"/>
        </w:rPr>
        <w:t xml:space="preserve">в </w:t>
      </w:r>
      <w:r>
        <w:rPr>
          <w:rFonts w:ascii="Times New Roman" w:hAnsi="Times New Roman"/>
          <w:b/>
          <w:i/>
          <w:sz w:val="24"/>
        </w:rPr>
        <w:t>рамках системы</w:t>
      </w:r>
      <w:r w:rsidR="00294A70">
        <w:rPr>
          <w:rFonts w:ascii="Times New Roman" w:hAnsi="Times New Roman"/>
          <w:b/>
          <w:i/>
          <w:sz w:val="24"/>
        </w:rPr>
        <w:t xml:space="preserve"> </w:t>
      </w:r>
      <w:r>
        <w:rPr>
          <w:rFonts w:ascii="Times New Roman" w:hAnsi="Times New Roman"/>
          <w:b/>
          <w:i/>
          <w:sz w:val="24"/>
        </w:rPr>
        <w:t>внутренней оценки</w:t>
      </w:r>
      <w:r>
        <w:rPr>
          <w:rFonts w:ascii="Times New Roman" w:hAnsi="Times New Roman"/>
          <w:sz w:val="24"/>
        </w:rPr>
        <w:t xml:space="preserve"> (ограниченная оценка сформированности отдельных личностных результатов):</w:t>
      </w:r>
    </w:p>
    <w:p w:rsidR="00545410" w:rsidRDefault="00545410" w:rsidP="00545410">
      <w:pPr>
        <w:spacing w:after="0" w:line="240" w:lineRule="auto"/>
        <w:jc w:val="both"/>
        <w:rPr>
          <w:rFonts w:ascii="Times New Roman" w:hAnsi="Times New Roman"/>
          <w:sz w:val="24"/>
        </w:rPr>
      </w:pPr>
      <w:r>
        <w:rPr>
          <w:rFonts w:ascii="Times New Roman" w:hAnsi="Times New Roman"/>
          <w:sz w:val="24"/>
        </w:rPr>
        <w:t xml:space="preserve">— оценка личностного прогресса в форме </w:t>
      </w:r>
      <w:r>
        <w:rPr>
          <w:rFonts w:ascii="Times New Roman" w:hAnsi="Times New Roman"/>
          <w:i/>
          <w:sz w:val="24"/>
        </w:rPr>
        <w:t xml:space="preserve">портфеля достижений </w:t>
      </w:r>
      <w:r>
        <w:rPr>
          <w:rFonts w:ascii="Times New Roman" w:hAnsi="Times New Roman"/>
          <w:sz w:val="24"/>
        </w:rPr>
        <w:t>(или других форм накопительной оценки, используемых в образовательном учреждении);</w:t>
      </w:r>
    </w:p>
    <w:p w:rsidR="00545410" w:rsidRDefault="00545410" w:rsidP="00545410">
      <w:pPr>
        <w:spacing w:after="0" w:line="240" w:lineRule="auto"/>
        <w:jc w:val="both"/>
        <w:rPr>
          <w:rFonts w:ascii="Times New Roman" w:hAnsi="Times New Roman"/>
          <w:sz w:val="24"/>
        </w:rPr>
      </w:pPr>
      <w:r>
        <w:rPr>
          <w:rFonts w:ascii="Times New Roman" w:hAnsi="Times New Roman"/>
          <w:sz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545410" w:rsidRDefault="00545410" w:rsidP="00545410">
      <w:pPr>
        <w:spacing w:after="0" w:line="240" w:lineRule="auto"/>
        <w:jc w:val="both"/>
        <w:rPr>
          <w:rFonts w:ascii="Times New Roman" w:hAnsi="Times New Roman"/>
          <w:sz w:val="24"/>
        </w:rPr>
      </w:pPr>
      <w:r>
        <w:rPr>
          <w:rFonts w:ascii="Times New Roman" w:hAnsi="Times New Roman"/>
          <w:sz w:val="24"/>
        </w:rPr>
        <w:t xml:space="preserve">— психологическая диагностика (проводится по запросу родителей или педагогов и администрации при согласии родителей). </w:t>
      </w:r>
    </w:p>
    <w:p w:rsidR="00545410" w:rsidRDefault="00545410" w:rsidP="00545410">
      <w:pPr>
        <w:spacing w:after="0" w:line="240" w:lineRule="auto"/>
        <w:rPr>
          <w:rFonts w:ascii="Times New Roman" w:hAnsi="Times New Roman"/>
          <w:sz w:val="24"/>
        </w:rPr>
      </w:pPr>
      <w:r>
        <w:rPr>
          <w:rFonts w:ascii="Times New Roman" w:hAnsi="Times New Roman"/>
          <w:b/>
          <w:sz w:val="24"/>
        </w:rPr>
        <w:t>Внешние неперсонифицированные мониторинговые исследования</w:t>
      </w:r>
      <w:r>
        <w:rPr>
          <w:rFonts w:ascii="Times New Roman" w:hAnsi="Times New Roman"/>
          <w:sz w:val="24"/>
        </w:rPr>
        <w:t xml:space="preserve"> проводятся на выпускниках начальной школы.  </w:t>
      </w:r>
    </w:p>
    <w:p w:rsidR="00545410" w:rsidRDefault="00545410" w:rsidP="00545410">
      <w:pPr>
        <w:spacing w:after="0" w:line="240" w:lineRule="auto"/>
        <w:rPr>
          <w:rFonts w:ascii="Times New Roman" w:hAnsi="Times New Roman"/>
          <w:b/>
          <w:sz w:val="24"/>
        </w:rPr>
      </w:pPr>
      <w:r>
        <w:rPr>
          <w:rFonts w:ascii="Times New Roman" w:hAnsi="Times New Roman"/>
          <w:b/>
          <w:sz w:val="24"/>
        </w:rPr>
        <w:t>Внутренняя оценка.</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Fonts w:ascii="Times New Roman" w:hAnsi="Times New Roman"/>
          <w:i/>
          <w:sz w:val="24"/>
        </w:rPr>
        <w:t>портфеля достижений</w:t>
      </w:r>
      <w:r>
        <w:rPr>
          <w:rFonts w:ascii="Times New Roman" w:hAnsi="Times New Roman"/>
          <w:sz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 xml:space="preserve">Оценка знания моральных норм и сформированности морально-этических суждений о поступках и действиях людей является также накопительной. </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сформированности внутренней позиции обучающегося;</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ориентация на содержательные моменты образовательного процесса;</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сформированность самооценки;</w:t>
      </w:r>
    </w:p>
    <w:p w:rsidR="00545410" w:rsidRDefault="00545410" w:rsidP="00151EAF">
      <w:pPr>
        <w:numPr>
          <w:ilvl w:val="0"/>
          <w:numId w:val="90"/>
        </w:numPr>
        <w:spacing w:after="0" w:line="240" w:lineRule="auto"/>
        <w:ind w:left="720" w:hanging="360"/>
        <w:rPr>
          <w:rFonts w:ascii="Times New Roman" w:hAnsi="Times New Roman"/>
          <w:sz w:val="24"/>
        </w:rPr>
      </w:pPr>
      <w:r>
        <w:rPr>
          <w:rFonts w:ascii="Times New Roman" w:hAnsi="Times New Roman"/>
          <w:sz w:val="24"/>
        </w:rPr>
        <w:t>сформированность мотивации учебной деятельности.</w:t>
      </w: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r>
        <w:rPr>
          <w:rFonts w:ascii="Times New Roman" w:hAnsi="Times New Roman"/>
          <w:b/>
          <w:i/>
          <w:sz w:val="24"/>
        </w:rPr>
        <w:t>Объектом оценки личностных результатов</w:t>
      </w:r>
      <w:r>
        <w:rPr>
          <w:rFonts w:ascii="Times New Roman" w:hAnsi="Times New Roman"/>
          <w:sz w:val="24"/>
        </w:rPr>
        <w:t xml:space="preserve"> начального образования является:</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5410" w:rsidRDefault="00545410" w:rsidP="00151EAF">
      <w:pPr>
        <w:numPr>
          <w:ilvl w:val="0"/>
          <w:numId w:val="91"/>
        </w:numPr>
        <w:spacing w:after="0" w:line="240" w:lineRule="auto"/>
        <w:ind w:left="720" w:hanging="360"/>
        <w:rPr>
          <w:rFonts w:ascii="Times New Roman" w:hAnsi="Times New Roman"/>
          <w:sz w:val="24"/>
        </w:rPr>
      </w:pPr>
      <w:r>
        <w:rPr>
          <w:rFonts w:ascii="Times New Roman" w:hAnsi="Times New Roman"/>
          <w:sz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5410" w:rsidRDefault="00545410" w:rsidP="00545410">
      <w:pPr>
        <w:jc w:val="both"/>
        <w:rPr>
          <w:rFonts w:ascii="Times New Roman" w:hAnsi="Times New Roman"/>
          <w:b/>
          <w:i/>
        </w:rPr>
      </w:pPr>
    </w:p>
    <w:p w:rsidR="00545410" w:rsidRDefault="00545410" w:rsidP="00545410">
      <w:pPr>
        <w:jc w:val="both"/>
        <w:rPr>
          <w:rFonts w:ascii="Times New Roman" w:hAnsi="Times New Roman"/>
          <w:sz w:val="24"/>
        </w:rPr>
      </w:pPr>
      <w:r>
        <w:rPr>
          <w:rFonts w:ascii="Times New Roman" w:hAnsi="Times New Roman"/>
          <w:b/>
          <w:i/>
          <w:sz w:val="24"/>
        </w:rPr>
        <w:t xml:space="preserve">Оценка метапредметных результатов </w:t>
      </w:r>
      <w:r>
        <w:rPr>
          <w:rFonts w:ascii="Times New Roman" w:hAnsi="Times New Roman"/>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45410" w:rsidRDefault="00545410" w:rsidP="00151EAF">
      <w:pPr>
        <w:numPr>
          <w:ilvl w:val="0"/>
          <w:numId w:val="92"/>
        </w:numPr>
        <w:suppressAutoHyphens/>
        <w:spacing w:after="0" w:line="240" w:lineRule="auto"/>
        <w:ind w:left="720" w:hanging="360"/>
        <w:jc w:val="both"/>
        <w:rPr>
          <w:rFonts w:ascii="Times New Roman" w:hAnsi="Times New Roman"/>
          <w:sz w:val="24"/>
        </w:rPr>
      </w:pPr>
      <w:r>
        <w:rPr>
          <w:rFonts w:ascii="Times New Roman" w:hAnsi="Times New Roman"/>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45410" w:rsidRDefault="00545410" w:rsidP="00151EAF">
      <w:pPr>
        <w:numPr>
          <w:ilvl w:val="0"/>
          <w:numId w:val="92"/>
        </w:numPr>
        <w:suppressAutoHyphens/>
        <w:spacing w:after="0" w:line="240" w:lineRule="auto"/>
        <w:ind w:left="720" w:hanging="360"/>
        <w:jc w:val="both"/>
        <w:rPr>
          <w:rFonts w:ascii="Times New Roman" w:hAnsi="Times New Roman"/>
          <w:sz w:val="24"/>
        </w:rPr>
      </w:pPr>
      <w:r>
        <w:rPr>
          <w:rFonts w:ascii="Times New Roman" w:hAnsi="Times New Roman"/>
          <w:sz w:val="24"/>
        </w:rPr>
        <w:t>умение осуществлять информационный поиск, сбор и выделение существенной информации из различных информационных источников;</w:t>
      </w:r>
    </w:p>
    <w:p w:rsidR="00545410" w:rsidRDefault="00545410" w:rsidP="00151EAF">
      <w:pPr>
        <w:numPr>
          <w:ilvl w:val="0"/>
          <w:numId w:val="92"/>
        </w:numPr>
        <w:suppressAutoHyphens/>
        <w:spacing w:after="0" w:line="240" w:lineRule="auto"/>
        <w:ind w:left="720" w:hanging="360"/>
        <w:jc w:val="both"/>
        <w:rPr>
          <w:rFonts w:ascii="Times New Roman" w:hAnsi="Times New Roman"/>
          <w:sz w:val="24"/>
        </w:rPr>
      </w:pPr>
      <w:r>
        <w:rPr>
          <w:rFonts w:ascii="Times New Roman" w:hAnsi="Times New Roman"/>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45410" w:rsidRDefault="00545410" w:rsidP="00151EAF">
      <w:pPr>
        <w:numPr>
          <w:ilvl w:val="0"/>
          <w:numId w:val="92"/>
        </w:numPr>
        <w:suppressAutoHyphens/>
        <w:spacing w:after="0" w:line="240" w:lineRule="auto"/>
        <w:ind w:left="720" w:hanging="360"/>
        <w:jc w:val="both"/>
        <w:rPr>
          <w:rFonts w:ascii="Times New Roman" w:hAnsi="Times New Roman"/>
          <w:sz w:val="24"/>
        </w:rPr>
      </w:pPr>
      <w:r>
        <w:rPr>
          <w:rFonts w:ascii="Times New Roman" w:hAnsi="Times New Roman"/>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45410" w:rsidRDefault="00545410" w:rsidP="00151EAF">
      <w:pPr>
        <w:numPr>
          <w:ilvl w:val="0"/>
          <w:numId w:val="92"/>
        </w:numPr>
        <w:suppressAutoHyphens/>
        <w:spacing w:after="0" w:line="240" w:lineRule="auto"/>
        <w:ind w:left="720" w:hanging="360"/>
        <w:jc w:val="both"/>
        <w:rPr>
          <w:rFonts w:ascii="Times New Roman" w:hAnsi="Times New Roman"/>
          <w:sz w:val="24"/>
        </w:rPr>
      </w:pPr>
      <w:r>
        <w:rPr>
          <w:rFonts w:ascii="Times New Roman" w:hAnsi="Times New Roman"/>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45410" w:rsidRDefault="00545410" w:rsidP="00545410">
      <w:pPr>
        <w:suppressAutoHyphens/>
        <w:spacing w:after="0" w:line="240" w:lineRule="auto"/>
        <w:ind w:left="720"/>
        <w:jc w:val="both"/>
        <w:rPr>
          <w:rFonts w:ascii="Times New Roman" w:hAnsi="Times New Roman"/>
          <w:sz w:val="24"/>
        </w:rPr>
      </w:pPr>
    </w:p>
    <w:p w:rsidR="00545410" w:rsidRDefault="00545410" w:rsidP="00545410">
      <w:pPr>
        <w:ind w:firstLine="426"/>
        <w:jc w:val="both"/>
        <w:rPr>
          <w:rFonts w:ascii="Times New Roman" w:hAnsi="Times New Roman"/>
          <w:sz w:val="24"/>
          <w:shd w:val="clear" w:color="auto" w:fill="FFFFFF"/>
        </w:rPr>
      </w:pPr>
      <w:r>
        <w:rPr>
          <w:rFonts w:ascii="Times New Roman" w:hAnsi="Times New Roman"/>
          <w:sz w:val="24"/>
          <w:shd w:val="clear" w:color="auto" w:fill="FFFFFF"/>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45410" w:rsidRDefault="00545410" w:rsidP="00545410">
      <w:pPr>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Основное </w:t>
      </w:r>
      <w:r>
        <w:rPr>
          <w:rFonts w:ascii="Times New Roman" w:hAnsi="Times New Roman"/>
          <w:b/>
          <w:i/>
          <w:sz w:val="24"/>
          <w:shd w:val="clear" w:color="auto" w:fill="FFFFFF"/>
        </w:rPr>
        <w:t xml:space="preserve">содержание оценки метапредметных результатов </w:t>
      </w:r>
      <w:r>
        <w:rPr>
          <w:rFonts w:ascii="Times New Roman" w:hAnsi="Times New Roman"/>
          <w:sz w:val="24"/>
          <w:shd w:val="clear" w:color="auto" w:fill="FFFFFF"/>
        </w:rPr>
        <w:t xml:space="preserve">на ступени начального общего образования строится вокруг умения учиться. </w:t>
      </w:r>
    </w:p>
    <w:p w:rsidR="00545410" w:rsidRDefault="00545410" w:rsidP="00545410">
      <w:pPr>
        <w:ind w:firstLine="426"/>
        <w:jc w:val="both"/>
        <w:rPr>
          <w:rFonts w:ascii="Times New Roman" w:hAnsi="Times New Roman"/>
          <w:sz w:val="24"/>
          <w:shd w:val="clear" w:color="auto" w:fill="FFFFFF"/>
        </w:rPr>
      </w:pPr>
      <w:r>
        <w:rPr>
          <w:rFonts w:ascii="Times New Roman" w:hAnsi="Times New Roman"/>
          <w:b/>
          <w:i/>
          <w:sz w:val="24"/>
          <w:shd w:val="clear" w:color="auto" w:fill="FFFFFF"/>
        </w:rPr>
        <w:t xml:space="preserve">Система внутренней оценки </w:t>
      </w:r>
      <w:r>
        <w:rPr>
          <w:rFonts w:ascii="Times New Roman" w:hAnsi="Times New Roman"/>
          <w:sz w:val="24"/>
          <w:shd w:val="clear" w:color="auto" w:fill="FFFFFF"/>
        </w:rPr>
        <w:t>метапредметных результатов включает в себя следующие процедуры:</w:t>
      </w:r>
    </w:p>
    <w:p w:rsidR="00545410" w:rsidRDefault="00545410" w:rsidP="00151EAF">
      <w:pPr>
        <w:numPr>
          <w:ilvl w:val="0"/>
          <w:numId w:val="93"/>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решение задач творческого и поискового характера; </w:t>
      </w:r>
    </w:p>
    <w:p w:rsidR="00545410" w:rsidRDefault="00545410" w:rsidP="00151EAF">
      <w:pPr>
        <w:numPr>
          <w:ilvl w:val="0"/>
          <w:numId w:val="93"/>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проектная деятельность; </w:t>
      </w:r>
    </w:p>
    <w:p w:rsidR="00545410" w:rsidRDefault="00545410" w:rsidP="00151EAF">
      <w:pPr>
        <w:numPr>
          <w:ilvl w:val="0"/>
          <w:numId w:val="93"/>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текущие и итоговые проверочные работы, включающие задания на проверку метапредметных результатов обучения;</w:t>
      </w:r>
    </w:p>
    <w:p w:rsidR="00545410" w:rsidRDefault="00545410" w:rsidP="00151EAF">
      <w:pPr>
        <w:numPr>
          <w:ilvl w:val="0"/>
          <w:numId w:val="93"/>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комплексные работы на межпредметной основе;</w:t>
      </w:r>
    </w:p>
    <w:p w:rsidR="00545410" w:rsidRDefault="00545410" w:rsidP="00151EAF">
      <w:pPr>
        <w:numPr>
          <w:ilvl w:val="0"/>
          <w:numId w:val="93"/>
        </w:numPr>
        <w:tabs>
          <w:tab w:val="left" w:pos="720"/>
        </w:tabs>
        <w:suppressAutoHyphens/>
        <w:spacing w:after="0" w:line="240" w:lineRule="auto"/>
        <w:ind w:left="720" w:hanging="360"/>
        <w:jc w:val="both"/>
        <w:rPr>
          <w:rFonts w:ascii="Times New Roman" w:hAnsi="Times New Roman"/>
          <w:sz w:val="24"/>
        </w:rPr>
      </w:pPr>
      <w:r>
        <w:rPr>
          <w:rFonts w:ascii="Times New Roman" w:hAnsi="Times New Roman"/>
          <w:sz w:val="24"/>
        </w:rPr>
        <w:t>мониторинг сформированности основных учебных умений.</w:t>
      </w:r>
    </w:p>
    <w:p w:rsidR="00545410" w:rsidRDefault="00545410" w:rsidP="00545410">
      <w:pPr>
        <w:jc w:val="both"/>
        <w:rPr>
          <w:rFonts w:ascii="Times New Roman" w:hAnsi="Times New Roman"/>
          <w:sz w:val="24"/>
        </w:rPr>
      </w:pPr>
    </w:p>
    <w:p w:rsidR="00545410" w:rsidRDefault="00545410" w:rsidP="00545410">
      <w:pPr>
        <w:jc w:val="both"/>
        <w:rPr>
          <w:rFonts w:ascii="Times New Roman" w:hAnsi="Times New Roman"/>
          <w:b/>
          <w:sz w:val="24"/>
        </w:rPr>
      </w:pPr>
      <w:r>
        <w:rPr>
          <w:rFonts w:ascii="Times New Roman" w:hAnsi="Times New Roman"/>
          <w:b/>
          <w:sz w:val="24"/>
        </w:rPr>
        <w:t>Оценка предметных результатов.</w:t>
      </w:r>
    </w:p>
    <w:p w:rsidR="00545410" w:rsidRDefault="00545410" w:rsidP="00545410">
      <w:pPr>
        <w:jc w:val="both"/>
        <w:rPr>
          <w:rFonts w:ascii="Times New Roman" w:hAnsi="Times New Roman"/>
          <w:sz w:val="24"/>
        </w:rPr>
      </w:pPr>
      <w:r>
        <w:rPr>
          <w:rFonts w:ascii="Times New Roman" w:hAnsi="Times New Roman"/>
          <w:sz w:val="24"/>
        </w:rPr>
        <w:ta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45410" w:rsidRDefault="00545410" w:rsidP="00545410">
      <w:pPr>
        <w:jc w:val="both"/>
        <w:rPr>
          <w:rFonts w:ascii="Times New Roman" w:hAnsi="Times New Roman"/>
          <w:sz w:val="24"/>
        </w:rPr>
      </w:pPr>
      <w:r>
        <w:rPr>
          <w:rFonts w:ascii="Times New Roman" w:hAnsi="Times New Roman"/>
          <w:sz w:val="24"/>
        </w:rPr>
        <w:tab/>
        <w:t xml:space="preserve">Оценка достижения предметных результатов регламентируется локальным актом </w:t>
      </w:r>
      <w:r w:rsidR="00D47D56" w:rsidRPr="00D47D56">
        <w:rPr>
          <w:rFonts w:ascii="Times New Roman" w:hAnsi="Times New Roman"/>
          <w:sz w:val="24"/>
        </w:rPr>
        <w:t xml:space="preserve">МБОУ «Лицей №87 имени Л.И. Новиковой» </w:t>
      </w:r>
      <w:r>
        <w:rPr>
          <w:rFonts w:ascii="Times New Roman" w:hAnsi="Times New Roman"/>
          <w:sz w:val="24"/>
          <w:shd w:val="clear" w:color="auto" w:fill="FFFFFF"/>
        </w:rPr>
        <w:t>«О проведении промежуточной аттестации и осуществлении текущего контроля успеваемости обучающихся»</w:t>
      </w:r>
    </w:p>
    <w:p w:rsidR="00545410" w:rsidRDefault="00545410" w:rsidP="00545410">
      <w:pPr>
        <w:jc w:val="both"/>
        <w:rPr>
          <w:rFonts w:ascii="Times New Roman" w:hAnsi="Times New Roman"/>
          <w:sz w:val="24"/>
        </w:rPr>
      </w:pPr>
      <w:r>
        <w:rPr>
          <w:rFonts w:ascii="Times New Roman" w:hAnsi="Times New Roman"/>
          <w:sz w:val="24"/>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45410" w:rsidRDefault="00545410" w:rsidP="00545410">
      <w:pPr>
        <w:jc w:val="both"/>
        <w:rPr>
          <w:rFonts w:ascii="Times New Roman" w:hAnsi="Times New Roman"/>
          <w:sz w:val="24"/>
        </w:rPr>
      </w:pPr>
      <w:r>
        <w:rPr>
          <w:rFonts w:ascii="Times New Roman" w:hAnsi="Times New Roman"/>
          <w:sz w:val="24"/>
        </w:rPr>
        <w:tab/>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545410" w:rsidRDefault="00545410" w:rsidP="00545410">
      <w:pPr>
        <w:jc w:val="both"/>
        <w:rPr>
          <w:rFonts w:ascii="Times New Roman" w:hAnsi="Times New Roman"/>
          <w:sz w:val="24"/>
        </w:rPr>
      </w:pPr>
      <w:r>
        <w:rPr>
          <w:rFonts w:ascii="Times New Roman" w:hAnsi="Times New Roman"/>
          <w:sz w:val="24"/>
        </w:rPr>
        <w:tab/>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545410" w:rsidRDefault="00545410" w:rsidP="00545410">
      <w:pPr>
        <w:jc w:val="both"/>
        <w:rPr>
          <w:rFonts w:ascii="Times New Roman" w:hAnsi="Times New Roman"/>
          <w:b/>
        </w:rPr>
      </w:pPr>
      <w:r>
        <w:rPr>
          <w:rFonts w:ascii="Times New Roman" w:hAnsi="Times New Roman"/>
          <w:b/>
        </w:rPr>
        <w:t>Формы контроля и учета достижений обучающихся</w:t>
      </w:r>
    </w:p>
    <w:p w:rsidR="00545410" w:rsidRDefault="00545410" w:rsidP="00545410">
      <w:pPr>
        <w:suppressAutoHyphens/>
        <w:jc w:val="both"/>
        <w:rPr>
          <w:rFonts w:ascii="Times New Roman" w:hAnsi="Times New Roman"/>
          <w:sz w:val="24"/>
        </w:rPr>
      </w:pPr>
      <w:r>
        <w:rPr>
          <w:rFonts w:ascii="Times New Roman" w:hAnsi="Times New Roman"/>
          <w:sz w:val="24"/>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безотметочное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через: </w:t>
      </w:r>
    </w:p>
    <w:p w:rsidR="00545410" w:rsidRDefault="00545410" w:rsidP="00545410">
      <w:pPr>
        <w:suppressAutoHyphens/>
        <w:jc w:val="both"/>
        <w:rPr>
          <w:rFonts w:ascii="Times New Roman" w:hAnsi="Times New Roman"/>
          <w:sz w:val="24"/>
        </w:rPr>
      </w:pPr>
      <w:r>
        <w:rPr>
          <w:rFonts w:ascii="Times New Roman" w:hAnsi="Times New Roman"/>
          <w:sz w:val="24"/>
        </w:rPr>
        <w:t xml:space="preserve">• контрольные работы, </w:t>
      </w:r>
    </w:p>
    <w:p w:rsidR="00545410" w:rsidRDefault="00545410" w:rsidP="00545410">
      <w:pPr>
        <w:suppressAutoHyphens/>
        <w:jc w:val="both"/>
        <w:rPr>
          <w:rFonts w:ascii="Times New Roman" w:hAnsi="Times New Roman"/>
          <w:sz w:val="24"/>
        </w:rPr>
      </w:pPr>
      <w:r>
        <w:rPr>
          <w:rFonts w:ascii="Times New Roman" w:hAnsi="Times New Roman"/>
          <w:sz w:val="24"/>
        </w:rPr>
        <w:t xml:space="preserve">• самостоятельные и проверочные работы, </w:t>
      </w:r>
    </w:p>
    <w:p w:rsidR="00545410" w:rsidRDefault="00545410" w:rsidP="00545410">
      <w:pPr>
        <w:suppressAutoHyphens/>
        <w:jc w:val="both"/>
        <w:rPr>
          <w:rFonts w:ascii="Times New Roman" w:hAnsi="Times New Roman"/>
          <w:sz w:val="24"/>
        </w:rPr>
      </w:pPr>
      <w:r>
        <w:rPr>
          <w:rFonts w:ascii="Times New Roman" w:hAnsi="Times New Roman"/>
          <w:sz w:val="24"/>
        </w:rPr>
        <w:t xml:space="preserve">• учебные тесты, устные ответы на уроках, собеседования и т.д. </w:t>
      </w:r>
    </w:p>
    <w:p w:rsidR="00545410" w:rsidRDefault="00545410" w:rsidP="00545410">
      <w:pPr>
        <w:suppressAutoHyphens/>
        <w:jc w:val="both"/>
        <w:rPr>
          <w:rFonts w:ascii="Times New Roman" w:hAnsi="Times New Roman"/>
          <w:sz w:val="24"/>
        </w:rPr>
      </w:pPr>
      <w:r>
        <w:rPr>
          <w:rFonts w:ascii="Times New Roman" w:hAnsi="Times New Roman"/>
          <w:sz w:val="24"/>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способствуют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внеучебных достижений учащихся: </w:t>
      </w:r>
    </w:p>
    <w:p w:rsidR="00545410" w:rsidRDefault="00545410" w:rsidP="00545410">
      <w:pPr>
        <w:suppressAutoHyphens/>
        <w:jc w:val="both"/>
        <w:rPr>
          <w:rFonts w:ascii="Times New Roman" w:hAnsi="Times New Roman"/>
          <w:sz w:val="24"/>
        </w:rPr>
      </w:pPr>
      <w:r>
        <w:rPr>
          <w:rFonts w:ascii="Times New Roman" w:hAnsi="Times New Roman"/>
          <w:sz w:val="24"/>
        </w:rPr>
        <w:t xml:space="preserve">• творческие работы; </w:t>
      </w:r>
    </w:p>
    <w:p w:rsidR="00545410" w:rsidRDefault="00545410" w:rsidP="00545410">
      <w:pPr>
        <w:suppressAutoHyphens/>
        <w:jc w:val="both"/>
        <w:rPr>
          <w:rFonts w:ascii="Times New Roman" w:hAnsi="Times New Roman"/>
          <w:sz w:val="24"/>
        </w:rPr>
      </w:pPr>
      <w:r>
        <w:rPr>
          <w:rFonts w:ascii="Times New Roman" w:hAnsi="Times New Roman"/>
          <w:sz w:val="24"/>
        </w:rPr>
        <w:t xml:space="preserve">• участие в проектах, предметных декадах, олимпиадах; </w:t>
      </w:r>
    </w:p>
    <w:p w:rsidR="00545410" w:rsidRDefault="00545410" w:rsidP="00545410">
      <w:pPr>
        <w:suppressAutoHyphens/>
        <w:jc w:val="both"/>
        <w:rPr>
          <w:rFonts w:ascii="Times New Roman" w:hAnsi="Times New Roman"/>
          <w:sz w:val="24"/>
        </w:rPr>
      </w:pPr>
      <w:r>
        <w:rPr>
          <w:rFonts w:ascii="Times New Roman" w:hAnsi="Times New Roman"/>
          <w:sz w:val="24"/>
        </w:rPr>
        <w:t xml:space="preserve">• смотры, конкурсы, концерты; </w:t>
      </w:r>
    </w:p>
    <w:p w:rsidR="00545410" w:rsidRDefault="00545410" w:rsidP="00545410">
      <w:pPr>
        <w:suppressAutoHyphens/>
        <w:jc w:val="both"/>
        <w:rPr>
          <w:rFonts w:ascii="Times New Roman" w:hAnsi="Times New Roman"/>
          <w:sz w:val="24"/>
        </w:rPr>
      </w:pPr>
      <w:r>
        <w:rPr>
          <w:rFonts w:ascii="Times New Roman" w:hAnsi="Times New Roman"/>
          <w:sz w:val="24"/>
        </w:rPr>
        <w:t>• участие в различных общешкольных мероприятиях и т.д.</w:t>
      </w:r>
    </w:p>
    <w:tbl>
      <w:tblPr>
        <w:tblW w:w="0" w:type="auto"/>
        <w:tblInd w:w="108" w:type="dxa"/>
        <w:tblCellMar>
          <w:left w:w="10" w:type="dxa"/>
          <w:right w:w="10" w:type="dxa"/>
        </w:tblCellMar>
        <w:tblLook w:val="04A0" w:firstRow="1" w:lastRow="0" w:firstColumn="1" w:lastColumn="0" w:noHBand="0" w:noVBand="1"/>
      </w:tblPr>
      <w:tblGrid>
        <w:gridCol w:w="2348"/>
        <w:gridCol w:w="2349"/>
        <w:gridCol w:w="2326"/>
        <w:gridCol w:w="2440"/>
      </w:tblGrid>
      <w:tr w:rsidR="00545410" w:rsidRPr="00B60A85" w:rsidTr="005502C2">
        <w:trPr>
          <w:trHeight w:val="1"/>
        </w:trPr>
        <w:tc>
          <w:tcPr>
            <w:tcW w:w="23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Обязательные формы и методы контроля</w:t>
            </w:r>
          </w:p>
        </w:tc>
        <w:tc>
          <w:tcPr>
            <w:tcW w:w="729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Иные формы учета достижений</w:t>
            </w:r>
          </w:p>
        </w:tc>
      </w:tr>
      <w:tr w:rsidR="00545410" w:rsidRPr="00B60A85" w:rsidTr="005502C2">
        <w:trPr>
          <w:trHeight w:val="1"/>
        </w:trPr>
        <w:tc>
          <w:tcPr>
            <w:tcW w:w="23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jc w:val="both"/>
            </w:pPr>
            <w:r>
              <w:rPr>
                <w:rFonts w:ascii="Times New Roman" w:hAnsi="Times New Roman"/>
                <w:i/>
                <w:sz w:val="24"/>
              </w:rPr>
              <w:t>текущая аттестация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jc w:val="both"/>
            </w:pPr>
            <w:r>
              <w:rPr>
                <w:rFonts w:ascii="Times New Roman" w:hAnsi="Times New Roman"/>
                <w:i/>
                <w:sz w:val="24"/>
              </w:rPr>
              <w:t>промежуточная (год) аттестация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jc w:val="both"/>
            </w:pPr>
            <w:r>
              <w:rPr>
                <w:rFonts w:ascii="Times New Roman" w:hAnsi="Times New Roman"/>
                <w:i/>
                <w:sz w:val="24"/>
              </w:rPr>
              <w:t>урочная деятельность</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both"/>
            </w:pPr>
            <w:r>
              <w:rPr>
                <w:rFonts w:ascii="Times New Roman" w:hAnsi="Times New Roman"/>
                <w:i/>
                <w:sz w:val="24"/>
              </w:rPr>
              <w:t>внеурочная деятельность</w:t>
            </w:r>
          </w:p>
        </w:tc>
      </w:tr>
      <w:tr w:rsidR="00545410" w:rsidRPr="00B60A85" w:rsidTr="005502C2">
        <w:trPr>
          <w:trHeight w:val="1"/>
        </w:trPr>
        <w:tc>
          <w:tcPr>
            <w:tcW w:w="2392"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rPr>
                <w:rFonts w:ascii="Times New Roman" w:hAnsi="Times New Roman"/>
                <w:sz w:val="24"/>
              </w:rPr>
            </w:pPr>
            <w:r>
              <w:rPr>
                <w:rFonts w:ascii="Times New Roman" w:hAnsi="Times New Roman"/>
                <w:sz w:val="24"/>
              </w:rPr>
              <w:t>- устный опрос</w:t>
            </w:r>
          </w:p>
          <w:p w:rsidR="00545410" w:rsidRDefault="00545410" w:rsidP="005502C2">
            <w:pPr>
              <w:rPr>
                <w:rFonts w:ascii="Times New Roman" w:hAnsi="Times New Roman"/>
                <w:sz w:val="24"/>
              </w:rPr>
            </w:pPr>
            <w:r>
              <w:rPr>
                <w:rFonts w:ascii="Times New Roman" w:hAnsi="Times New Roman"/>
                <w:sz w:val="24"/>
              </w:rPr>
              <w:t>- письменная самостоятельная работа</w:t>
            </w:r>
          </w:p>
          <w:p w:rsidR="00545410" w:rsidRDefault="00545410" w:rsidP="005502C2">
            <w:pPr>
              <w:rPr>
                <w:rFonts w:ascii="Times New Roman" w:hAnsi="Times New Roman"/>
                <w:sz w:val="24"/>
              </w:rPr>
            </w:pPr>
            <w:r>
              <w:rPr>
                <w:rFonts w:ascii="Times New Roman" w:hAnsi="Times New Roman"/>
                <w:sz w:val="24"/>
              </w:rPr>
              <w:t>- диктант</w:t>
            </w:r>
          </w:p>
          <w:p w:rsidR="00545410" w:rsidRDefault="00545410" w:rsidP="005502C2">
            <w:pPr>
              <w:rPr>
                <w:rFonts w:ascii="Times New Roman" w:hAnsi="Times New Roman"/>
                <w:sz w:val="24"/>
              </w:rPr>
            </w:pPr>
            <w:r>
              <w:rPr>
                <w:rFonts w:ascii="Times New Roman" w:hAnsi="Times New Roman"/>
                <w:sz w:val="24"/>
              </w:rPr>
              <w:t>- контрольное списывание</w:t>
            </w:r>
          </w:p>
          <w:p w:rsidR="00545410" w:rsidRDefault="00545410" w:rsidP="005502C2">
            <w:pPr>
              <w:rPr>
                <w:rFonts w:ascii="Times New Roman" w:hAnsi="Times New Roman"/>
                <w:sz w:val="24"/>
              </w:rPr>
            </w:pPr>
            <w:r>
              <w:rPr>
                <w:rFonts w:ascii="Times New Roman" w:hAnsi="Times New Roman"/>
                <w:sz w:val="24"/>
              </w:rPr>
              <w:t>- тестовые задания</w:t>
            </w:r>
          </w:p>
          <w:p w:rsidR="00545410" w:rsidRDefault="00545410" w:rsidP="005502C2">
            <w:pPr>
              <w:rPr>
                <w:rFonts w:ascii="Times New Roman" w:hAnsi="Times New Roman"/>
                <w:sz w:val="24"/>
              </w:rPr>
            </w:pPr>
            <w:r>
              <w:rPr>
                <w:rFonts w:ascii="Times New Roman" w:hAnsi="Times New Roman"/>
                <w:sz w:val="24"/>
              </w:rPr>
              <w:t>- графическая работа</w:t>
            </w:r>
          </w:p>
          <w:p w:rsidR="00545410" w:rsidRDefault="00545410" w:rsidP="005502C2">
            <w:pPr>
              <w:rPr>
                <w:rFonts w:ascii="Times New Roman" w:hAnsi="Times New Roman"/>
                <w:sz w:val="24"/>
              </w:rPr>
            </w:pPr>
            <w:r>
              <w:rPr>
                <w:rFonts w:ascii="Times New Roman" w:hAnsi="Times New Roman"/>
                <w:sz w:val="24"/>
              </w:rPr>
              <w:t>- изложение</w:t>
            </w:r>
          </w:p>
          <w:p w:rsidR="00545410" w:rsidRDefault="00545410" w:rsidP="005502C2">
            <w:pPr>
              <w:rPr>
                <w:rFonts w:ascii="Times New Roman" w:hAnsi="Times New Roman"/>
                <w:sz w:val="24"/>
              </w:rPr>
            </w:pPr>
            <w:r>
              <w:rPr>
                <w:rFonts w:ascii="Times New Roman" w:hAnsi="Times New Roman"/>
                <w:sz w:val="24"/>
              </w:rPr>
              <w:t>- доклад</w:t>
            </w:r>
          </w:p>
          <w:p w:rsidR="00545410" w:rsidRDefault="00545410" w:rsidP="005502C2">
            <w:pPr>
              <w:rPr>
                <w:rFonts w:ascii="Times New Roman" w:hAnsi="Times New Roman"/>
                <w:sz w:val="24"/>
              </w:rPr>
            </w:pPr>
            <w:r>
              <w:rPr>
                <w:rFonts w:ascii="Times New Roman" w:hAnsi="Times New Roman"/>
                <w:sz w:val="24"/>
              </w:rPr>
              <w:t>- творческая работа</w:t>
            </w:r>
          </w:p>
          <w:p w:rsidR="00545410" w:rsidRPr="00B60A85" w:rsidRDefault="00545410" w:rsidP="005502C2">
            <w:r>
              <w:rPr>
                <w:rFonts w:ascii="Times New Roman" w:hAnsi="Times New Roman"/>
                <w:sz w:val="24"/>
              </w:rPr>
              <w:t>и др.</w:t>
            </w:r>
          </w:p>
        </w:tc>
        <w:tc>
          <w:tcPr>
            <w:tcW w:w="2393"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rPr>
                <w:rFonts w:ascii="Times New Roman" w:hAnsi="Times New Roman"/>
                <w:sz w:val="24"/>
              </w:rPr>
            </w:pPr>
            <w:r>
              <w:rPr>
                <w:rFonts w:ascii="Times New Roman" w:hAnsi="Times New Roman"/>
                <w:sz w:val="24"/>
              </w:rPr>
              <w:t>- диагностическая</w:t>
            </w:r>
          </w:p>
          <w:p w:rsidR="00545410" w:rsidRDefault="00545410" w:rsidP="005502C2">
            <w:pPr>
              <w:rPr>
                <w:rFonts w:ascii="Times New Roman" w:hAnsi="Times New Roman"/>
                <w:sz w:val="24"/>
              </w:rPr>
            </w:pPr>
            <w:r>
              <w:rPr>
                <w:rFonts w:ascii="Times New Roman" w:hAnsi="Times New Roman"/>
                <w:sz w:val="24"/>
              </w:rPr>
              <w:t>-контрольная работа</w:t>
            </w:r>
          </w:p>
          <w:p w:rsidR="00545410" w:rsidRDefault="00545410" w:rsidP="005502C2">
            <w:pPr>
              <w:rPr>
                <w:rFonts w:ascii="Times New Roman" w:hAnsi="Times New Roman"/>
                <w:sz w:val="24"/>
              </w:rPr>
            </w:pPr>
            <w:r>
              <w:rPr>
                <w:rFonts w:ascii="Times New Roman" w:hAnsi="Times New Roman"/>
                <w:sz w:val="24"/>
              </w:rPr>
              <w:t>- диктанты</w:t>
            </w:r>
          </w:p>
          <w:p w:rsidR="00545410" w:rsidRDefault="00545410" w:rsidP="005502C2">
            <w:pPr>
              <w:rPr>
                <w:rFonts w:ascii="Times New Roman" w:hAnsi="Times New Roman"/>
                <w:sz w:val="24"/>
              </w:rPr>
            </w:pPr>
            <w:r>
              <w:rPr>
                <w:rFonts w:ascii="Times New Roman" w:hAnsi="Times New Roman"/>
                <w:sz w:val="24"/>
              </w:rPr>
              <w:t>- изложение</w:t>
            </w:r>
          </w:p>
          <w:p w:rsidR="00545410" w:rsidRPr="00B60A85" w:rsidRDefault="00545410" w:rsidP="005502C2">
            <w:r>
              <w:rPr>
                <w:rFonts w:ascii="Times New Roman" w:hAnsi="Times New Roman"/>
                <w:sz w:val="24"/>
              </w:rPr>
              <w:t>- проверка осознанного чтения.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rPr>
                <w:rFonts w:ascii="Times New Roman" w:hAnsi="Times New Roman"/>
                <w:sz w:val="24"/>
              </w:rPr>
            </w:pPr>
            <w:r>
              <w:rPr>
                <w:rFonts w:ascii="Times New Roman" w:hAnsi="Times New Roman"/>
                <w:sz w:val="24"/>
              </w:rPr>
              <w:t>- анализ динамики текущей успеваемости</w:t>
            </w:r>
          </w:p>
          <w:p w:rsidR="00545410" w:rsidRPr="00B60A85" w:rsidRDefault="00545410" w:rsidP="005502C2"/>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rPr>
                <w:rFonts w:ascii="Times New Roman" w:hAnsi="Times New Roman"/>
                <w:sz w:val="24"/>
              </w:rPr>
            </w:pPr>
            <w:r>
              <w:rPr>
                <w:rFonts w:ascii="Times New Roman" w:hAnsi="Times New Roman"/>
                <w:sz w:val="24"/>
              </w:rPr>
              <w:t>- участие в выставках, конкурсах, соревнованиях</w:t>
            </w:r>
          </w:p>
          <w:p w:rsidR="00545410" w:rsidRDefault="00545410" w:rsidP="005502C2">
            <w:pPr>
              <w:rPr>
                <w:rFonts w:ascii="Times New Roman" w:hAnsi="Times New Roman"/>
                <w:sz w:val="24"/>
              </w:rPr>
            </w:pPr>
            <w:r>
              <w:rPr>
                <w:rFonts w:ascii="Times New Roman" w:hAnsi="Times New Roman"/>
                <w:sz w:val="24"/>
              </w:rPr>
              <w:t>- активность в проектах и программах внеурочной деятельности</w:t>
            </w:r>
          </w:p>
          <w:p w:rsidR="00545410" w:rsidRPr="00B60A85" w:rsidRDefault="00545410" w:rsidP="005502C2">
            <w:r>
              <w:rPr>
                <w:rFonts w:ascii="Times New Roman" w:hAnsi="Times New Roman"/>
                <w:sz w:val="24"/>
              </w:rPr>
              <w:t>- творческий отчет</w:t>
            </w:r>
          </w:p>
        </w:tc>
      </w:tr>
      <w:tr w:rsidR="00545410" w:rsidRPr="00B60A85" w:rsidTr="005502C2">
        <w:trPr>
          <w:trHeight w:val="1"/>
        </w:trPr>
        <w:tc>
          <w:tcPr>
            <w:tcW w:w="2392"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rPr>
                <w:rFonts w:eastAsia="Calibri" w:cs="Calibri"/>
              </w:rPr>
            </w:pPr>
          </w:p>
        </w:tc>
        <w:tc>
          <w:tcPr>
            <w:tcW w:w="2393"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rPr>
                <w:rFonts w:eastAsia="Calibri" w:cs="Calibri"/>
              </w:rPr>
            </w:pP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rPr>
                <w:rFonts w:ascii="Times New Roman" w:hAnsi="Times New Roman"/>
                <w:sz w:val="24"/>
              </w:rPr>
            </w:pPr>
            <w:r>
              <w:rPr>
                <w:rFonts w:ascii="Times New Roman" w:hAnsi="Times New Roman"/>
                <w:sz w:val="24"/>
              </w:rPr>
              <w:t xml:space="preserve">- портфолио </w:t>
            </w:r>
          </w:p>
          <w:p w:rsidR="00545410" w:rsidRPr="00B60A85" w:rsidRDefault="00545410" w:rsidP="005502C2">
            <w:r>
              <w:rPr>
                <w:rFonts w:ascii="Times New Roman" w:hAnsi="Times New Roman"/>
                <w:sz w:val="24"/>
              </w:rPr>
              <w:t>- анализ психолого-педагогических исследований</w:t>
            </w:r>
          </w:p>
        </w:tc>
      </w:tr>
    </w:tbl>
    <w:p w:rsidR="00545410" w:rsidRDefault="00545410" w:rsidP="00545410">
      <w:pPr>
        <w:jc w:val="both"/>
        <w:rPr>
          <w:rFonts w:ascii="Times New Roman" w:hAnsi="Times New Roman"/>
          <w:sz w:val="24"/>
        </w:rPr>
      </w:pPr>
    </w:p>
    <w:p w:rsidR="00545410" w:rsidRDefault="00545410" w:rsidP="00545410">
      <w:pPr>
        <w:ind w:firstLine="426"/>
        <w:jc w:val="both"/>
        <w:rPr>
          <w:rFonts w:ascii="Times New Roman" w:hAnsi="Times New Roman"/>
          <w:b/>
          <w:sz w:val="24"/>
        </w:rPr>
      </w:pPr>
      <w:r>
        <w:rPr>
          <w:rFonts w:ascii="Times New Roman" w:hAnsi="Times New Roman"/>
          <w:b/>
          <w:sz w:val="24"/>
        </w:rPr>
        <w:t>Итоговая оценка предметных и метапредметных результатов</w:t>
      </w:r>
    </w:p>
    <w:p w:rsidR="00545410" w:rsidRDefault="00545410" w:rsidP="00545410">
      <w:pPr>
        <w:tabs>
          <w:tab w:val="left" w:pos="720"/>
        </w:tabs>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Предметом </w:t>
      </w:r>
      <w:r>
        <w:rPr>
          <w:rFonts w:ascii="Times New Roman" w:hAnsi="Times New Roman"/>
          <w:b/>
          <w:i/>
          <w:sz w:val="24"/>
          <w:shd w:val="clear" w:color="auto" w:fill="FFFFFF"/>
        </w:rPr>
        <w:t>итоговой оценки</w:t>
      </w:r>
      <w:r>
        <w:rPr>
          <w:rFonts w:ascii="Times New Roman" w:hAnsi="Times New Roman"/>
          <w:sz w:val="24"/>
          <w:shd w:val="clear" w:color="auto" w:fill="FFFFFF"/>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45410" w:rsidRDefault="00545410" w:rsidP="00545410">
      <w:pPr>
        <w:tabs>
          <w:tab w:val="left" w:pos="720"/>
        </w:tabs>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545410" w:rsidRDefault="00545410" w:rsidP="00545410">
      <w:pPr>
        <w:ind w:firstLine="426"/>
        <w:jc w:val="both"/>
        <w:rPr>
          <w:rFonts w:ascii="Times New Roman" w:hAnsi="Times New Roman"/>
          <w:sz w:val="24"/>
        </w:rPr>
      </w:pPr>
      <w:r>
        <w:rPr>
          <w:rFonts w:ascii="Times New Roman" w:hAnsi="Times New Roman"/>
          <w:sz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545410" w:rsidRDefault="00545410" w:rsidP="00545410">
      <w:pPr>
        <w:ind w:firstLine="426"/>
        <w:jc w:val="both"/>
        <w:rPr>
          <w:rFonts w:ascii="Times New Roman" w:hAnsi="Times New Roman"/>
          <w:sz w:val="24"/>
        </w:rPr>
      </w:pPr>
      <w:r>
        <w:rPr>
          <w:rFonts w:ascii="Times New Roman" w:hAnsi="Times New Roman"/>
          <w:sz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545410" w:rsidRDefault="00545410" w:rsidP="00545410">
      <w:pPr>
        <w:spacing w:after="0" w:line="240" w:lineRule="auto"/>
        <w:rPr>
          <w:rFonts w:ascii="Times New Roman" w:hAnsi="Times New Roman"/>
          <w:sz w:val="24"/>
        </w:rPr>
      </w:pPr>
      <w:r>
        <w:rPr>
          <w:rFonts w:ascii="Times New Roman" w:hAnsi="Times New Roman"/>
          <w:sz w:val="24"/>
        </w:rPr>
        <w:t xml:space="preserve">Анализ достижений учащихся включает: </w:t>
      </w:r>
    </w:p>
    <w:p w:rsidR="00545410" w:rsidRDefault="00545410" w:rsidP="00545410">
      <w:pPr>
        <w:spacing w:after="0" w:line="240" w:lineRule="auto"/>
        <w:rPr>
          <w:rFonts w:ascii="Times New Roman" w:hAnsi="Times New Roman"/>
          <w:sz w:val="24"/>
        </w:rPr>
      </w:pPr>
      <w:r>
        <w:rPr>
          <w:rFonts w:ascii="Times New Roman" w:hAnsi="Times New Roman"/>
          <w:sz w:val="24"/>
        </w:rPr>
        <w:t>— текущую успеваемость обучающихся;</w:t>
      </w:r>
    </w:p>
    <w:p w:rsidR="00545410" w:rsidRDefault="00545410" w:rsidP="00545410">
      <w:pPr>
        <w:spacing w:after="0" w:line="240" w:lineRule="auto"/>
        <w:rPr>
          <w:rFonts w:ascii="Times New Roman" w:hAnsi="Times New Roman"/>
          <w:sz w:val="24"/>
        </w:rPr>
      </w:pPr>
      <w:r>
        <w:rPr>
          <w:rFonts w:ascii="Times New Roman" w:hAnsi="Times New Roman"/>
          <w:sz w:val="24"/>
        </w:rPr>
        <w:t xml:space="preserve">— динамику личных достижений учащегося в освоении предметных умений; </w:t>
      </w:r>
    </w:p>
    <w:p w:rsidR="00545410" w:rsidRDefault="00545410" w:rsidP="00545410">
      <w:pPr>
        <w:spacing w:after="0" w:line="240" w:lineRule="auto"/>
        <w:rPr>
          <w:rFonts w:ascii="Times New Roman" w:hAnsi="Times New Roman"/>
          <w:sz w:val="24"/>
        </w:rPr>
      </w:pPr>
      <w:r>
        <w:rPr>
          <w:rFonts w:ascii="Times New Roman" w:hAnsi="Times New Roman"/>
          <w:sz w:val="24"/>
        </w:rPr>
        <w:t xml:space="preserve">— активность и результативность участия обучающихся в выставках, конкурсах, олимпиадах; </w:t>
      </w:r>
    </w:p>
    <w:p w:rsidR="00545410" w:rsidRDefault="00545410" w:rsidP="00545410">
      <w:pPr>
        <w:spacing w:after="0" w:line="240" w:lineRule="auto"/>
        <w:rPr>
          <w:rFonts w:ascii="Times New Roman" w:hAnsi="Times New Roman"/>
          <w:sz w:val="24"/>
        </w:rPr>
      </w:pPr>
      <w:r>
        <w:rPr>
          <w:rFonts w:ascii="Times New Roman" w:hAnsi="Times New Roman"/>
          <w:sz w:val="24"/>
        </w:rPr>
        <w:t>— активность участия и рост самостоятельности в проектной и внеурочной деятельности;</w:t>
      </w:r>
    </w:p>
    <w:p w:rsidR="00545410" w:rsidRDefault="00545410" w:rsidP="00545410">
      <w:pPr>
        <w:spacing w:after="0" w:line="240" w:lineRule="auto"/>
        <w:rPr>
          <w:rFonts w:ascii="Times New Roman" w:hAnsi="Times New Roman"/>
          <w:sz w:val="24"/>
        </w:rPr>
      </w:pPr>
      <w:r>
        <w:rPr>
          <w:rFonts w:ascii="Times New Roman" w:hAnsi="Times New Roman"/>
          <w:sz w:val="24"/>
        </w:rPr>
        <w:t>наличие положительной динамики развития обучающегося в интегративных показателях</w:t>
      </w:r>
    </w:p>
    <w:p w:rsidR="00545410" w:rsidRDefault="00545410" w:rsidP="00545410">
      <w:pPr>
        <w:ind w:firstLine="426"/>
        <w:jc w:val="both"/>
        <w:rPr>
          <w:rFonts w:ascii="Times New Roman" w:hAnsi="Times New Roman"/>
          <w:b/>
        </w:rPr>
      </w:pPr>
    </w:p>
    <w:p w:rsidR="00545410" w:rsidRDefault="00545410" w:rsidP="00545410">
      <w:pPr>
        <w:ind w:firstLine="426"/>
        <w:jc w:val="both"/>
        <w:rPr>
          <w:rFonts w:ascii="Times New Roman" w:hAnsi="Times New Roman"/>
          <w:b/>
          <w:sz w:val="24"/>
        </w:rPr>
      </w:pPr>
      <w:r>
        <w:rPr>
          <w:rFonts w:ascii="Times New Roman" w:hAnsi="Times New Roman"/>
          <w:b/>
          <w:sz w:val="24"/>
        </w:rPr>
        <w:t>Формами  представления образовательных результатов являются:</w:t>
      </w:r>
    </w:p>
    <w:p w:rsidR="00545410" w:rsidRDefault="00545410" w:rsidP="00151EAF">
      <w:pPr>
        <w:numPr>
          <w:ilvl w:val="0"/>
          <w:numId w:val="94"/>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табель успеваемости по предметам;</w:t>
      </w:r>
    </w:p>
    <w:p w:rsidR="00545410" w:rsidRDefault="00545410" w:rsidP="00151EAF">
      <w:pPr>
        <w:numPr>
          <w:ilvl w:val="0"/>
          <w:numId w:val="94"/>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45410" w:rsidRDefault="00545410" w:rsidP="00151EAF">
      <w:pPr>
        <w:numPr>
          <w:ilvl w:val="0"/>
          <w:numId w:val="94"/>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45410" w:rsidRDefault="00545410" w:rsidP="00151EAF">
      <w:pPr>
        <w:numPr>
          <w:ilvl w:val="0"/>
          <w:numId w:val="94"/>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Портфель достижений;  </w:t>
      </w:r>
    </w:p>
    <w:p w:rsidR="00545410" w:rsidRDefault="00545410" w:rsidP="00151EAF">
      <w:pPr>
        <w:numPr>
          <w:ilvl w:val="0"/>
          <w:numId w:val="94"/>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545410" w:rsidRDefault="00545410" w:rsidP="00545410">
      <w:pPr>
        <w:jc w:val="both"/>
        <w:rPr>
          <w:rFonts w:ascii="Times New Roman" w:hAnsi="Times New Roman"/>
        </w:rPr>
      </w:pPr>
    </w:p>
    <w:p w:rsidR="00545410" w:rsidRDefault="00545410" w:rsidP="00545410">
      <w:pPr>
        <w:ind w:firstLine="426"/>
        <w:jc w:val="both"/>
        <w:rPr>
          <w:rFonts w:ascii="Times New Roman" w:hAnsi="Times New Roman"/>
          <w:sz w:val="24"/>
        </w:rPr>
      </w:pPr>
      <w:r>
        <w:rPr>
          <w:rFonts w:ascii="Times New Roman" w:hAnsi="Times New Roman"/>
          <w:b/>
          <w:i/>
          <w:sz w:val="24"/>
        </w:rPr>
        <w:t>Критериями оценивания</w:t>
      </w:r>
      <w:r>
        <w:rPr>
          <w:rFonts w:ascii="Times New Roman" w:hAnsi="Times New Roman"/>
          <w:sz w:val="24"/>
        </w:rPr>
        <w:t xml:space="preserve"> являются: </w:t>
      </w:r>
    </w:p>
    <w:p w:rsidR="00545410" w:rsidRDefault="00545410" w:rsidP="00151EAF">
      <w:pPr>
        <w:numPr>
          <w:ilvl w:val="0"/>
          <w:numId w:val="95"/>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соответствие достигнутых предметных, метапредметных и личностных результатов обучающихся требованиям к результатам освоения АООП ФГОС; </w:t>
      </w:r>
    </w:p>
    <w:p w:rsidR="00545410" w:rsidRDefault="00545410" w:rsidP="00151EAF">
      <w:pPr>
        <w:numPr>
          <w:ilvl w:val="0"/>
          <w:numId w:val="95"/>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динамика результатов предметной обученности, формирования УУД.</w:t>
      </w:r>
    </w:p>
    <w:p w:rsidR="00545410" w:rsidRDefault="00545410" w:rsidP="00545410">
      <w:pPr>
        <w:spacing w:after="0" w:line="360" w:lineRule="auto"/>
        <w:jc w:val="both"/>
        <w:rPr>
          <w:rFonts w:ascii="Times New Roman" w:hAnsi="Times New Roman"/>
          <w:b/>
          <w:spacing w:val="-2"/>
          <w:sz w:val="24"/>
        </w:rPr>
      </w:pPr>
    </w:p>
    <w:p w:rsidR="00545410" w:rsidRDefault="00545410" w:rsidP="00545410">
      <w:pPr>
        <w:spacing w:after="0"/>
        <w:ind w:firstLine="709"/>
        <w:jc w:val="both"/>
        <w:rPr>
          <w:rFonts w:ascii="Times New Roman" w:hAnsi="Times New Roman"/>
          <w:sz w:val="24"/>
        </w:rPr>
      </w:pPr>
    </w:p>
    <w:p w:rsidR="00545410" w:rsidRDefault="00545410" w:rsidP="00545410">
      <w:pPr>
        <w:spacing w:after="0"/>
        <w:ind w:firstLine="709"/>
        <w:jc w:val="both"/>
        <w:rPr>
          <w:rFonts w:ascii="Times New Roman" w:hAnsi="Times New Roman"/>
          <w:sz w:val="24"/>
        </w:rPr>
      </w:pPr>
      <w:r>
        <w:rPr>
          <w:rFonts w:ascii="Times New Roman" w:hAnsi="Times New Roman"/>
          <w:b/>
          <w:sz w:val="24"/>
        </w:rPr>
        <w:t xml:space="preserve">Оценка результатов освоения обучающимися </w:t>
      </w:r>
      <w:r w:rsidR="00294A70" w:rsidRPr="00294A70">
        <w:rPr>
          <w:rFonts w:ascii="Times New Roman" w:hAnsi="Times New Roman"/>
          <w:b/>
          <w:sz w:val="24"/>
        </w:rPr>
        <w:t xml:space="preserve">с НОДА </w:t>
      </w:r>
      <w:r>
        <w:rPr>
          <w:rFonts w:ascii="Times New Roman" w:hAnsi="Times New Roman"/>
          <w:b/>
          <w:sz w:val="24"/>
        </w:rPr>
        <w:t>программы коррекционной работы</w:t>
      </w:r>
      <w:r>
        <w:rPr>
          <w:rFonts w:ascii="Times New Roman" w:hAnsi="Times New Roman"/>
          <w:sz w:val="24"/>
        </w:rPr>
        <w:t xml:space="preserve">, составляющей неотъемлемую часть АООП НОО, осуществляется в полном соответствии с требованиями ФГОС НОО. </w:t>
      </w:r>
    </w:p>
    <w:p w:rsidR="00545410" w:rsidRDefault="00545410" w:rsidP="00545410">
      <w:pPr>
        <w:spacing w:after="0"/>
        <w:ind w:firstLine="709"/>
        <w:jc w:val="both"/>
        <w:rPr>
          <w:rFonts w:ascii="Times New Roman" w:hAnsi="Times New Roman"/>
          <w:sz w:val="24"/>
        </w:rPr>
      </w:pPr>
      <w:r>
        <w:rPr>
          <w:rFonts w:ascii="Times New Roman" w:hAnsi="Times New Roman"/>
          <w:sz w:val="24"/>
        </w:rPr>
        <w:t>При определении подходов к осуществлению оценки результатов освоения обучающимися</w:t>
      </w:r>
      <w:r w:rsidR="00F508E4">
        <w:rPr>
          <w:rFonts w:ascii="Times New Roman" w:hAnsi="Times New Roman"/>
          <w:sz w:val="24"/>
        </w:rPr>
        <w:t xml:space="preserve"> с НОДА</w:t>
      </w:r>
      <w:r>
        <w:rPr>
          <w:rFonts w:ascii="Times New Roman" w:hAnsi="Times New Roman"/>
          <w:sz w:val="24"/>
        </w:rPr>
        <w:t xml:space="preserve"> </w:t>
      </w:r>
      <w:r>
        <w:rPr>
          <w:rFonts w:ascii="Times New Roman" w:hAnsi="Times New Roman"/>
          <w:b/>
          <w:sz w:val="24"/>
        </w:rPr>
        <w:t xml:space="preserve">программы коррекционной работы </w:t>
      </w:r>
      <w:r>
        <w:rPr>
          <w:rFonts w:ascii="Times New Roman" w:hAnsi="Times New Roman"/>
          <w:sz w:val="24"/>
        </w:rPr>
        <w:t>целесообразно опираться на следующие принципы:</w:t>
      </w:r>
    </w:p>
    <w:p w:rsidR="00545410" w:rsidRDefault="00545410" w:rsidP="00545410">
      <w:pPr>
        <w:spacing w:after="0"/>
        <w:ind w:firstLine="709"/>
        <w:jc w:val="both"/>
        <w:rPr>
          <w:rFonts w:ascii="Times New Roman" w:hAnsi="Times New Roman"/>
          <w:sz w:val="24"/>
        </w:rPr>
      </w:pPr>
      <w:r>
        <w:rPr>
          <w:rFonts w:ascii="Times New Roman" w:hAnsi="Times New Roman"/>
          <w:sz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sidR="00D26EF5">
        <w:rPr>
          <w:rFonts w:ascii="Times New Roman" w:hAnsi="Times New Roman"/>
          <w:sz w:val="24"/>
        </w:rPr>
        <w:t xml:space="preserve"> с НОДА</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545410" w:rsidRDefault="00545410" w:rsidP="00545410">
      <w:pPr>
        <w:spacing w:after="0"/>
        <w:ind w:firstLine="709"/>
        <w:jc w:val="both"/>
        <w:rPr>
          <w:rFonts w:ascii="Times New Roman" w:hAnsi="Times New Roman"/>
          <w:sz w:val="24"/>
        </w:rPr>
      </w:pPr>
      <w:r>
        <w:rPr>
          <w:rFonts w:ascii="Times New Roman" w:hAnsi="Times New Roman"/>
          <w:sz w:val="24"/>
        </w:rPr>
        <w:t>Основным объектом оценки достижений планируемых результатов освоения обучающимися</w:t>
      </w:r>
      <w:r w:rsidR="00F508E4">
        <w:rPr>
          <w:rFonts w:ascii="Times New Roman" w:hAnsi="Times New Roman"/>
          <w:sz w:val="24"/>
        </w:rPr>
        <w:t xml:space="preserve"> с НОДА</w:t>
      </w:r>
      <w:r>
        <w:rPr>
          <w:rFonts w:ascii="Times New Roman" w:hAnsi="Times New Roman"/>
          <w:sz w:val="24"/>
        </w:rPr>
        <w:t xml:space="preserve"> </w:t>
      </w:r>
      <w:r>
        <w:rPr>
          <w:rFonts w:ascii="Times New Roman" w:hAnsi="Times New Roman"/>
          <w:b/>
          <w:sz w:val="24"/>
        </w:rPr>
        <w:t>программы коррекционной работы</w:t>
      </w:r>
      <w:r>
        <w:rPr>
          <w:rFonts w:ascii="Times New Roman" w:hAnsi="Times New Roman"/>
          <w:sz w:val="24"/>
        </w:rPr>
        <w:t xml:space="preserve"> выступает наличие положительной динамики развития обучающихся в интегративных показателях.</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 К таким интегративным показателям в соответствии со ФГОС  НОО относятся:</w:t>
      </w:r>
    </w:p>
    <w:p w:rsidR="00545410" w:rsidRDefault="00545410" w:rsidP="00545410">
      <w:pPr>
        <w:spacing w:after="0"/>
        <w:ind w:firstLine="709"/>
        <w:jc w:val="both"/>
        <w:rPr>
          <w:rFonts w:ascii="Times New Roman" w:hAnsi="Times New Roman"/>
          <w:sz w:val="24"/>
        </w:rPr>
      </w:pPr>
      <w:r>
        <w:rPr>
          <w:rFonts w:ascii="Times New Roman" w:hAnsi="Times New Roman"/>
          <w:sz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сформированность навыков ориентировки в микропространстве и умений ориентироваться в макропространстве; </w:t>
      </w:r>
    </w:p>
    <w:p w:rsidR="00545410" w:rsidRDefault="00545410" w:rsidP="00545410">
      <w:pPr>
        <w:spacing w:after="0"/>
        <w:ind w:firstLine="709"/>
        <w:jc w:val="both"/>
        <w:rPr>
          <w:rFonts w:ascii="Times New Roman" w:hAnsi="Times New Roman"/>
          <w:sz w:val="24"/>
        </w:rPr>
      </w:pPr>
      <w:r>
        <w:rPr>
          <w:rFonts w:ascii="Times New Roman" w:hAnsi="Times New Roman"/>
          <w:sz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проявление познавательного интереса, познавательной активности;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проявление стремления к самостоятельности и независимости от окружающих (в бытовых вопросах);</w:t>
      </w:r>
    </w:p>
    <w:p w:rsidR="00545410" w:rsidRDefault="00545410" w:rsidP="00545410">
      <w:pPr>
        <w:spacing w:after="0"/>
        <w:ind w:firstLine="709"/>
        <w:jc w:val="both"/>
        <w:rPr>
          <w:rFonts w:ascii="Times New Roman" w:hAnsi="Times New Roman"/>
          <w:sz w:val="24"/>
        </w:rPr>
      </w:pPr>
      <w:r>
        <w:rPr>
          <w:rFonts w:ascii="Times New Roman" w:hAnsi="Times New Roman"/>
          <w:sz w:val="24"/>
        </w:rPr>
        <w:t>сформированность умений адекватно использовать речевые и неречевые средства общения;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способность к проявлению социальной активности;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способность осуществления самоконтроля и саморегуляции;</w:t>
      </w:r>
    </w:p>
    <w:p w:rsidR="00545410" w:rsidRDefault="00545410" w:rsidP="00545410">
      <w:pPr>
        <w:spacing w:after="0"/>
        <w:ind w:firstLine="709"/>
        <w:jc w:val="both"/>
        <w:rPr>
          <w:rFonts w:ascii="Times New Roman" w:hAnsi="Times New Roman"/>
          <w:sz w:val="24"/>
        </w:rPr>
      </w:pPr>
      <w:r>
        <w:rPr>
          <w:rFonts w:ascii="Times New Roman" w:hAnsi="Times New Roman"/>
          <w:sz w:val="24"/>
        </w:rPr>
        <w:t>готовность учета имеющихся противопоказаний и ограничений в учебно-познавательной деятельности и повседневной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Результаты освоения обучающимися </w:t>
      </w:r>
      <w:r w:rsidR="00F508E4">
        <w:rPr>
          <w:rFonts w:ascii="Times New Roman" w:hAnsi="Times New Roman"/>
          <w:sz w:val="24"/>
        </w:rPr>
        <w:t xml:space="preserve">с НОДА </w:t>
      </w:r>
      <w:r>
        <w:rPr>
          <w:rFonts w:ascii="Times New Roman" w:hAnsi="Times New Roman"/>
          <w:sz w:val="24"/>
        </w:rPr>
        <w:t xml:space="preserve">программы коррекционной работы </w:t>
      </w:r>
      <w:r>
        <w:rPr>
          <w:rFonts w:ascii="Times New Roman" w:hAnsi="Times New Roman"/>
          <w:b/>
          <w:sz w:val="24"/>
        </w:rPr>
        <w:t>не выносятся на итоговую оценку</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Обобщенная оценка результатов освоения программы коррекционной работы обучающимися</w:t>
      </w:r>
      <w:r w:rsidR="00F508E4">
        <w:rPr>
          <w:rFonts w:ascii="Times New Roman" w:hAnsi="Times New Roman"/>
          <w:sz w:val="24"/>
        </w:rPr>
        <w:t xml:space="preserve"> с НОДА </w:t>
      </w:r>
      <w:r>
        <w:rPr>
          <w:rFonts w:ascii="Times New Roman" w:hAnsi="Times New Roman"/>
          <w:sz w:val="24"/>
        </w:rPr>
        <w:t xml:space="preserve"> может осуществляться в ходе различных мониторинговых процедур, посредством использования метода экспертных оценок.</w:t>
      </w:r>
    </w:p>
    <w:p w:rsidR="00545410" w:rsidRDefault="00545410" w:rsidP="00545410">
      <w:pPr>
        <w:spacing w:after="0"/>
        <w:ind w:firstLine="709"/>
        <w:jc w:val="both"/>
        <w:rPr>
          <w:rFonts w:ascii="Times New Roman" w:hAnsi="Times New Roman"/>
          <w:sz w:val="24"/>
        </w:rPr>
      </w:pPr>
      <w:r>
        <w:rPr>
          <w:rFonts w:ascii="Times New Roman" w:hAnsi="Times New Roman"/>
          <w:sz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w:t>
      </w:r>
      <w:r w:rsidR="00F508E4">
        <w:rPr>
          <w:rFonts w:ascii="Times New Roman" w:hAnsi="Times New Roman"/>
          <w:sz w:val="24"/>
        </w:rPr>
        <w:t xml:space="preserve"> обучающимися с НОДА</w:t>
      </w:r>
      <w:r>
        <w:rPr>
          <w:rFonts w:ascii="Times New Roman" w:hAnsi="Times New Roman"/>
          <w:sz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w:t>
      </w:r>
      <w:r w:rsidR="001B31F8">
        <w:rPr>
          <w:rFonts w:ascii="Times New Roman" w:hAnsi="Times New Roman"/>
          <w:sz w:val="24"/>
        </w:rPr>
        <w:t xml:space="preserve"> с НОДА</w:t>
      </w:r>
      <w:r>
        <w:rPr>
          <w:rFonts w:ascii="Times New Roman" w:hAnsi="Times New Roman"/>
          <w:sz w:val="24"/>
        </w:rPr>
        <w:t xml:space="preserve"> программы коррекционной работы целесообразно использовать все три формы мониторинга: стартовую, текущую и финишную диагностику.</w:t>
      </w:r>
    </w:p>
    <w:p w:rsidR="00545410" w:rsidRDefault="00545410" w:rsidP="00545410">
      <w:pPr>
        <w:spacing w:after="0"/>
        <w:ind w:firstLine="709"/>
        <w:jc w:val="both"/>
        <w:rPr>
          <w:rFonts w:ascii="Times New Roman" w:hAnsi="Times New Roman"/>
          <w:sz w:val="24"/>
        </w:rPr>
      </w:pPr>
      <w:r>
        <w:rPr>
          <w:rFonts w:ascii="Times New Roman" w:hAnsi="Times New Roman"/>
          <w:sz w:val="24"/>
        </w:rPr>
        <w:t>Стартовая диагностика позволяет</w:t>
      </w:r>
      <w:r w:rsidR="00F508E4">
        <w:rPr>
          <w:rFonts w:ascii="Times New Roman" w:hAnsi="Times New Roman"/>
          <w:sz w:val="24"/>
        </w:rPr>
        <w:t xml:space="preserve"> </w:t>
      </w:r>
      <w:r>
        <w:rPr>
          <w:rFonts w:ascii="Times New Roman" w:hAnsi="Times New Roman"/>
          <w:sz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w:t>
      </w:r>
      <w:r w:rsidR="00F508E4">
        <w:rPr>
          <w:rFonts w:ascii="Times New Roman" w:hAnsi="Times New Roman"/>
          <w:sz w:val="24"/>
        </w:rPr>
        <w:t xml:space="preserve"> с НОДА</w:t>
      </w:r>
      <w:r>
        <w:rPr>
          <w:rFonts w:ascii="Times New Roman" w:hAnsi="Times New Roman"/>
          <w:sz w:val="24"/>
        </w:rPr>
        <w:t xml:space="preserve"> умения использовать все анализаторы и компенсаторные способы деятельности в учебно-познавательной и повседневной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Текущая диагностика используется для осуществления мониторинга в течение всего времени обучения </w:t>
      </w:r>
      <w:r w:rsidR="00F508E4">
        <w:rPr>
          <w:rFonts w:ascii="Times New Roman" w:hAnsi="Times New Roman"/>
          <w:sz w:val="24"/>
        </w:rPr>
        <w:t xml:space="preserve">обучающегося с НОДА </w:t>
      </w:r>
      <w:r>
        <w:rPr>
          <w:rFonts w:ascii="Times New Roman" w:hAnsi="Times New Roman"/>
          <w:sz w:val="24"/>
        </w:rPr>
        <w:t xml:space="preserve">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D26EF5">
        <w:rPr>
          <w:rFonts w:ascii="Times New Roman" w:hAnsi="Times New Roman"/>
          <w:sz w:val="24"/>
        </w:rPr>
        <w:t xml:space="preserve">с НОДА </w:t>
      </w:r>
      <w:r>
        <w:rPr>
          <w:rFonts w:ascii="Times New Roman" w:hAnsi="Times New Roman"/>
          <w:sz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45410" w:rsidRDefault="00545410" w:rsidP="00545410">
      <w:pPr>
        <w:spacing w:after="0"/>
        <w:ind w:firstLine="709"/>
        <w:jc w:val="both"/>
        <w:rPr>
          <w:rFonts w:ascii="Times New Roman" w:hAnsi="Times New Roman"/>
          <w:sz w:val="24"/>
        </w:rPr>
      </w:pPr>
      <w:r>
        <w:rPr>
          <w:rFonts w:ascii="Times New Roman" w:hAnsi="Times New Roman"/>
          <w:sz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w:t>
      </w:r>
      <w:r w:rsidR="00D26EF5">
        <w:rPr>
          <w:rFonts w:ascii="Times New Roman" w:hAnsi="Times New Roman"/>
          <w:sz w:val="24"/>
        </w:rPr>
        <w:t xml:space="preserve"> с НОДА</w:t>
      </w:r>
      <w:r>
        <w:rPr>
          <w:rFonts w:ascii="Times New Roman" w:hAnsi="Times New Roman"/>
          <w:sz w:val="24"/>
        </w:rPr>
        <w:t xml:space="preserve"> в соответствии с планируемыми результатами освоения ими программы коррекционной работы.</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Организационно-содержательные характеристики стартовой, текущей и финишной диагностики разрабатывает </w:t>
      </w:r>
      <w:r w:rsidR="00D47D56" w:rsidRPr="00D47D56">
        <w:rPr>
          <w:rFonts w:ascii="Times New Roman" w:hAnsi="Times New Roman"/>
          <w:sz w:val="24"/>
        </w:rPr>
        <w:t>МБОУ «Лицей №87 имени Л.И. Новиковой»</w:t>
      </w:r>
      <w:r w:rsidR="00D47D56">
        <w:rPr>
          <w:rFonts w:ascii="Times New Roman" w:hAnsi="Times New Roman"/>
          <w:sz w:val="24"/>
        </w:rPr>
        <w:t xml:space="preserve"> </w:t>
      </w:r>
      <w:r>
        <w:rPr>
          <w:rFonts w:ascii="Times New Roman" w:hAnsi="Times New Roman"/>
          <w:sz w:val="24"/>
        </w:rPr>
        <w:t>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Для полноты оценки достижений планируемых результатов освоения </w:t>
      </w:r>
      <w:r w:rsidR="00F508E4">
        <w:rPr>
          <w:rFonts w:ascii="Times New Roman" w:hAnsi="Times New Roman"/>
          <w:sz w:val="24"/>
        </w:rPr>
        <w:t xml:space="preserve">обучающимися с НОДА </w:t>
      </w:r>
      <w:r>
        <w:rPr>
          <w:rFonts w:ascii="Times New Roman" w:hAnsi="Times New Roman"/>
          <w:sz w:val="24"/>
        </w:rPr>
        <w:t xml:space="preserve">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45410" w:rsidRDefault="00545410" w:rsidP="00545410">
      <w:pPr>
        <w:suppressAutoHyphens/>
        <w:spacing w:after="0"/>
        <w:ind w:firstLine="709"/>
        <w:jc w:val="both"/>
        <w:rPr>
          <w:rFonts w:ascii="Times New Roman" w:hAnsi="Times New Roman"/>
          <w:sz w:val="24"/>
        </w:rPr>
      </w:pPr>
      <w:r>
        <w:rPr>
          <w:rFonts w:ascii="Times New Roman" w:hAnsi="Times New Roman"/>
          <w:sz w:val="24"/>
        </w:rPr>
        <w:t>Оценка результатов деятельности образовательной организации осуществляется в ходе его аккредитации, а также в рамках аттестации пе</w:t>
      </w:r>
      <w:r>
        <w:rPr>
          <w:rFonts w:ascii="Times New Roman" w:hAnsi="Times New Roman"/>
          <w:spacing w:val="2"/>
          <w:sz w:val="24"/>
        </w:rPr>
        <w:t xml:space="preserve">дагогических кадров. Она проводится на основе результатов итоговой оценки достижения планируемых результатов </w:t>
      </w:r>
      <w:r>
        <w:rPr>
          <w:rFonts w:ascii="Times New Roman" w:hAnsi="Times New Roman"/>
          <w:sz w:val="24"/>
        </w:rPr>
        <w:t>освоения АООП НОО с учётом:</w:t>
      </w:r>
    </w:p>
    <w:p w:rsidR="00545410" w:rsidRDefault="00545410" w:rsidP="00545410">
      <w:pPr>
        <w:suppressAutoHyphens/>
        <w:spacing w:after="0"/>
        <w:ind w:firstLine="709"/>
        <w:jc w:val="both"/>
        <w:rPr>
          <w:rFonts w:ascii="Times New Roman" w:hAnsi="Times New Roman"/>
          <w:sz w:val="24"/>
        </w:rPr>
      </w:pPr>
      <w:r>
        <w:rPr>
          <w:rFonts w:ascii="Times New Roman" w:hAnsi="Times New Roman"/>
          <w:sz w:val="24"/>
        </w:rPr>
        <w:t>результатов мониторинговых исследований разного уровня (федерального, регионального, муниципального);</w:t>
      </w:r>
    </w:p>
    <w:p w:rsidR="00545410" w:rsidRDefault="00545410" w:rsidP="00545410">
      <w:pPr>
        <w:suppressAutoHyphens/>
        <w:spacing w:after="0"/>
        <w:ind w:firstLine="709"/>
        <w:jc w:val="both"/>
        <w:rPr>
          <w:rFonts w:ascii="Times New Roman" w:hAnsi="Times New Roman"/>
          <w:sz w:val="24"/>
        </w:rPr>
      </w:pPr>
      <w:r>
        <w:rPr>
          <w:rFonts w:ascii="Times New Roman" w:hAnsi="Times New Roman"/>
          <w:sz w:val="24"/>
        </w:rPr>
        <w:t>условий реализации АООП НОО;</w:t>
      </w:r>
    </w:p>
    <w:p w:rsidR="00545410" w:rsidRDefault="00545410" w:rsidP="00545410">
      <w:pPr>
        <w:tabs>
          <w:tab w:val="left" w:pos="-567"/>
        </w:tabs>
        <w:spacing w:after="0"/>
        <w:ind w:right="139" w:firstLine="709"/>
        <w:jc w:val="both"/>
        <w:rPr>
          <w:rFonts w:ascii="Times New Roman" w:hAnsi="Times New Roman"/>
          <w:sz w:val="24"/>
        </w:rPr>
      </w:pPr>
      <w:r>
        <w:rPr>
          <w:rFonts w:ascii="Times New Roman" w:hAnsi="Times New Roman"/>
          <w:sz w:val="24"/>
        </w:rPr>
        <w:t>особенностей контингента обучающихся.</w:t>
      </w:r>
    </w:p>
    <w:p w:rsidR="00545410" w:rsidRDefault="00545410" w:rsidP="00545410">
      <w:pPr>
        <w:tabs>
          <w:tab w:val="left" w:pos="-567"/>
        </w:tabs>
        <w:spacing w:before="240" w:after="120"/>
        <w:ind w:right="142"/>
        <w:jc w:val="center"/>
        <w:rPr>
          <w:rFonts w:ascii="Times New Roman" w:hAnsi="Times New Roman"/>
          <w:b/>
          <w:sz w:val="24"/>
        </w:rPr>
      </w:pPr>
      <w:r>
        <w:rPr>
          <w:rFonts w:ascii="Times New Roman" w:hAnsi="Times New Roman"/>
          <w:b/>
          <w:sz w:val="24"/>
        </w:rPr>
        <w:t>2. Содержательный раздел</w:t>
      </w:r>
    </w:p>
    <w:p w:rsidR="00545410" w:rsidRDefault="00545410" w:rsidP="00545410">
      <w:pPr>
        <w:tabs>
          <w:tab w:val="left" w:pos="-567"/>
        </w:tabs>
        <w:spacing w:after="0"/>
        <w:ind w:left="1080" w:right="139"/>
        <w:jc w:val="both"/>
        <w:rPr>
          <w:rFonts w:ascii="Times New Roman" w:hAnsi="Times New Roman"/>
          <w:b/>
          <w:sz w:val="24"/>
        </w:rPr>
      </w:pPr>
      <w:r>
        <w:rPr>
          <w:rFonts w:ascii="Times New Roman" w:hAnsi="Times New Roman"/>
          <w:b/>
          <w:sz w:val="24"/>
        </w:rPr>
        <w:t>2.1.  Программа формирования универсальных учебных действий</w:t>
      </w:r>
    </w:p>
    <w:p w:rsidR="00545410" w:rsidRDefault="00545410" w:rsidP="00545410">
      <w:pPr>
        <w:spacing w:after="0"/>
        <w:ind w:firstLine="454"/>
        <w:jc w:val="both"/>
        <w:rPr>
          <w:rFonts w:ascii="Times New Roman" w:hAnsi="Times New Roman"/>
          <w:spacing w:val="-2"/>
          <w:sz w:val="24"/>
        </w:rPr>
      </w:pPr>
      <w:r>
        <w:rPr>
          <w:rFonts w:ascii="Times New Roman" w:hAnsi="Times New Roman"/>
          <w:sz w:val="24"/>
        </w:rPr>
        <w:t>Программа формирования универсальных учебных дейст</w:t>
      </w:r>
      <w:r>
        <w:rPr>
          <w:rFonts w:ascii="Times New Roman" w:hAnsi="Times New Roman"/>
          <w:spacing w:val="2"/>
          <w:sz w:val="24"/>
        </w:rPr>
        <w:t xml:space="preserve">вий на уровне начального общего образования (далее - </w:t>
      </w:r>
      <w:r>
        <w:rPr>
          <w:rFonts w:ascii="Times New Roman" w:hAnsi="Times New Roman"/>
          <w:sz w:val="24"/>
        </w:rPr>
        <w:t xml:space="preserve">программа формирования универсальных учебных действий) </w:t>
      </w:r>
      <w:r>
        <w:rPr>
          <w:rFonts w:ascii="Times New Roman" w:hAnsi="Times New Roman"/>
          <w:spacing w:val="-2"/>
          <w:sz w:val="24"/>
        </w:rPr>
        <w:t xml:space="preserve">конкретизирует требования ФГОС НОО к личностным и метапредметным результатам освоения адаптированной основной общеобразовательной </w:t>
      </w:r>
      <w:r>
        <w:rPr>
          <w:rFonts w:ascii="Times New Roman" w:hAnsi="Times New Roman"/>
          <w:sz w:val="24"/>
        </w:rPr>
        <w:t>программы начального общего образования, дополняет традиционное содержание образовательно­воспитательных про</w:t>
      </w:r>
      <w:r>
        <w:rPr>
          <w:rFonts w:ascii="Times New Roman" w:hAnsi="Times New Roman"/>
          <w:spacing w:val="-2"/>
          <w:sz w:val="24"/>
        </w:rPr>
        <w:t>грамм и служит основой для разработки примерных программ учебных предметов, курсов, дисциплин.</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w:t>
      </w:r>
      <w:r w:rsidR="00D26EF5">
        <w:rPr>
          <w:rFonts w:ascii="Times New Roman" w:hAnsi="Times New Roman"/>
          <w:sz w:val="24"/>
        </w:rPr>
        <w:t xml:space="preserve">с НОДА </w:t>
      </w:r>
      <w:r>
        <w:rPr>
          <w:rFonts w:ascii="Times New Roman" w:hAnsi="Times New Roman"/>
          <w:spacing w:val="2"/>
          <w:sz w:val="24"/>
        </w:rPr>
        <w:t xml:space="preserve">умения </w:t>
      </w:r>
      <w:r>
        <w:rPr>
          <w:rFonts w:ascii="Times New Roman" w:hAnsi="Times New Roman"/>
          <w:sz w:val="24"/>
        </w:rPr>
        <w:t>учиться, развития способности к саморазвитию и самосовершенствованию. Умение учиться – это способность человекаобъективно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spacing w:val="2"/>
          <w:sz w:val="24"/>
        </w:rPr>
        <w:t xml:space="preserve">мися </w:t>
      </w:r>
      <w:r w:rsidR="009A2B28">
        <w:rPr>
          <w:rFonts w:ascii="Times New Roman" w:hAnsi="Times New Roman"/>
          <w:sz w:val="24"/>
        </w:rPr>
        <w:t xml:space="preserve">с НОДА </w:t>
      </w:r>
      <w:r>
        <w:rPr>
          <w:rFonts w:ascii="Times New Roman" w:hAnsi="Times New Roman"/>
          <w:spacing w:val="2"/>
          <w:sz w:val="24"/>
        </w:rPr>
        <w:t xml:space="preserve">конкретных предметных знаний, умений и навыков в рамках </w:t>
      </w:r>
      <w:r>
        <w:rPr>
          <w:rFonts w:ascii="Times New Roman" w:hAnsi="Times New Roman"/>
          <w:sz w:val="24"/>
        </w:rPr>
        <w:t xml:space="preserve">отдельных </w:t>
      </w:r>
      <w:r>
        <w:rPr>
          <w:rFonts w:ascii="Times New Roman" w:hAnsi="Times New Roman"/>
          <w:spacing w:val="2"/>
          <w:sz w:val="24"/>
        </w:rPr>
        <w:t>школьных</w:t>
      </w:r>
      <w:r>
        <w:rPr>
          <w:rFonts w:ascii="Times New Roman" w:hAnsi="Times New Roman"/>
          <w:sz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45410" w:rsidRDefault="00545410" w:rsidP="00545410">
      <w:pPr>
        <w:spacing w:after="0"/>
        <w:ind w:firstLine="709"/>
        <w:jc w:val="both"/>
        <w:rPr>
          <w:rFonts w:ascii="Times New Roman" w:hAnsi="Times New Roman"/>
          <w:sz w:val="24"/>
        </w:rPr>
      </w:pPr>
      <w:r>
        <w:rPr>
          <w:rFonts w:ascii="Times New Roman" w:hAnsi="Times New Roman"/>
          <w:sz w:val="24"/>
        </w:rPr>
        <w:t>Программа формирования универсальных учебных действий для начального общего образования включает:</w:t>
      </w:r>
    </w:p>
    <w:p w:rsidR="00545410" w:rsidRDefault="00545410" w:rsidP="00545410">
      <w:pPr>
        <w:spacing w:after="0"/>
        <w:ind w:firstLine="709"/>
        <w:jc w:val="both"/>
        <w:rPr>
          <w:rFonts w:ascii="Times New Roman" w:hAnsi="Times New Roman"/>
          <w:sz w:val="24"/>
        </w:rPr>
      </w:pPr>
      <w:r>
        <w:rPr>
          <w:rFonts w:ascii="Times New Roman" w:hAnsi="Times New Roman"/>
          <w:sz w:val="24"/>
        </w:rPr>
        <w:t>-   ценностные ориентиры начального общего образования;</w:t>
      </w:r>
    </w:p>
    <w:p w:rsidR="00545410" w:rsidRDefault="00545410" w:rsidP="00545410">
      <w:pPr>
        <w:spacing w:after="0"/>
        <w:ind w:firstLine="709"/>
        <w:jc w:val="both"/>
        <w:rPr>
          <w:rFonts w:ascii="Times New Roman" w:hAnsi="Times New Roman"/>
          <w:sz w:val="24"/>
        </w:rPr>
      </w:pPr>
      <w:r>
        <w:rPr>
          <w:rFonts w:ascii="Times New Roman" w:hAnsi="Times New Roman"/>
          <w:sz w:val="24"/>
        </w:rPr>
        <w:t>- понятие, функции, состав и характеристики универсальных учебных действий в младшем школьном возрасте;</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 описание возможностей содержания различных учебных предметов для формирования универсальных учебных действий; </w:t>
      </w:r>
    </w:p>
    <w:p w:rsidR="00545410" w:rsidRDefault="00545410" w:rsidP="00545410">
      <w:pPr>
        <w:spacing w:after="0"/>
        <w:ind w:firstLine="709"/>
        <w:jc w:val="both"/>
        <w:rPr>
          <w:rFonts w:ascii="Times New Roman" w:hAnsi="Times New Roman"/>
          <w:sz w:val="24"/>
        </w:rPr>
      </w:pPr>
      <w:r>
        <w:rPr>
          <w:rFonts w:ascii="Times New Roman" w:hAnsi="Times New Roman"/>
          <w:sz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45410" w:rsidRDefault="00545410" w:rsidP="00545410">
      <w:pPr>
        <w:spacing w:after="0"/>
        <w:ind w:firstLine="709"/>
        <w:jc w:val="both"/>
        <w:rPr>
          <w:rFonts w:ascii="Times New Roman" w:hAnsi="Times New Roman"/>
          <w:sz w:val="24"/>
        </w:rPr>
      </w:pPr>
      <w:r>
        <w:rPr>
          <w:rFonts w:ascii="Times New Roman" w:hAnsi="Times New Roman"/>
          <w:spacing w:val="-4"/>
          <w:sz w:val="24"/>
        </w:rPr>
        <w:t>- описание условий, обеспечивающих преемственность про­</w:t>
      </w:r>
      <w:r>
        <w:rPr>
          <w:rFonts w:ascii="Times New Roman" w:hAnsi="Times New Roman"/>
          <w:spacing w:val="-4"/>
          <w:sz w:val="24"/>
        </w:rPr>
        <w:br/>
      </w:r>
      <w:r>
        <w:rPr>
          <w:rFonts w:ascii="Times New Roman" w:hAnsi="Times New Roman"/>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45410" w:rsidRDefault="00545410" w:rsidP="00545410">
      <w:pPr>
        <w:spacing w:after="0"/>
        <w:ind w:left="1360"/>
        <w:jc w:val="both"/>
        <w:rPr>
          <w:rFonts w:ascii="Times New Roman" w:hAnsi="Times New Roman"/>
          <w:sz w:val="24"/>
        </w:rPr>
      </w:pP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15"/>
          <w:sz w:val="24"/>
        </w:rPr>
        <w:t>Ценностные ориентиры начального общего образования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45410" w:rsidRDefault="00545410" w:rsidP="00545410">
      <w:pPr>
        <w:spacing w:after="0"/>
        <w:ind w:firstLine="454"/>
        <w:jc w:val="both"/>
        <w:rPr>
          <w:rFonts w:ascii="Times New Roman" w:hAnsi="Times New Roman"/>
          <w:sz w:val="24"/>
        </w:rPr>
      </w:pPr>
      <w:r>
        <w:rPr>
          <w:rFonts w:ascii="Times New Roman" w:hAnsi="Times New Roman"/>
          <w:sz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Pr>
          <w:rFonts w:ascii="Times New Roman" w:hAnsi="Times New Roman"/>
          <w:spacing w:val="4"/>
          <w:sz w:val="24"/>
        </w:rPr>
        <w:t xml:space="preserve">нарному (межпредметному) изучению сложных жизненных </w:t>
      </w:r>
      <w:r>
        <w:rPr>
          <w:rFonts w:ascii="Times New Roman" w:hAnsi="Times New Roman"/>
          <w:spacing w:val="2"/>
          <w:sz w:val="24"/>
        </w:rPr>
        <w:t xml:space="preserve">ситуаций; к сотрудничеству учителя и обучающихся в ходе </w:t>
      </w:r>
      <w:r>
        <w:rPr>
          <w:rFonts w:ascii="Times New Roman" w:hAnsi="Times New Roman"/>
          <w:sz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45410" w:rsidRDefault="00545410" w:rsidP="00545410">
      <w:pPr>
        <w:spacing w:after="0" w:line="360" w:lineRule="auto"/>
        <w:ind w:firstLine="454"/>
        <w:jc w:val="both"/>
        <w:rPr>
          <w:rFonts w:ascii="Times New Roman" w:hAnsi="Times New Roman"/>
          <w:spacing w:val="2"/>
          <w:sz w:val="24"/>
        </w:rPr>
      </w:pPr>
      <w:r>
        <w:rPr>
          <w:rFonts w:ascii="Times New Roman" w:hAnsi="Times New Roman"/>
          <w:sz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45410" w:rsidRDefault="00545410" w:rsidP="00151EAF">
      <w:pPr>
        <w:numPr>
          <w:ilvl w:val="0"/>
          <w:numId w:val="96"/>
        </w:numPr>
        <w:spacing w:after="0"/>
        <w:ind w:left="-142" w:firstLine="568"/>
        <w:jc w:val="both"/>
        <w:rPr>
          <w:rFonts w:ascii="Times New Roman" w:hAnsi="Times New Roman"/>
          <w:sz w:val="24"/>
        </w:rPr>
      </w:pPr>
      <w:r>
        <w:rPr>
          <w:rFonts w:ascii="Times New Roman" w:hAnsi="Times New Roman"/>
          <w:b/>
          <w:spacing w:val="-2"/>
          <w:sz w:val="24"/>
        </w:rPr>
        <w:t>формирование основ гражданской идентичности лич</w:t>
      </w:r>
      <w:r>
        <w:rPr>
          <w:rFonts w:ascii="Times New Roman" w:hAnsi="Times New Roman"/>
          <w:b/>
          <w:sz w:val="24"/>
        </w:rPr>
        <w:t xml:space="preserve">ности </w:t>
      </w:r>
      <w:r>
        <w:rPr>
          <w:rFonts w:ascii="Times New Roman" w:hAnsi="Times New Roman"/>
          <w:sz w:val="24"/>
        </w:rPr>
        <w:t>на основе:</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45410" w:rsidRDefault="00545410" w:rsidP="00151EAF">
      <w:pPr>
        <w:numPr>
          <w:ilvl w:val="0"/>
          <w:numId w:val="96"/>
        </w:numPr>
        <w:spacing w:after="0"/>
        <w:ind w:left="-142" w:firstLine="568"/>
        <w:jc w:val="both"/>
        <w:rPr>
          <w:rFonts w:ascii="Times New Roman" w:hAnsi="Times New Roman"/>
          <w:b/>
          <w:sz w:val="24"/>
        </w:rPr>
      </w:pPr>
      <w:r>
        <w:rPr>
          <w:rFonts w:ascii="Times New Roman" w:hAnsi="Times New Roman"/>
          <w:b/>
          <w:sz w:val="24"/>
        </w:rPr>
        <w:t xml:space="preserve">формирование психологических условий развития общения, сотрудничества </w:t>
      </w:r>
      <w:r>
        <w:rPr>
          <w:rFonts w:ascii="Times New Roman" w:hAnsi="Times New Roman"/>
          <w:sz w:val="24"/>
        </w:rPr>
        <w:t>на основе:</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доброжелательности, доверия и внимания к людям, готовности к сотрудничеству и дружбе, оказанию помощи тем, кто в ней нуждается;</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45410" w:rsidRDefault="00545410" w:rsidP="00151EAF">
      <w:pPr>
        <w:numPr>
          <w:ilvl w:val="0"/>
          <w:numId w:val="96"/>
        </w:numPr>
        <w:spacing w:after="0"/>
        <w:ind w:left="-142" w:firstLine="568"/>
        <w:jc w:val="both"/>
        <w:rPr>
          <w:rFonts w:ascii="Times New Roman" w:hAnsi="Times New Roman"/>
          <w:spacing w:val="-2"/>
          <w:sz w:val="24"/>
        </w:rPr>
      </w:pPr>
      <w:r>
        <w:rPr>
          <w:rFonts w:ascii="Times New Roman" w:hAnsi="Times New Roman"/>
          <w:b/>
          <w:spacing w:val="2"/>
          <w:sz w:val="24"/>
        </w:rPr>
        <w:t xml:space="preserve">развитие ценностно­смысловой сферы личности </w:t>
      </w:r>
      <w:r>
        <w:rPr>
          <w:rFonts w:ascii="Times New Roman" w:hAnsi="Times New Roman"/>
          <w:spacing w:val="2"/>
          <w:sz w:val="24"/>
        </w:rPr>
        <w:t xml:space="preserve">на </w:t>
      </w:r>
      <w:r>
        <w:rPr>
          <w:rFonts w:ascii="Times New Roman" w:hAnsi="Times New Roman"/>
          <w:spacing w:val="-2"/>
          <w:sz w:val="24"/>
        </w:rPr>
        <w:t>основе общечеловеческих принципов нравственности и гуманизма:</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принятия и уважения ценностей семьи и образовательной организации, коллектива и общества и стремления следовать им;</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45410" w:rsidRDefault="00545410" w:rsidP="00151EAF">
      <w:pPr>
        <w:numPr>
          <w:ilvl w:val="0"/>
          <w:numId w:val="96"/>
        </w:numPr>
        <w:spacing w:after="0"/>
        <w:ind w:left="-142" w:firstLine="568"/>
        <w:jc w:val="both"/>
        <w:rPr>
          <w:rFonts w:ascii="Times New Roman" w:hAnsi="Times New Roman"/>
          <w:sz w:val="24"/>
        </w:rPr>
      </w:pPr>
      <w:r>
        <w:rPr>
          <w:rFonts w:ascii="Times New Roman" w:hAnsi="Times New Roman"/>
          <w:b/>
          <w:sz w:val="24"/>
        </w:rPr>
        <w:t xml:space="preserve">развитие умения учиться </w:t>
      </w:r>
      <w:r>
        <w:rPr>
          <w:rFonts w:ascii="Times New Roman" w:hAnsi="Times New Roman"/>
          <w:sz w:val="24"/>
        </w:rPr>
        <w:t>как первого шага к самообразованию и самовоспитанию, а именно:</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развитие широких познавательных интересов, инициативы и любознательности, мотивов познания и творчества;</w:t>
      </w:r>
    </w:p>
    <w:p w:rsidR="00545410" w:rsidRDefault="00545410" w:rsidP="00151EAF">
      <w:pPr>
        <w:numPr>
          <w:ilvl w:val="0"/>
          <w:numId w:val="96"/>
        </w:numPr>
        <w:spacing w:after="0"/>
        <w:ind w:firstLine="680"/>
        <w:jc w:val="both"/>
        <w:rPr>
          <w:rFonts w:ascii="Times New Roman" w:hAnsi="Times New Roman"/>
          <w:spacing w:val="-2"/>
          <w:sz w:val="24"/>
        </w:rPr>
      </w:pPr>
      <w:r>
        <w:rPr>
          <w:rFonts w:ascii="Times New Roman" w:hAnsi="Times New Roman"/>
          <w:spacing w:val="-2"/>
          <w:sz w:val="24"/>
        </w:rPr>
        <w:t>формирование умения учиться и способности к организации своей деятельности (планированию, контролю, оценке);</w:t>
      </w:r>
    </w:p>
    <w:p w:rsidR="00545410" w:rsidRDefault="00545410" w:rsidP="00151EAF">
      <w:pPr>
        <w:numPr>
          <w:ilvl w:val="0"/>
          <w:numId w:val="96"/>
        </w:numPr>
        <w:spacing w:after="0"/>
        <w:ind w:left="-142" w:firstLine="568"/>
        <w:jc w:val="both"/>
        <w:rPr>
          <w:rFonts w:ascii="Times New Roman" w:hAnsi="Times New Roman"/>
          <w:spacing w:val="-2"/>
          <w:sz w:val="24"/>
        </w:rPr>
      </w:pPr>
      <w:r>
        <w:rPr>
          <w:rFonts w:ascii="Times New Roman" w:hAnsi="Times New Roman"/>
          <w:b/>
          <w:spacing w:val="-2"/>
          <w:sz w:val="24"/>
        </w:rPr>
        <w:t xml:space="preserve">развитие самостоятельности, инициативы и ответственности личности </w:t>
      </w:r>
      <w:r>
        <w:rPr>
          <w:rFonts w:ascii="Times New Roman" w:hAnsi="Times New Roman"/>
          <w:spacing w:val="-2"/>
          <w:sz w:val="24"/>
        </w:rPr>
        <w:t>как условия ее самоактуализации:</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формирование самоуважения и эмоционально­положительного отношения к себе;</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формирование  готовности открыто выражать и отстаивать свою позицию;</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формирование критичности к своим поступкам и умения адекватно их оценивать;</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pacing w:val="2"/>
          <w:sz w:val="24"/>
        </w:rPr>
        <w:t xml:space="preserve">развитие готовности к самостоятельным поступкам и </w:t>
      </w:r>
      <w:r>
        <w:rPr>
          <w:rFonts w:ascii="Times New Roman" w:hAnsi="Times New Roman"/>
          <w:sz w:val="24"/>
        </w:rPr>
        <w:t>действиям, ответственности за их результаты;</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 xml:space="preserve">формирование целеустремленности и настойчивости в </w:t>
      </w:r>
      <w:r>
        <w:rPr>
          <w:rFonts w:ascii="Times New Roman" w:hAnsi="Times New Roman"/>
          <w:spacing w:val="-4"/>
          <w:sz w:val="24"/>
        </w:rPr>
        <w:t>достижении целей, готовности к преодолению трудностей, жиз</w:t>
      </w:r>
      <w:r>
        <w:rPr>
          <w:rFonts w:ascii="Times New Roman" w:hAnsi="Times New Roman"/>
          <w:sz w:val="24"/>
        </w:rPr>
        <w:t>ненного оптимизма;</w:t>
      </w:r>
    </w:p>
    <w:p w:rsidR="00545410" w:rsidRDefault="00545410" w:rsidP="00151EAF">
      <w:pPr>
        <w:numPr>
          <w:ilvl w:val="0"/>
          <w:numId w:val="96"/>
        </w:numPr>
        <w:spacing w:after="0"/>
        <w:ind w:firstLine="680"/>
        <w:jc w:val="both"/>
        <w:rPr>
          <w:rFonts w:ascii="Times New Roman" w:hAnsi="Times New Roman"/>
          <w:sz w:val="24"/>
        </w:rPr>
      </w:pPr>
      <w:r>
        <w:rPr>
          <w:rFonts w:ascii="Times New Roman" w:hAnsi="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45410" w:rsidRDefault="00545410" w:rsidP="00545410">
      <w:pPr>
        <w:spacing w:line="288" w:lineRule="auto"/>
        <w:ind w:firstLine="426"/>
        <w:jc w:val="both"/>
        <w:rPr>
          <w:rFonts w:ascii="Times New Roman" w:hAnsi="Times New Roman"/>
        </w:rPr>
      </w:pPr>
      <w:r>
        <w:rPr>
          <w:rFonts w:ascii="Times New Roman" w:hAnsi="Times New Roman"/>
          <w:b/>
          <w:caps/>
        </w:rPr>
        <w:t>Основные ценности</w:t>
      </w:r>
      <w:r>
        <w:rPr>
          <w:rFonts w:ascii="Times New Roman" w:hAnsi="Times New Roman"/>
        </w:rPr>
        <w:t xml:space="preserve">  содержания образования, формируемые на ступени начального общего образования. </w:t>
      </w:r>
    </w:p>
    <w:p w:rsidR="00545410" w:rsidRDefault="00545410" w:rsidP="00545410">
      <w:pPr>
        <w:spacing w:after="0" w:line="360" w:lineRule="auto"/>
        <w:jc w:val="both"/>
        <w:rPr>
          <w:rFonts w:ascii="Times New Roman" w:hAnsi="Times New Roman"/>
          <w:sz w:val="24"/>
        </w:rPr>
      </w:pPr>
      <w:r>
        <w:rPr>
          <w:rFonts w:ascii="Times New Roman" w:hAnsi="Times New Roman"/>
          <w:b/>
          <w:sz w:val="24"/>
        </w:rPr>
        <w:t xml:space="preserve">       Ценность мира</w:t>
      </w:r>
      <w:r>
        <w:rPr>
          <w:rFonts w:ascii="Times New Roman" w:hAnsi="Times New Roman"/>
          <w:sz w:val="24"/>
        </w:rPr>
        <w:t xml:space="preserve"> —  как общего дома для всех жителей Земли;</w:t>
      </w:r>
    </w:p>
    <w:p w:rsidR="00545410" w:rsidRDefault="00545410" w:rsidP="00545410">
      <w:pPr>
        <w:spacing w:after="0" w:line="360" w:lineRule="auto"/>
        <w:ind w:left="2520"/>
        <w:jc w:val="both"/>
        <w:rPr>
          <w:rFonts w:ascii="Times New Roman" w:hAnsi="Times New Roman"/>
          <w:sz w:val="24"/>
        </w:rPr>
      </w:pPr>
      <w:r>
        <w:rPr>
          <w:rFonts w:ascii="Times New Roman" w:hAnsi="Times New Roman"/>
          <w:sz w:val="24"/>
        </w:rPr>
        <w:t>как мирового сообщества, представленного разными                                 национальностями;</w:t>
      </w:r>
    </w:p>
    <w:p w:rsidR="00545410" w:rsidRDefault="00545410" w:rsidP="00545410">
      <w:pPr>
        <w:spacing w:after="0" w:line="360" w:lineRule="auto"/>
        <w:ind w:left="2520"/>
        <w:jc w:val="both"/>
        <w:rPr>
          <w:rFonts w:ascii="Times New Roman" w:hAnsi="Times New Roman"/>
          <w:sz w:val="24"/>
        </w:rPr>
      </w:pPr>
      <w:r>
        <w:rPr>
          <w:rFonts w:ascii="Times New Roman" w:hAnsi="Times New Roman"/>
          <w:sz w:val="24"/>
        </w:rPr>
        <w:t>3) как принципа жизни на Земле.</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Ценность человеческой жизни</w:t>
      </w:r>
      <w:r>
        <w:rPr>
          <w:rFonts w:ascii="Times New Roman" w:hAnsi="Times New Roman"/>
          <w:sz w:val="24"/>
        </w:rPr>
        <w:t xml:space="preserve"> — как возможность проявлять, реализовывать человечность, положительные качества и добродетели, все ценности.</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Дар слова</w:t>
      </w:r>
      <w:r>
        <w:rPr>
          <w:rFonts w:ascii="Times New Roman" w:hAnsi="Times New Roman"/>
          <w:sz w:val="24"/>
        </w:rPr>
        <w:t xml:space="preserve"> — как возможность получать знания, общаться.</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Ценность природы</w:t>
      </w:r>
      <w:r>
        <w:rPr>
          <w:rFonts w:ascii="Times New Roman" w:hAnsi="Times New Roman"/>
          <w:sz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 xml:space="preserve">Ценность семьи </w:t>
      </w:r>
      <w:r>
        <w:rPr>
          <w:rFonts w:ascii="Times New Roman" w:hAnsi="Times New Roman"/>
          <w:sz w:val="24"/>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Ценность добра</w:t>
      </w:r>
      <w:r>
        <w:rPr>
          <w:rFonts w:ascii="Times New Roman" w:hAnsi="Times New Roman"/>
          <w:sz w:val="24"/>
        </w:rPr>
        <w:t xml:space="preserve"> — как проявление высших человеческих способностей — любви, сострадания и милосердия. </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Ценность познания мира</w:t>
      </w:r>
      <w:r>
        <w:rPr>
          <w:rFonts w:ascii="Times New Roman" w:hAnsi="Times New Roman"/>
          <w:sz w:val="24"/>
        </w:rPr>
        <w:t xml:space="preserve"> — ценность научного знания, разума, осуществление стремления человека к постижению истины.</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Ценность красоты</w:t>
      </w:r>
      <w:r>
        <w:rPr>
          <w:rFonts w:ascii="Times New Roman" w:hAnsi="Times New Roman"/>
          <w:sz w:val="24"/>
        </w:rPr>
        <w:t xml:space="preserve"> как совершенства, гармонии, приведения в соответствие с идеалом, стремление к нему — «красота спасёт мир».</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 xml:space="preserve">Ценность труда и творчества </w:t>
      </w:r>
      <w:r>
        <w:rPr>
          <w:rFonts w:ascii="Times New Roman" w:hAnsi="Times New Roman"/>
          <w:sz w:val="24"/>
        </w:rPr>
        <w:t xml:space="preserve">— как стремления к созидательной деятельности, нацеленной на создание условий для реализации остальных ценностей. </w:t>
      </w:r>
    </w:p>
    <w:p w:rsidR="00545410" w:rsidRDefault="00545410" w:rsidP="00545410">
      <w:pPr>
        <w:spacing w:after="0" w:line="288" w:lineRule="auto"/>
        <w:ind w:firstLine="426"/>
        <w:jc w:val="both"/>
        <w:rPr>
          <w:rFonts w:ascii="Times New Roman" w:hAnsi="Times New Roman"/>
          <w:sz w:val="24"/>
        </w:rPr>
      </w:pPr>
      <w:r>
        <w:rPr>
          <w:rFonts w:ascii="Times New Roman" w:hAnsi="Times New Roman"/>
          <w:b/>
          <w:sz w:val="24"/>
        </w:rPr>
        <w:t xml:space="preserve">Ценность свободы выбора </w:t>
      </w:r>
      <w:r>
        <w:rPr>
          <w:rFonts w:ascii="Times New Roman" w:hAnsi="Times New Roman"/>
          <w:sz w:val="24"/>
        </w:rPr>
        <w:t>— как возможность совершать суждения и поступки в рамках  норм, правил, законов общества.</w:t>
      </w:r>
    </w:p>
    <w:p w:rsidR="00545410" w:rsidRDefault="00545410" w:rsidP="00545410">
      <w:pPr>
        <w:spacing w:line="288" w:lineRule="auto"/>
        <w:ind w:firstLine="426"/>
        <w:jc w:val="both"/>
        <w:rPr>
          <w:rFonts w:ascii="Times New Roman" w:hAnsi="Times New Roman"/>
        </w:rPr>
      </w:pPr>
      <w:r>
        <w:rPr>
          <w:rFonts w:ascii="Times New Roman" w:hAnsi="Times New Roman"/>
          <w:b/>
        </w:rPr>
        <w:t xml:space="preserve">Ценность любви к Родине, народу — </w:t>
      </w:r>
      <w:r>
        <w:rPr>
          <w:rFonts w:ascii="Times New Roman" w:hAnsi="Times New Roman"/>
        </w:rPr>
        <w:t>как проявление духовной зрелости человека, выражающееся в осознанном желании служить Отечеству.</w:t>
      </w:r>
    </w:p>
    <w:p w:rsidR="00545410" w:rsidRDefault="00545410" w:rsidP="00545410">
      <w:pPr>
        <w:spacing w:after="0" w:line="240" w:lineRule="auto"/>
        <w:rPr>
          <w:rFonts w:ascii="Times New Roman" w:hAnsi="Times New Roman"/>
          <w:sz w:val="24"/>
        </w:rPr>
      </w:pPr>
      <w:r>
        <w:rPr>
          <w:rFonts w:ascii="Times New Roman" w:hAnsi="Times New Roman"/>
          <w:b/>
          <w:sz w:val="24"/>
        </w:rPr>
        <w:t>Портрет  выпускника начальной школы:</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любознательный, активно познающий мир;</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владеющий основами умения учиться;</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любящий родной край и свою страну;</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уважающий и принимающий ценности семьи и общества;</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готовый самостоятельно действовать и отвечать за свои поступки перед семьей и школой;</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доброжелательный, умеющий слушать и слышать партнера, умеющий высказать свое мнение;</w:t>
      </w:r>
    </w:p>
    <w:p w:rsidR="00545410" w:rsidRDefault="00545410" w:rsidP="00151EAF">
      <w:pPr>
        <w:numPr>
          <w:ilvl w:val="0"/>
          <w:numId w:val="97"/>
        </w:numPr>
        <w:tabs>
          <w:tab w:val="left" w:pos="2160"/>
          <w:tab w:val="left" w:pos="567"/>
        </w:tabs>
        <w:suppressAutoHyphens/>
        <w:spacing w:after="0" w:line="288" w:lineRule="auto"/>
        <w:ind w:left="426" w:hanging="360"/>
        <w:jc w:val="both"/>
        <w:rPr>
          <w:rFonts w:ascii="Times New Roman" w:hAnsi="Times New Roman"/>
        </w:rPr>
      </w:pPr>
      <w:r>
        <w:rPr>
          <w:rFonts w:ascii="Times New Roman" w:hAnsi="Times New Roman"/>
        </w:rPr>
        <w:t>выполняющий правила здорового и безопасного образа жизни для себя и окружающих.</w:t>
      </w:r>
    </w:p>
    <w:p w:rsidR="00545410" w:rsidRDefault="00545410" w:rsidP="00545410">
      <w:pPr>
        <w:spacing w:after="0"/>
        <w:ind w:left="680"/>
        <w:jc w:val="both"/>
        <w:rPr>
          <w:rFonts w:ascii="Times New Roman" w:hAnsi="Times New Roman"/>
          <w:sz w:val="24"/>
        </w:rPr>
      </w:pP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spacing w:val="2"/>
          <w:sz w:val="24"/>
        </w:rPr>
        <w:t xml:space="preserve">обеспечивает высокую эффективность решения жизненных </w:t>
      </w:r>
      <w:r>
        <w:rPr>
          <w:rFonts w:ascii="Times New Roman" w:hAnsi="Times New Roman"/>
          <w:sz w:val="24"/>
        </w:rPr>
        <w:t>задач и возможность саморазвития обучающихся.</w:t>
      </w: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15"/>
          <w:sz w:val="24"/>
        </w:rPr>
        <w:t>Характеристика универсальных учебных действий при получении начального общего образования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spacing w:val="2"/>
          <w:sz w:val="24"/>
        </w:rPr>
        <w:t xml:space="preserve">ность их самостоятельного движения в изучаемой области, </w:t>
      </w:r>
      <w:r>
        <w:rPr>
          <w:rFonts w:ascii="Times New Roman" w:hAnsi="Times New Roman"/>
          <w:sz w:val="24"/>
        </w:rPr>
        <w:t>существенное повышение их мотивации и интереса к учебе.</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В рамках системно-деятельностного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sz w:val="24"/>
        </w:rPr>
        <w:t>ка, сформированность которых является одной из составля</w:t>
      </w:r>
      <w:r>
        <w:rPr>
          <w:rFonts w:ascii="Times New Roman" w:hAnsi="Times New Roman"/>
          <w:spacing w:val="-2"/>
          <w:sz w:val="24"/>
        </w:rPr>
        <w:t>ющих успешности обучения в образовательной организации.</w:t>
      </w:r>
    </w:p>
    <w:p w:rsidR="00545410" w:rsidRDefault="00545410" w:rsidP="00545410">
      <w:pPr>
        <w:spacing w:after="0"/>
        <w:ind w:firstLine="454"/>
        <w:jc w:val="both"/>
        <w:rPr>
          <w:rFonts w:ascii="Times New Roman" w:hAnsi="Times New Roman"/>
          <w:b/>
          <w:sz w:val="24"/>
        </w:rPr>
      </w:pPr>
      <w:r>
        <w:rPr>
          <w:rFonts w:ascii="Times New Roman" w:hAnsi="Times New Roman"/>
          <w:sz w:val="24"/>
        </w:rPr>
        <w:t>При оценке сформированности учебной деятельности учитывается возрастная специфика, которая заключается в по</w:t>
      </w:r>
      <w:r>
        <w:rPr>
          <w:rFonts w:ascii="Times New Roman" w:hAnsi="Times New Roman"/>
          <w:spacing w:val="2"/>
          <w:sz w:val="24"/>
        </w:rPr>
        <w:t xml:space="preserve">степенном переходе от совместной деятельности учителя и </w:t>
      </w:r>
      <w:r>
        <w:rPr>
          <w:rFonts w:ascii="Times New Roman" w:hAnsi="Times New Roman"/>
          <w:sz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45410" w:rsidRDefault="00545410" w:rsidP="00545410">
      <w:pPr>
        <w:spacing w:after="0"/>
        <w:ind w:firstLine="454"/>
        <w:jc w:val="both"/>
        <w:rPr>
          <w:rFonts w:ascii="Times New Roman" w:hAnsi="Times New Roman"/>
          <w:sz w:val="24"/>
        </w:rPr>
      </w:pPr>
      <w:r>
        <w:rPr>
          <w:rFonts w:ascii="Times New Roman" w:hAnsi="Times New Roman"/>
          <w:b/>
          <w:sz w:val="24"/>
        </w:rPr>
        <w:t>Понятие «универсальные учебные действия»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 широком значении термин «универсальные учебные дей</w:t>
      </w:r>
      <w:r>
        <w:rPr>
          <w:rFonts w:ascii="Times New Roman" w:hAnsi="Times New Roman"/>
          <w:sz w:val="24"/>
        </w:rPr>
        <w:t>ствия» означает умение учиться, т.</w:t>
      </w:r>
      <w:r>
        <w:rPr>
          <w:rFonts w:ascii="Cambria Math" w:hAnsi="Cambria Math" w:cs="Cambria Math"/>
          <w:sz w:val="24"/>
        </w:rPr>
        <w:t> </w:t>
      </w:r>
      <w:r>
        <w:rPr>
          <w:rFonts w:ascii="Times New Roman" w:hAnsi="Times New Roman"/>
          <w:sz w:val="24"/>
        </w:rPr>
        <w:t>е. способность субъекта к саморазвитию и самосовершенствованию путем сознательного и активного присвоения нового социального опыта.</w:t>
      </w:r>
    </w:p>
    <w:p w:rsidR="00545410" w:rsidRDefault="00545410" w:rsidP="00545410">
      <w:pPr>
        <w:spacing w:after="0"/>
        <w:ind w:firstLine="454"/>
        <w:jc w:val="both"/>
        <w:rPr>
          <w:rFonts w:ascii="Times New Roman" w:hAnsi="Times New Roman"/>
          <w:b/>
          <w:spacing w:val="-4"/>
          <w:sz w:val="24"/>
        </w:rPr>
      </w:pPr>
      <w:r>
        <w:rPr>
          <w:rFonts w:ascii="Times New Roman" w:hAnsi="Times New Roman"/>
          <w:sz w:val="24"/>
        </w:rPr>
        <w:t>Способность обучающегося самостоятельно успешно усва</w:t>
      </w:r>
      <w:r>
        <w:rPr>
          <w:rFonts w:ascii="Times New Roman" w:hAnsi="Times New Roman"/>
          <w:spacing w:val="-4"/>
          <w:sz w:val="24"/>
        </w:rPr>
        <w:t xml:space="preserve">ивать новые знания, формировать умения и компетентности, </w:t>
      </w:r>
      <w:r>
        <w:rPr>
          <w:rFonts w:ascii="Times New Roman" w:hAnsi="Times New Roman"/>
          <w:sz w:val="24"/>
        </w:rPr>
        <w:t>включая самостоятельную организацию этой деятельности, т.</w:t>
      </w:r>
      <w:r>
        <w:rPr>
          <w:rFonts w:ascii="Cambria Math" w:hAnsi="Cambria Math" w:cs="Cambria Math"/>
          <w:sz w:val="24"/>
        </w:rPr>
        <w:t> </w:t>
      </w:r>
      <w:r>
        <w:rPr>
          <w:rFonts w:ascii="Times New Roman" w:hAnsi="Times New Roman"/>
          <w:sz w:val="24"/>
        </w:rPr>
        <w:t xml:space="preserve">е. </w:t>
      </w:r>
      <w:r>
        <w:rPr>
          <w:rFonts w:ascii="Times New Roman" w:hAnsi="Times New Roman"/>
          <w:spacing w:val="-4"/>
          <w:sz w:val="24"/>
        </w:rPr>
        <w:t xml:space="preserve">умение учиться, обеспечивается тем, что универсальные учебные </w:t>
      </w:r>
      <w:r>
        <w:rPr>
          <w:rFonts w:ascii="Times New Roman" w:hAnsi="Times New Roman"/>
          <w:sz w:val="24"/>
        </w:rPr>
        <w:t xml:space="preserve">действия как обобщенные действия открывают обучающимся </w:t>
      </w:r>
      <w:r>
        <w:rPr>
          <w:rFonts w:ascii="Times New Roman" w:hAnsi="Times New Roman"/>
          <w:spacing w:val="-4"/>
          <w:sz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иоперациональных характеристик. Таким образом, </w:t>
      </w:r>
      <w:r>
        <w:rPr>
          <w:rFonts w:ascii="Times New Roman" w:hAnsi="Times New Roman"/>
          <w:spacing w:val="-2"/>
          <w:sz w:val="24"/>
        </w:rPr>
        <w:t>достижение умения учиться предполагает полноценное осво</w:t>
      </w:r>
      <w:r>
        <w:rPr>
          <w:rFonts w:ascii="Times New Roman" w:hAnsi="Times New Roman"/>
          <w:spacing w:val="-4"/>
          <w:sz w:val="24"/>
        </w:rPr>
        <w:t xml:space="preserve">ение обучающимися </w:t>
      </w:r>
      <w:r w:rsidR="00F508E4">
        <w:rPr>
          <w:rFonts w:ascii="Times New Roman" w:hAnsi="Times New Roman"/>
          <w:spacing w:val="-4"/>
          <w:sz w:val="24"/>
        </w:rPr>
        <w:t xml:space="preserve">с НОДА </w:t>
      </w:r>
      <w:r>
        <w:rPr>
          <w:rFonts w:ascii="Times New Roman" w:hAnsi="Times New Roman"/>
          <w:spacing w:val="-4"/>
          <w:sz w:val="24"/>
        </w:rPr>
        <w:t xml:space="preserve">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spacing w:val="-2"/>
          <w:sz w:val="24"/>
        </w:rPr>
        <w:t xml:space="preserve">учиться — существенный фактор повышения эффективности </w:t>
      </w:r>
      <w:r>
        <w:rPr>
          <w:rFonts w:ascii="Times New Roman" w:hAnsi="Times New Roman"/>
          <w:sz w:val="24"/>
        </w:rPr>
        <w:t xml:space="preserve">освоения обучающимися предметных знаний, формирования </w:t>
      </w:r>
      <w:r>
        <w:rPr>
          <w:rFonts w:ascii="Times New Roman" w:hAnsi="Times New Roman"/>
          <w:spacing w:val="-4"/>
          <w:sz w:val="24"/>
        </w:rPr>
        <w:t>умений и компетентностей, образа мира и ценностно­смысловых оснований личностного морального выбора.</w:t>
      </w:r>
    </w:p>
    <w:p w:rsidR="00545410" w:rsidRDefault="00545410" w:rsidP="00545410">
      <w:pPr>
        <w:spacing w:after="0"/>
        <w:ind w:firstLine="454"/>
        <w:jc w:val="both"/>
        <w:rPr>
          <w:rFonts w:ascii="Times New Roman" w:hAnsi="Times New Roman"/>
          <w:sz w:val="24"/>
        </w:rPr>
      </w:pPr>
      <w:r>
        <w:rPr>
          <w:rFonts w:ascii="Times New Roman" w:hAnsi="Times New Roman"/>
          <w:b/>
          <w:sz w:val="24"/>
        </w:rPr>
        <w:t>Функции универсальных учебных действий:</w:t>
      </w:r>
    </w:p>
    <w:p w:rsidR="00545410" w:rsidRDefault="00545410" w:rsidP="00151EAF">
      <w:pPr>
        <w:numPr>
          <w:ilvl w:val="0"/>
          <w:numId w:val="98"/>
        </w:numPr>
        <w:spacing w:after="0"/>
        <w:ind w:firstLine="680"/>
        <w:jc w:val="both"/>
        <w:rPr>
          <w:rFonts w:ascii="Times New Roman" w:hAnsi="Times New Roman"/>
          <w:sz w:val="24"/>
        </w:rPr>
      </w:pPr>
      <w:r>
        <w:rPr>
          <w:rFonts w:ascii="Times New Roman" w:hAnsi="Times New Roman"/>
          <w:spacing w:val="2"/>
          <w:sz w:val="24"/>
        </w:rPr>
        <w:t xml:space="preserve">обеспечение возможностей  обучающегося </w:t>
      </w:r>
      <w:r w:rsidR="00F508E4">
        <w:rPr>
          <w:rFonts w:ascii="Times New Roman" w:hAnsi="Times New Roman"/>
          <w:spacing w:val="2"/>
          <w:sz w:val="24"/>
        </w:rPr>
        <w:t xml:space="preserve">с НОДА </w:t>
      </w:r>
      <w:r>
        <w:rPr>
          <w:rFonts w:ascii="Times New Roman" w:hAnsi="Times New Roman"/>
          <w:spacing w:val="2"/>
          <w:sz w:val="24"/>
        </w:rPr>
        <w:t>самостоятель</w:t>
      </w:r>
      <w:r>
        <w:rPr>
          <w:rFonts w:ascii="Times New Roman" w:hAnsi="Times New Roman"/>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45410" w:rsidRDefault="00545410" w:rsidP="00151EAF">
      <w:pPr>
        <w:numPr>
          <w:ilvl w:val="0"/>
          <w:numId w:val="98"/>
        </w:numPr>
        <w:spacing w:after="0"/>
        <w:ind w:firstLine="680"/>
        <w:jc w:val="both"/>
        <w:rPr>
          <w:rFonts w:ascii="Times New Roman" w:hAnsi="Times New Roman"/>
          <w:sz w:val="24"/>
        </w:rPr>
      </w:pPr>
      <w:r>
        <w:rPr>
          <w:rFonts w:ascii="Times New Roman" w:hAnsi="Times New Roman"/>
          <w:sz w:val="24"/>
        </w:rPr>
        <w:t xml:space="preserve">создание условий для гармоничного развития личности </w:t>
      </w:r>
      <w:r>
        <w:rPr>
          <w:rFonts w:ascii="Times New Roman" w:hAnsi="Times New Roman"/>
          <w:spacing w:val="2"/>
          <w:sz w:val="24"/>
        </w:rPr>
        <w:t xml:space="preserve">и ее самореализации на основе готовности к непрерывному образованию; обеспечение успешного усвоения знаний, </w:t>
      </w:r>
      <w:r>
        <w:rPr>
          <w:rFonts w:ascii="Times New Roman" w:hAnsi="Times New Roman"/>
          <w:sz w:val="24"/>
        </w:rPr>
        <w:t>формирования умений, навыков и компетентностей в любой предметной области.</w:t>
      </w:r>
    </w:p>
    <w:p w:rsidR="00545410" w:rsidRDefault="00545410" w:rsidP="00545410">
      <w:pPr>
        <w:spacing w:after="0"/>
        <w:ind w:firstLine="454"/>
        <w:jc w:val="both"/>
        <w:rPr>
          <w:rFonts w:ascii="Times New Roman" w:hAnsi="Times New Roman"/>
          <w:sz w:val="24"/>
        </w:rPr>
      </w:pPr>
      <w:r>
        <w:rPr>
          <w:rFonts w:ascii="Times New Roman" w:hAnsi="Times New Roman"/>
          <w:sz w:val="24"/>
        </w:rPr>
        <w:t>Универсальный характер учебных действий проявляется в том, что они носят надпредметный, метапредметный харак</w:t>
      </w:r>
      <w:r>
        <w:rPr>
          <w:rFonts w:ascii="Times New Roman" w:hAnsi="Times New Roman"/>
          <w:spacing w:val="-2"/>
          <w:sz w:val="24"/>
        </w:rPr>
        <w:t xml:space="preserve">тер; обеспечивают целостность общекультурного, личностного </w:t>
      </w:r>
      <w:r>
        <w:rPr>
          <w:rFonts w:ascii="Times New Roman" w:hAnsi="Times New Roman"/>
          <w:sz w:val="24"/>
        </w:rPr>
        <w:t>и познавательного развития и саморазвития личности; обес</w:t>
      </w:r>
      <w:r>
        <w:rPr>
          <w:rFonts w:ascii="Times New Roman" w:hAnsi="Times New Roman"/>
          <w:spacing w:val="2"/>
          <w:sz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Pr>
          <w:rFonts w:ascii="Times New Roman" w:hAnsi="Times New Roman"/>
          <w:sz w:val="24"/>
        </w:rPr>
        <w:t xml:space="preserve">предметного содержания. </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 xml:space="preserve">Универсальные учебные действия обеспечивают этапы </w:t>
      </w:r>
      <w:r>
        <w:rPr>
          <w:rFonts w:ascii="Times New Roman" w:hAnsi="Times New Roman"/>
          <w:sz w:val="24"/>
        </w:rPr>
        <w:t>усвоения учебного содержания и формирования психологических способностей обучающегося.</w:t>
      </w:r>
    </w:p>
    <w:p w:rsidR="00545410" w:rsidRDefault="00545410" w:rsidP="00545410">
      <w:pPr>
        <w:spacing w:after="0"/>
        <w:ind w:firstLine="454"/>
        <w:jc w:val="both"/>
        <w:rPr>
          <w:rFonts w:ascii="Times New Roman" w:hAnsi="Times New Roman"/>
          <w:sz w:val="24"/>
        </w:rPr>
      </w:pPr>
      <w:r>
        <w:rPr>
          <w:rFonts w:ascii="Times New Roman" w:hAnsi="Times New Roman"/>
          <w:b/>
          <w:sz w:val="24"/>
        </w:rPr>
        <w:t>Виды универсальных учебных действий</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В составе основных видов универсальных учебных дей</w:t>
      </w:r>
      <w:r>
        <w:rPr>
          <w:rFonts w:ascii="Times New Roman" w:hAnsi="Times New Roman"/>
          <w:sz w:val="24"/>
        </w:rPr>
        <w:t>ствий, соответствующих ключевым целям общего образова</w:t>
      </w:r>
      <w:r>
        <w:rPr>
          <w:rFonts w:ascii="Times New Roman" w:hAnsi="Times New Roman"/>
          <w:spacing w:val="2"/>
          <w:sz w:val="24"/>
        </w:rPr>
        <w:t xml:space="preserve">ния, можно выделить следующие блоки: </w:t>
      </w:r>
      <w:r>
        <w:rPr>
          <w:rFonts w:ascii="Times New Roman" w:hAnsi="Times New Roman"/>
          <w:b/>
          <w:spacing w:val="2"/>
          <w:sz w:val="24"/>
        </w:rPr>
        <w:t>регуля</w:t>
      </w:r>
      <w:r>
        <w:rPr>
          <w:rFonts w:ascii="Times New Roman" w:hAnsi="Times New Roman"/>
          <w:b/>
          <w:spacing w:val="4"/>
          <w:sz w:val="24"/>
        </w:rPr>
        <w:t xml:space="preserve">тивный </w:t>
      </w:r>
      <w:r>
        <w:rPr>
          <w:rFonts w:ascii="Times New Roman" w:hAnsi="Times New Roman"/>
          <w:spacing w:val="4"/>
          <w:sz w:val="24"/>
        </w:rPr>
        <w:t xml:space="preserve">(включающий также действия саморегуляции), </w:t>
      </w:r>
      <w:r>
        <w:rPr>
          <w:rFonts w:ascii="Times New Roman" w:hAnsi="Times New Roman"/>
          <w:b/>
          <w:sz w:val="24"/>
        </w:rPr>
        <w:t xml:space="preserve">познавательный </w:t>
      </w:r>
      <w:r>
        <w:rPr>
          <w:rFonts w:ascii="Times New Roman" w:hAnsi="Times New Roman"/>
          <w:sz w:val="24"/>
        </w:rPr>
        <w:t xml:space="preserve">и </w:t>
      </w:r>
      <w:r>
        <w:rPr>
          <w:rFonts w:ascii="Times New Roman" w:hAnsi="Times New Roman"/>
          <w:b/>
          <w:sz w:val="24"/>
        </w:rPr>
        <w:t>коммуникативный</w:t>
      </w:r>
      <w:r>
        <w:rPr>
          <w:rFonts w:ascii="Times New Roman" w:hAnsi="Times New Roman"/>
          <w:sz w:val="24"/>
        </w:rPr>
        <w:t>.</w:t>
      </w:r>
    </w:p>
    <w:p w:rsidR="00545410" w:rsidRDefault="00545410" w:rsidP="00545410">
      <w:pPr>
        <w:ind w:firstLine="709"/>
        <w:jc w:val="both"/>
        <w:rPr>
          <w:rFonts w:ascii="Times New Roman" w:hAnsi="Times New Roman"/>
          <w:sz w:val="24"/>
        </w:rPr>
      </w:pPr>
      <w:r>
        <w:rPr>
          <w:rFonts w:ascii="Times New Roman" w:hAnsi="Times New Roman"/>
          <w:b/>
          <w:spacing w:val="4"/>
          <w:sz w:val="24"/>
        </w:rPr>
        <w:t xml:space="preserve">Личностные </w:t>
      </w:r>
      <w:r>
        <w:rPr>
          <w:rFonts w:ascii="Times New Roman" w:hAnsi="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 xml:space="preserve">Применительно к учебной деятельности следует выделить три вида личностных действий: </w:t>
      </w:r>
    </w:p>
    <w:p w:rsidR="00545410" w:rsidRDefault="00545410" w:rsidP="00151EAF">
      <w:pPr>
        <w:numPr>
          <w:ilvl w:val="0"/>
          <w:numId w:val="99"/>
        </w:numPr>
        <w:spacing w:after="0" w:line="240" w:lineRule="auto"/>
        <w:ind w:left="426" w:hanging="360"/>
        <w:jc w:val="both"/>
        <w:rPr>
          <w:rFonts w:ascii="Times New Roman" w:hAnsi="Times New Roman"/>
          <w:sz w:val="24"/>
        </w:rPr>
      </w:pPr>
      <w:r>
        <w:rPr>
          <w:rFonts w:ascii="Times New Roman" w:hAnsi="Times New Roman"/>
          <w:sz w:val="24"/>
        </w:rPr>
        <w:t>личностное, профессиональное, жизненное самоопределение;</w:t>
      </w:r>
    </w:p>
    <w:p w:rsidR="00545410" w:rsidRDefault="00545410" w:rsidP="00151EAF">
      <w:pPr>
        <w:numPr>
          <w:ilvl w:val="0"/>
          <w:numId w:val="99"/>
        </w:numPr>
        <w:spacing w:after="0" w:line="240" w:lineRule="auto"/>
        <w:ind w:left="426" w:hanging="360"/>
        <w:jc w:val="both"/>
        <w:rPr>
          <w:rFonts w:ascii="Times New Roman" w:hAnsi="Times New Roman"/>
          <w:sz w:val="24"/>
        </w:rPr>
      </w:pPr>
      <w:r>
        <w:rPr>
          <w:rFonts w:ascii="Times New Roman" w:hAnsi="Times New Roman"/>
          <w:sz w:val="24"/>
        </w:rPr>
        <w:t xml:space="preserve">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45410" w:rsidRDefault="00545410" w:rsidP="00151EAF">
      <w:pPr>
        <w:numPr>
          <w:ilvl w:val="0"/>
          <w:numId w:val="99"/>
        </w:numPr>
        <w:spacing w:after="0" w:line="240" w:lineRule="auto"/>
        <w:ind w:left="426" w:hanging="360"/>
        <w:jc w:val="both"/>
        <w:rPr>
          <w:rFonts w:ascii="Times New Roman" w:hAnsi="Times New Roman"/>
          <w:sz w:val="24"/>
        </w:rPr>
      </w:pPr>
      <w:r>
        <w:rPr>
          <w:rFonts w:ascii="Times New Roman" w:hAnsi="Times New Roman"/>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45410" w:rsidRDefault="00545410" w:rsidP="00545410">
      <w:pPr>
        <w:spacing w:after="0"/>
        <w:ind w:firstLine="709"/>
        <w:jc w:val="both"/>
        <w:rPr>
          <w:rFonts w:ascii="Times New Roman" w:hAnsi="Times New Roman"/>
          <w:b/>
          <w:i/>
          <w:spacing w:val="2"/>
          <w:sz w:val="24"/>
        </w:rPr>
      </w:pPr>
    </w:p>
    <w:p w:rsidR="00545410" w:rsidRDefault="00545410" w:rsidP="00545410">
      <w:pPr>
        <w:spacing w:after="0"/>
        <w:ind w:firstLine="709"/>
        <w:jc w:val="both"/>
        <w:rPr>
          <w:rFonts w:ascii="Times New Roman" w:hAnsi="Times New Roman"/>
          <w:sz w:val="24"/>
        </w:rPr>
      </w:pPr>
      <w:r>
        <w:rPr>
          <w:rFonts w:ascii="Times New Roman" w:hAnsi="Times New Roman"/>
          <w:b/>
          <w:i/>
          <w:spacing w:val="2"/>
          <w:sz w:val="24"/>
        </w:rPr>
        <w:t xml:space="preserve">Регулятивные универсальные учебные действия </w:t>
      </w:r>
      <w:r>
        <w:rPr>
          <w:rFonts w:ascii="Times New Roman" w:hAnsi="Times New Roman"/>
          <w:spacing w:val="2"/>
          <w:sz w:val="24"/>
        </w:rPr>
        <w:t>обе</w:t>
      </w:r>
      <w:r>
        <w:rPr>
          <w:rFonts w:ascii="Times New Roman" w:hAnsi="Times New Roman"/>
          <w:spacing w:val="4"/>
          <w:sz w:val="24"/>
        </w:rPr>
        <w:t xml:space="preserve">спечивают обучающимся </w:t>
      </w:r>
      <w:r w:rsidR="008B1931">
        <w:rPr>
          <w:rFonts w:ascii="Times New Roman" w:hAnsi="Times New Roman"/>
          <w:spacing w:val="2"/>
          <w:sz w:val="24"/>
        </w:rPr>
        <w:t xml:space="preserve">с НОДА </w:t>
      </w:r>
      <w:r>
        <w:rPr>
          <w:rFonts w:ascii="Times New Roman" w:hAnsi="Times New Roman"/>
          <w:spacing w:val="4"/>
          <w:sz w:val="24"/>
        </w:rPr>
        <w:t>организацию своей учебной дея</w:t>
      </w:r>
      <w:r>
        <w:rPr>
          <w:rFonts w:ascii="Times New Roman" w:hAnsi="Times New Roman"/>
          <w:sz w:val="24"/>
        </w:rPr>
        <w:t>тельности. К ним относятся:</w:t>
      </w:r>
    </w:p>
    <w:p w:rsidR="00545410" w:rsidRDefault="00545410" w:rsidP="00545410">
      <w:pPr>
        <w:spacing w:after="0"/>
        <w:ind w:firstLine="709"/>
        <w:jc w:val="both"/>
        <w:rPr>
          <w:rFonts w:ascii="Times New Roman" w:hAnsi="Times New Roman"/>
          <w:sz w:val="24"/>
        </w:rPr>
      </w:pPr>
      <w:r>
        <w:rPr>
          <w:rFonts w:ascii="Times New Roman" w:hAnsi="Times New Roman"/>
          <w:sz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545410" w:rsidRDefault="00545410" w:rsidP="00545410">
      <w:pPr>
        <w:spacing w:after="0"/>
        <w:ind w:firstLine="709"/>
        <w:jc w:val="both"/>
        <w:rPr>
          <w:rFonts w:ascii="Times New Roman" w:hAnsi="Times New Roman"/>
          <w:sz w:val="24"/>
        </w:rPr>
      </w:pPr>
      <w:r>
        <w:rPr>
          <w:rFonts w:ascii="Times New Roman" w:hAnsi="Times New Roman"/>
          <w:sz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прогнозирование — предвосхищение результата и уровня усвоения знаний, его временн</w:t>
      </w:r>
      <w:r>
        <w:rPr>
          <w:rFonts w:ascii="Times New Roman" w:hAnsi="Times New Roman"/>
          <w:spacing w:val="-107"/>
          <w:sz w:val="24"/>
        </w:rPr>
        <w:t>ы</w:t>
      </w:r>
      <w:r>
        <w:rPr>
          <w:rFonts w:ascii="Times New Roman" w:hAnsi="Times New Roman"/>
          <w:sz w:val="24"/>
        </w:rPr>
        <w:t>´х характеристик;</w:t>
      </w:r>
    </w:p>
    <w:p w:rsidR="00545410" w:rsidRDefault="00545410" w:rsidP="00545410">
      <w:pPr>
        <w:spacing w:after="0"/>
        <w:ind w:firstLine="709"/>
        <w:jc w:val="both"/>
        <w:rPr>
          <w:rFonts w:ascii="Times New Roman" w:hAnsi="Times New Roman"/>
          <w:sz w:val="24"/>
        </w:rPr>
      </w:pPr>
      <w:r>
        <w:rPr>
          <w:rFonts w:ascii="Times New Roman" w:hAnsi="Times New Roman"/>
          <w:sz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45410" w:rsidRDefault="00545410" w:rsidP="00545410">
      <w:pPr>
        <w:spacing w:after="0"/>
        <w:ind w:firstLine="709"/>
        <w:jc w:val="both"/>
        <w:rPr>
          <w:rFonts w:ascii="Times New Roman" w:hAnsi="Times New Roman"/>
          <w:sz w:val="24"/>
        </w:rPr>
      </w:pPr>
      <w:r>
        <w:rPr>
          <w:rFonts w:ascii="Times New Roman" w:hAnsi="Times New Roman"/>
          <w:sz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45410" w:rsidRDefault="00545410" w:rsidP="00545410">
      <w:pPr>
        <w:spacing w:after="0"/>
        <w:ind w:firstLine="709"/>
        <w:jc w:val="both"/>
        <w:rPr>
          <w:rFonts w:ascii="Times New Roman" w:hAnsi="Times New Roman"/>
          <w:sz w:val="24"/>
        </w:rPr>
      </w:pPr>
      <w:r>
        <w:rPr>
          <w:rFonts w:ascii="Times New Roman" w:hAnsi="Times New Roman"/>
          <w:sz w:val="24"/>
        </w:rPr>
        <w:t>- оценка — выделение и осознание обучающимися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того, что им уже усвоено и что ему еще нужно усвоить, осознание качества и уровня усвоения; объективная оценка личных результатов работы;</w:t>
      </w:r>
    </w:p>
    <w:p w:rsidR="00545410" w:rsidRDefault="00545410" w:rsidP="00545410">
      <w:pPr>
        <w:spacing w:after="0"/>
        <w:ind w:firstLine="709"/>
        <w:jc w:val="both"/>
        <w:rPr>
          <w:rFonts w:ascii="Times New Roman" w:hAnsi="Times New Roman"/>
          <w:sz w:val="24"/>
        </w:rPr>
      </w:pPr>
      <w:r>
        <w:rPr>
          <w:rFonts w:ascii="Times New Roman" w:hAnsi="Times New Roman"/>
          <w:spacing w:val="4"/>
          <w:sz w:val="24"/>
        </w:rPr>
        <w:t xml:space="preserve">- саморегуляция как способность к мобилизации сил и </w:t>
      </w:r>
      <w:r>
        <w:rPr>
          <w:rFonts w:ascii="Times New Roman" w:hAnsi="Times New Roman"/>
          <w:sz w:val="24"/>
        </w:rPr>
        <w:t>энергии,  волевому усилию (выбору в ситуации мотивационного конфликта) и преодолению препятствий для достижения цели.</w:t>
      </w:r>
    </w:p>
    <w:p w:rsidR="00545410" w:rsidRDefault="00545410" w:rsidP="00545410">
      <w:pPr>
        <w:spacing w:after="0"/>
        <w:ind w:firstLine="709"/>
        <w:jc w:val="both"/>
        <w:rPr>
          <w:rFonts w:ascii="Times New Roman" w:hAnsi="Times New Roman"/>
          <w:i/>
          <w:sz w:val="24"/>
        </w:rPr>
      </w:pPr>
      <w:r>
        <w:rPr>
          <w:rFonts w:ascii="Times New Roman" w:hAnsi="Times New Roman"/>
          <w:b/>
          <w:i/>
          <w:spacing w:val="-4"/>
          <w:sz w:val="24"/>
        </w:rPr>
        <w:t xml:space="preserve">Познавательные универсальные учебные действия </w:t>
      </w:r>
      <w:r>
        <w:rPr>
          <w:rFonts w:ascii="Times New Roman" w:hAnsi="Times New Roman"/>
          <w:spacing w:val="-4"/>
          <w:sz w:val="24"/>
        </w:rPr>
        <w:t>вклю</w:t>
      </w:r>
      <w:r>
        <w:rPr>
          <w:rFonts w:ascii="Times New Roman" w:hAnsi="Times New Roman"/>
          <w:spacing w:val="2"/>
          <w:sz w:val="24"/>
        </w:rPr>
        <w:t xml:space="preserve">чают: общеучебные, логические учебные действия, а также </w:t>
      </w:r>
      <w:r>
        <w:rPr>
          <w:rFonts w:ascii="Times New Roman" w:hAnsi="Times New Roman"/>
          <w:sz w:val="24"/>
        </w:rPr>
        <w:t>постановку и решение проблемы.</w:t>
      </w:r>
    </w:p>
    <w:p w:rsidR="00545410" w:rsidRDefault="00545410" w:rsidP="00545410">
      <w:pPr>
        <w:spacing w:after="0"/>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общеучебным универсальным действиям</w:t>
      </w:r>
      <w:r>
        <w:rPr>
          <w:rFonts w:ascii="Times New Roman" w:hAnsi="Times New Roman"/>
          <w:sz w:val="24"/>
        </w:rPr>
        <w:t xml:space="preserve"> относятся:</w:t>
      </w:r>
    </w:p>
    <w:p w:rsidR="00545410" w:rsidRDefault="00545410" w:rsidP="00545410">
      <w:pPr>
        <w:spacing w:after="0"/>
        <w:ind w:firstLine="709"/>
        <w:jc w:val="both"/>
        <w:rPr>
          <w:rFonts w:ascii="Times New Roman" w:hAnsi="Times New Roman"/>
          <w:sz w:val="24"/>
        </w:rPr>
      </w:pPr>
      <w:r>
        <w:rPr>
          <w:rFonts w:ascii="Times New Roman" w:hAnsi="Times New Roman"/>
          <w:sz w:val="24"/>
        </w:rPr>
        <w:t>- самостоятельное выделение и формулирование познавательной цели;</w:t>
      </w:r>
    </w:p>
    <w:p w:rsidR="00545410" w:rsidRDefault="00545410" w:rsidP="00545410">
      <w:pPr>
        <w:spacing w:after="0"/>
        <w:ind w:firstLine="709"/>
        <w:jc w:val="both"/>
        <w:rPr>
          <w:rFonts w:ascii="Times New Roman" w:hAnsi="Times New Roman"/>
          <w:spacing w:val="-2"/>
          <w:sz w:val="24"/>
        </w:rPr>
      </w:pPr>
      <w:r>
        <w:rPr>
          <w:rFonts w:ascii="Times New Roman" w:hAnsi="Times New Roman"/>
          <w:spacing w:val="-2"/>
          <w:sz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45410" w:rsidRDefault="00545410" w:rsidP="00545410">
      <w:pPr>
        <w:spacing w:after="0"/>
        <w:ind w:firstLine="709"/>
        <w:jc w:val="both"/>
        <w:rPr>
          <w:rFonts w:ascii="Times New Roman" w:hAnsi="Times New Roman"/>
          <w:sz w:val="24"/>
        </w:rPr>
      </w:pPr>
      <w:r>
        <w:rPr>
          <w:rFonts w:ascii="Times New Roman" w:hAnsi="Times New Roman"/>
          <w:sz w:val="24"/>
        </w:rPr>
        <w:t>- структурирование знаний;</w:t>
      </w:r>
    </w:p>
    <w:p w:rsidR="00545410" w:rsidRDefault="00545410" w:rsidP="00545410">
      <w:pPr>
        <w:spacing w:after="0"/>
        <w:ind w:firstLine="709"/>
        <w:jc w:val="both"/>
        <w:rPr>
          <w:rFonts w:ascii="Times New Roman" w:hAnsi="Times New Roman"/>
          <w:sz w:val="24"/>
        </w:rPr>
      </w:pPr>
      <w:r>
        <w:rPr>
          <w:rFonts w:ascii="Times New Roman" w:hAnsi="Times New Roman"/>
          <w:sz w:val="24"/>
        </w:rPr>
        <w:t>- осознанное и произвольное построение речевого высказывания в устной и письменной форме;</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выбор наиболее эффективных способов решения</w:t>
      </w:r>
      <w:r>
        <w:rPr>
          <w:rFonts w:ascii="Times New Roman" w:hAnsi="Times New Roman"/>
          <w:spacing w:val="-2"/>
          <w:sz w:val="24"/>
        </w:rPr>
        <w:t xml:space="preserve"> практических и познавательных</w:t>
      </w:r>
      <w:r>
        <w:rPr>
          <w:rFonts w:ascii="Times New Roman" w:hAnsi="Times New Roman"/>
          <w:spacing w:val="2"/>
          <w:sz w:val="24"/>
        </w:rPr>
        <w:t xml:space="preserve"> задач </w:t>
      </w:r>
      <w:r>
        <w:rPr>
          <w:rFonts w:ascii="Times New Roman" w:hAnsi="Times New Roman"/>
          <w:sz w:val="24"/>
        </w:rPr>
        <w:t>в зависимости от конкретных условий;</w:t>
      </w:r>
    </w:p>
    <w:p w:rsidR="00545410" w:rsidRDefault="00545410" w:rsidP="00545410">
      <w:pPr>
        <w:spacing w:after="0"/>
        <w:ind w:firstLine="709"/>
        <w:jc w:val="both"/>
        <w:rPr>
          <w:rFonts w:ascii="Times New Roman" w:hAnsi="Times New Roman"/>
          <w:sz w:val="24"/>
        </w:rPr>
      </w:pPr>
      <w:r>
        <w:rPr>
          <w:rFonts w:ascii="Times New Roman" w:hAnsi="Times New Roman"/>
          <w:spacing w:val="-4"/>
          <w:sz w:val="24"/>
        </w:rPr>
        <w:t>- рефлексия способов и условий действия, контроль и оцен</w:t>
      </w:r>
      <w:r>
        <w:rPr>
          <w:rFonts w:ascii="Times New Roman" w:hAnsi="Times New Roman"/>
          <w:sz w:val="24"/>
        </w:rPr>
        <w:t>ка процесса и результатов деятельности;</w:t>
      </w:r>
    </w:p>
    <w:p w:rsidR="00545410" w:rsidRDefault="00545410" w:rsidP="00545410">
      <w:pPr>
        <w:spacing w:after="0"/>
        <w:ind w:firstLine="709"/>
        <w:jc w:val="both"/>
        <w:rPr>
          <w:rFonts w:ascii="Times New Roman" w:hAnsi="Times New Roman"/>
          <w:spacing w:val="-4"/>
          <w:sz w:val="24"/>
        </w:rPr>
      </w:pPr>
      <w:r>
        <w:rPr>
          <w:rFonts w:ascii="Times New Roman" w:hAnsi="Times New Roman"/>
          <w:sz w:val="24"/>
        </w:rPr>
        <w:t xml:space="preserve">- смысловое чтение как осмысление цели чтения и выбор </w:t>
      </w:r>
      <w:r>
        <w:rPr>
          <w:rFonts w:ascii="Times New Roman" w:hAnsi="Times New Roman"/>
          <w:spacing w:val="-4"/>
          <w:sz w:val="24"/>
        </w:rPr>
        <w:t xml:space="preserve">вида чтения в зависимости от цели; извлечение необходимой </w:t>
      </w:r>
      <w:r>
        <w:rPr>
          <w:rFonts w:ascii="Times New Roman" w:hAnsi="Times New Roman"/>
          <w:spacing w:val="2"/>
          <w:sz w:val="24"/>
        </w:rPr>
        <w:t xml:space="preserve">информации из прослушанных текстов различных жанров; </w:t>
      </w:r>
      <w:r>
        <w:rPr>
          <w:rFonts w:ascii="Times New Roman" w:hAnsi="Times New Roman"/>
          <w:spacing w:val="-4"/>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Особую группу общеучебных универсальных действий составляют </w:t>
      </w:r>
      <w:r>
        <w:rPr>
          <w:rFonts w:ascii="Times New Roman" w:hAnsi="Times New Roman"/>
          <w:i/>
          <w:sz w:val="24"/>
        </w:rPr>
        <w:t>знаково­символические действия</w:t>
      </w:r>
      <w:r>
        <w:rPr>
          <w:rFonts w:ascii="Times New Roman" w:hAnsi="Times New Roman"/>
          <w:sz w:val="24"/>
        </w:rPr>
        <w:t>:</w:t>
      </w:r>
    </w:p>
    <w:p w:rsidR="00545410" w:rsidRDefault="00545410" w:rsidP="00545410">
      <w:pPr>
        <w:spacing w:after="0"/>
        <w:ind w:firstLine="709"/>
        <w:jc w:val="both"/>
        <w:rPr>
          <w:rFonts w:ascii="Times New Roman" w:hAnsi="Times New Roman"/>
          <w:sz w:val="24"/>
        </w:rPr>
      </w:pPr>
      <w:r>
        <w:rPr>
          <w:rFonts w:ascii="Times New Roman" w:hAnsi="Times New Roman"/>
          <w:sz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45410" w:rsidRDefault="00545410" w:rsidP="00545410">
      <w:pPr>
        <w:spacing w:after="0"/>
        <w:ind w:firstLine="709"/>
        <w:jc w:val="both"/>
        <w:rPr>
          <w:rFonts w:ascii="Times New Roman" w:hAnsi="Times New Roman"/>
          <w:sz w:val="24"/>
        </w:rPr>
      </w:pPr>
      <w:r>
        <w:rPr>
          <w:rFonts w:ascii="Times New Roman" w:hAnsi="Times New Roman"/>
          <w:sz w:val="24"/>
        </w:rPr>
        <w:t>- преобразование модели с целью выявления общих законов, определяющих данную предметную область.</w:t>
      </w:r>
    </w:p>
    <w:p w:rsidR="00545410" w:rsidRDefault="00545410" w:rsidP="00545410">
      <w:pPr>
        <w:spacing w:after="0"/>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логическим универсальным действиям </w:t>
      </w:r>
      <w:r>
        <w:rPr>
          <w:rFonts w:ascii="Times New Roman" w:hAnsi="Times New Roman"/>
          <w:sz w:val="24"/>
        </w:rPr>
        <w:t>относятся:</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анализ объектов с целью выделения признаков (суще</w:t>
      </w:r>
      <w:r>
        <w:rPr>
          <w:rFonts w:ascii="Times New Roman" w:hAnsi="Times New Roman"/>
          <w:sz w:val="24"/>
        </w:rPr>
        <w:t>ственных, несущественных);</w:t>
      </w:r>
    </w:p>
    <w:p w:rsidR="00545410" w:rsidRDefault="00545410" w:rsidP="00545410">
      <w:pPr>
        <w:spacing w:after="0"/>
        <w:ind w:firstLine="709"/>
        <w:jc w:val="both"/>
        <w:rPr>
          <w:rFonts w:ascii="Times New Roman" w:hAnsi="Times New Roman"/>
          <w:sz w:val="24"/>
        </w:rPr>
      </w:pPr>
      <w:r>
        <w:rPr>
          <w:rFonts w:ascii="Times New Roman" w:hAnsi="Times New Roman"/>
          <w:sz w:val="24"/>
        </w:rPr>
        <w:t>- синтез — составление целого из частей, в том числе са</w:t>
      </w:r>
      <w:r>
        <w:rPr>
          <w:rFonts w:ascii="Times New Roman" w:hAnsi="Times New Roman"/>
          <w:spacing w:val="2"/>
          <w:sz w:val="24"/>
        </w:rPr>
        <w:t xml:space="preserve">мостоятельное достраивание с восполнением недостающих </w:t>
      </w:r>
      <w:r>
        <w:rPr>
          <w:rFonts w:ascii="Times New Roman" w:hAnsi="Times New Roman"/>
          <w:sz w:val="24"/>
        </w:rPr>
        <w:t>компонентов;</w:t>
      </w:r>
    </w:p>
    <w:p w:rsidR="00545410" w:rsidRDefault="00545410" w:rsidP="00545410">
      <w:pPr>
        <w:spacing w:after="0"/>
        <w:ind w:firstLine="709"/>
        <w:jc w:val="both"/>
        <w:rPr>
          <w:rFonts w:ascii="Times New Roman" w:hAnsi="Times New Roman"/>
          <w:sz w:val="24"/>
        </w:rPr>
      </w:pPr>
      <w:r>
        <w:rPr>
          <w:rFonts w:ascii="Times New Roman" w:hAnsi="Times New Roman"/>
          <w:sz w:val="24"/>
        </w:rPr>
        <w:t>- выбор оснований и критериев для сравнения, сериации, классификации объектов;</w:t>
      </w:r>
    </w:p>
    <w:p w:rsidR="00545410" w:rsidRDefault="00545410" w:rsidP="00545410">
      <w:pPr>
        <w:spacing w:after="0"/>
        <w:ind w:firstLine="709"/>
        <w:jc w:val="both"/>
        <w:rPr>
          <w:rFonts w:ascii="Times New Roman" w:hAnsi="Times New Roman"/>
          <w:sz w:val="24"/>
        </w:rPr>
      </w:pPr>
      <w:r>
        <w:rPr>
          <w:rFonts w:ascii="Times New Roman" w:hAnsi="Times New Roman"/>
          <w:sz w:val="24"/>
        </w:rPr>
        <w:t>- подведение под понятие, выведение следствий;</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установление причинно­следственных связей, представ</w:t>
      </w:r>
      <w:r>
        <w:rPr>
          <w:rFonts w:ascii="Times New Roman" w:hAnsi="Times New Roman"/>
          <w:sz w:val="24"/>
        </w:rPr>
        <w:t>ление цепочек объектов и явлений;</w:t>
      </w:r>
    </w:p>
    <w:p w:rsidR="00545410" w:rsidRDefault="00545410" w:rsidP="00545410">
      <w:pPr>
        <w:spacing w:after="0"/>
        <w:ind w:firstLine="709"/>
        <w:jc w:val="both"/>
        <w:rPr>
          <w:rFonts w:ascii="Times New Roman" w:hAnsi="Times New Roman"/>
          <w:sz w:val="24"/>
        </w:rPr>
      </w:pPr>
      <w:r>
        <w:rPr>
          <w:rFonts w:ascii="Times New Roman" w:hAnsi="Times New Roman"/>
          <w:sz w:val="24"/>
        </w:rPr>
        <w:t>- построение логической цепочки рассуждений, анализ истинности утверждений;</w:t>
      </w:r>
    </w:p>
    <w:p w:rsidR="00545410" w:rsidRDefault="00545410" w:rsidP="00545410">
      <w:pPr>
        <w:spacing w:after="0"/>
        <w:ind w:firstLine="709"/>
        <w:jc w:val="both"/>
        <w:rPr>
          <w:rFonts w:ascii="Times New Roman" w:hAnsi="Times New Roman"/>
          <w:sz w:val="24"/>
        </w:rPr>
      </w:pPr>
      <w:r>
        <w:rPr>
          <w:rFonts w:ascii="Times New Roman" w:hAnsi="Times New Roman"/>
          <w:sz w:val="24"/>
        </w:rPr>
        <w:t>- доказательство;</w:t>
      </w:r>
    </w:p>
    <w:p w:rsidR="00545410" w:rsidRDefault="00545410" w:rsidP="00545410">
      <w:pPr>
        <w:spacing w:after="0"/>
        <w:ind w:firstLine="709"/>
        <w:jc w:val="both"/>
        <w:rPr>
          <w:rFonts w:ascii="Times New Roman" w:hAnsi="Times New Roman"/>
          <w:sz w:val="24"/>
        </w:rPr>
      </w:pPr>
      <w:r>
        <w:rPr>
          <w:rFonts w:ascii="Times New Roman" w:hAnsi="Times New Roman"/>
          <w:sz w:val="24"/>
        </w:rPr>
        <w:t>- выдвижение гипотез и их обоснование.</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К </w:t>
      </w:r>
      <w:r>
        <w:rPr>
          <w:rFonts w:ascii="Times New Roman" w:hAnsi="Times New Roman"/>
          <w:i/>
          <w:sz w:val="24"/>
        </w:rPr>
        <w:t xml:space="preserve">постановке и решению проблемы </w:t>
      </w:r>
      <w:r>
        <w:rPr>
          <w:rFonts w:ascii="Times New Roman" w:hAnsi="Times New Roman"/>
          <w:sz w:val="24"/>
        </w:rPr>
        <w:t>относятся:</w:t>
      </w:r>
    </w:p>
    <w:p w:rsidR="00545410" w:rsidRDefault="00545410" w:rsidP="00545410">
      <w:pPr>
        <w:spacing w:after="0"/>
        <w:ind w:firstLine="709"/>
        <w:jc w:val="both"/>
        <w:rPr>
          <w:rFonts w:ascii="Times New Roman" w:hAnsi="Times New Roman"/>
          <w:sz w:val="24"/>
        </w:rPr>
      </w:pPr>
      <w:r>
        <w:rPr>
          <w:rFonts w:ascii="Times New Roman" w:hAnsi="Times New Roman"/>
          <w:sz w:val="24"/>
        </w:rPr>
        <w:t>- формулирование проблемы;</w:t>
      </w:r>
    </w:p>
    <w:p w:rsidR="00545410" w:rsidRDefault="00545410" w:rsidP="00545410">
      <w:pPr>
        <w:spacing w:after="0"/>
        <w:ind w:firstLine="709"/>
        <w:jc w:val="both"/>
        <w:rPr>
          <w:rFonts w:ascii="Times New Roman" w:hAnsi="Times New Roman"/>
          <w:sz w:val="24"/>
        </w:rPr>
      </w:pPr>
      <w:r>
        <w:rPr>
          <w:rFonts w:ascii="Times New Roman" w:hAnsi="Times New Roman"/>
          <w:spacing w:val="-4"/>
          <w:sz w:val="24"/>
        </w:rPr>
        <w:t xml:space="preserve">- самостоятельное создание </w:t>
      </w:r>
      <w:r>
        <w:rPr>
          <w:rFonts w:ascii="Times New Roman" w:hAnsi="Times New Roman"/>
          <w:sz w:val="24"/>
        </w:rPr>
        <w:t>алгоритмов (</w:t>
      </w:r>
      <w:r>
        <w:rPr>
          <w:rFonts w:ascii="Times New Roman" w:hAnsi="Times New Roman"/>
          <w:spacing w:val="-4"/>
          <w:sz w:val="24"/>
        </w:rPr>
        <w:t>способов)</w:t>
      </w:r>
      <w:r>
        <w:rPr>
          <w:rFonts w:ascii="Times New Roman" w:hAnsi="Times New Roman"/>
          <w:sz w:val="24"/>
        </w:rPr>
        <w:t xml:space="preserve"> деятельности при решении</w:t>
      </w:r>
      <w:r>
        <w:rPr>
          <w:rFonts w:ascii="Times New Roman" w:hAnsi="Times New Roman"/>
          <w:spacing w:val="-4"/>
          <w:sz w:val="24"/>
        </w:rPr>
        <w:t xml:space="preserve"> проблем твор</w:t>
      </w:r>
      <w:r>
        <w:rPr>
          <w:rFonts w:ascii="Times New Roman" w:hAnsi="Times New Roman"/>
          <w:sz w:val="24"/>
        </w:rPr>
        <w:t>ческого и поискового характера.</w:t>
      </w:r>
    </w:p>
    <w:p w:rsidR="00545410" w:rsidRDefault="00545410" w:rsidP="00545410">
      <w:pPr>
        <w:spacing w:after="0"/>
        <w:ind w:firstLine="709"/>
        <w:jc w:val="both"/>
        <w:rPr>
          <w:rFonts w:ascii="Times New Roman" w:hAnsi="Times New Roman"/>
          <w:sz w:val="24"/>
        </w:rPr>
      </w:pPr>
      <w:r>
        <w:rPr>
          <w:rFonts w:ascii="Times New Roman" w:hAnsi="Times New Roman"/>
          <w:b/>
          <w:i/>
          <w:spacing w:val="2"/>
          <w:sz w:val="24"/>
        </w:rPr>
        <w:t xml:space="preserve">Коммуникативные универсальные учебные действия </w:t>
      </w:r>
      <w:r>
        <w:rPr>
          <w:rFonts w:ascii="Times New Roman" w:hAnsi="Times New Roman"/>
          <w:spacing w:val="2"/>
          <w:sz w:val="24"/>
        </w:rPr>
        <w:t xml:space="preserve">обеспечивают социальную компетентность и учет позиции </w:t>
      </w:r>
      <w:r>
        <w:rPr>
          <w:rFonts w:ascii="Times New Roman" w:hAnsi="Times New Roman"/>
          <w:sz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spacing w:val="-2"/>
          <w:sz w:val="24"/>
        </w:rPr>
        <w:t>сверстников и строить продуктивное взаимодействие и со</w:t>
      </w:r>
      <w:r>
        <w:rPr>
          <w:rFonts w:ascii="Times New Roman" w:hAnsi="Times New Roman"/>
          <w:sz w:val="24"/>
        </w:rPr>
        <w:t>трудничество со сверстниками и взрослыми.</w:t>
      </w:r>
    </w:p>
    <w:p w:rsidR="00545410" w:rsidRDefault="00545410" w:rsidP="00545410">
      <w:pPr>
        <w:spacing w:after="0"/>
        <w:ind w:firstLine="709"/>
        <w:jc w:val="both"/>
        <w:rPr>
          <w:rFonts w:ascii="Times New Roman" w:hAnsi="Times New Roman"/>
          <w:sz w:val="24"/>
        </w:rPr>
      </w:pPr>
      <w:r>
        <w:rPr>
          <w:rFonts w:ascii="Times New Roman" w:hAnsi="Times New Roman"/>
          <w:sz w:val="24"/>
        </w:rPr>
        <w:t>К коммуникативным действиям относятся:</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планирование учебного сотрудничества с учителем и свер</w:t>
      </w:r>
      <w:r>
        <w:rPr>
          <w:rFonts w:ascii="Times New Roman" w:hAnsi="Times New Roman"/>
          <w:sz w:val="24"/>
        </w:rPr>
        <w:t>стниками — определение цели, функций участников, способов взаимодействия;</w:t>
      </w:r>
    </w:p>
    <w:p w:rsidR="00545410" w:rsidRDefault="00545410" w:rsidP="00545410">
      <w:pPr>
        <w:spacing w:after="0"/>
        <w:ind w:firstLine="709"/>
        <w:jc w:val="both"/>
        <w:rPr>
          <w:rFonts w:ascii="Times New Roman" w:hAnsi="Times New Roman"/>
          <w:sz w:val="24"/>
        </w:rPr>
      </w:pPr>
      <w:r>
        <w:rPr>
          <w:rFonts w:ascii="Times New Roman" w:hAnsi="Times New Roman"/>
          <w:sz w:val="24"/>
        </w:rPr>
        <w:t>- постановка вопросов — инициативное сотрудничество в поиске и сборе информации;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 разрешение конфликтов — выявление, идентификация </w:t>
      </w:r>
      <w:r>
        <w:rPr>
          <w:rFonts w:ascii="Times New Roman" w:hAnsi="Times New Roman"/>
          <w:sz w:val="24"/>
        </w:rPr>
        <w:t>проблемы, поиск и оценка альтернативных способов разрешения конфликта, принятие решения и его реализация;</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управление поведением партнера — контроль, коррек</w:t>
      </w:r>
      <w:r>
        <w:rPr>
          <w:rFonts w:ascii="Times New Roman" w:hAnsi="Times New Roman"/>
          <w:sz w:val="24"/>
        </w:rPr>
        <w:t>ция, оценка его действий;</w:t>
      </w:r>
    </w:p>
    <w:p w:rsidR="00545410" w:rsidRDefault="00545410" w:rsidP="00545410">
      <w:pPr>
        <w:spacing w:after="0"/>
        <w:ind w:firstLine="709"/>
        <w:jc w:val="both"/>
        <w:rPr>
          <w:rFonts w:ascii="Times New Roman" w:hAnsi="Times New Roman"/>
          <w:sz w:val="24"/>
        </w:rPr>
      </w:pPr>
      <w:r>
        <w:rPr>
          <w:rFonts w:ascii="Times New Roman" w:hAnsi="Times New Roman"/>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spacing w:val="2"/>
          <w:sz w:val="24"/>
        </w:rPr>
        <w:t>ми речи в соответствии с грамматическими и синтаксиче</w:t>
      </w:r>
      <w:r>
        <w:rPr>
          <w:rFonts w:ascii="Times New Roman" w:hAnsi="Times New Roman"/>
          <w:sz w:val="24"/>
        </w:rPr>
        <w:t>скими нормами родного языка, современных средств коммуникации.</w:t>
      </w:r>
    </w:p>
    <w:p w:rsidR="00545410" w:rsidRDefault="00545410" w:rsidP="00545410">
      <w:pPr>
        <w:spacing w:after="0"/>
        <w:ind w:firstLine="709"/>
        <w:jc w:val="both"/>
        <w:rPr>
          <w:rFonts w:ascii="Times New Roman" w:hAnsi="Times New Roman"/>
          <w:sz w:val="24"/>
        </w:rPr>
      </w:pPr>
      <w:r>
        <w:rPr>
          <w:rFonts w:ascii="Times New Roman" w:hAnsi="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w:t>
      </w:r>
      <w:r>
        <w:rPr>
          <w:rFonts w:ascii="Times New Roman" w:hAnsi="Times New Roman"/>
          <w:spacing w:val="2"/>
          <w:sz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sz w:val="24"/>
        </w:rPr>
        <w:t>«высокой норме») и их свойства.</w:t>
      </w:r>
    </w:p>
    <w:p w:rsidR="00545410" w:rsidRDefault="00545410" w:rsidP="00545410">
      <w:pPr>
        <w:spacing w:after="0"/>
        <w:ind w:firstLine="709"/>
        <w:jc w:val="both"/>
        <w:rPr>
          <w:rFonts w:ascii="Times New Roman" w:hAnsi="Times New Roman"/>
          <w:sz w:val="24"/>
        </w:rPr>
      </w:pPr>
      <w:r>
        <w:rPr>
          <w:rFonts w:ascii="Times New Roman" w:hAnsi="Times New Roman"/>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spacing w:val="2"/>
          <w:sz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sz w:val="24"/>
        </w:rPr>
        <w:t>т.</w:t>
      </w:r>
      <w:r>
        <w:rPr>
          <w:rFonts w:ascii="Cambria Math" w:hAnsi="Cambria Math" w:cs="Cambria Math"/>
          <w:sz w:val="24"/>
        </w:rPr>
        <w:t> </w:t>
      </w:r>
      <w:r>
        <w:rPr>
          <w:rFonts w:ascii="Times New Roman" w:hAnsi="Times New Roman"/>
          <w:sz w:val="24"/>
        </w:rPr>
        <w:t>е. самооценка и Яконцепция как результат самоопределения. И</w:t>
      </w:r>
      <w:r>
        <w:rPr>
          <w:rFonts w:ascii="Times New Roman" w:hAnsi="Times New Roman"/>
          <w:spacing w:val="2"/>
          <w:sz w:val="24"/>
        </w:rPr>
        <w:t>з ситуативно­познавательного и внеситуативно­позна</w:t>
      </w:r>
      <w:r>
        <w:rPr>
          <w:rFonts w:ascii="Times New Roman" w:hAnsi="Times New Roman"/>
          <w:sz w:val="24"/>
        </w:rPr>
        <w:t>вательного общения формируются познавательные действия ребенка.</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Содержание, способы общения и коммуникации об</w:t>
      </w:r>
      <w:r>
        <w:rPr>
          <w:rFonts w:ascii="Times New Roman" w:hAnsi="Times New Roman"/>
          <w:spacing w:val="-2"/>
          <w:sz w:val="24"/>
        </w:rPr>
        <w:t>условливают развитие способности ребенка к регуляции пове</w:t>
      </w:r>
      <w:r>
        <w:rPr>
          <w:rFonts w:ascii="Times New Roman" w:hAnsi="Times New Roman"/>
          <w:sz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spacing w:val="2"/>
          <w:sz w:val="24"/>
        </w:rPr>
        <w:t xml:space="preserve">но поэтому </w:t>
      </w:r>
      <w:r>
        <w:rPr>
          <w:rFonts w:ascii="Times New Roman" w:hAnsi="Times New Roman"/>
          <w:sz w:val="24"/>
        </w:rPr>
        <w:t>становлению коммуникативных универсальных учебных действий</w:t>
      </w:r>
      <w:r>
        <w:rPr>
          <w:rFonts w:ascii="Times New Roman" w:hAnsi="Times New Roman"/>
          <w:spacing w:val="2"/>
          <w:sz w:val="24"/>
        </w:rPr>
        <w:t xml:space="preserve"> в программе развития уни</w:t>
      </w:r>
      <w:r>
        <w:rPr>
          <w:rFonts w:ascii="Times New Roman" w:hAnsi="Times New Roman"/>
          <w:sz w:val="24"/>
        </w:rPr>
        <w:t xml:space="preserve">версальных учебных действий следует уделить </w:t>
      </w:r>
      <w:r>
        <w:rPr>
          <w:rFonts w:ascii="Times New Roman" w:hAnsi="Times New Roman"/>
          <w:spacing w:val="2"/>
          <w:sz w:val="24"/>
        </w:rPr>
        <w:t xml:space="preserve">особое внимание. </w:t>
      </w:r>
    </w:p>
    <w:p w:rsidR="00545410" w:rsidRDefault="00545410" w:rsidP="00545410">
      <w:pPr>
        <w:spacing w:after="0"/>
        <w:ind w:firstLine="709"/>
        <w:jc w:val="both"/>
        <w:rPr>
          <w:rFonts w:ascii="Times New Roman" w:hAnsi="Times New Roman"/>
          <w:spacing w:val="2"/>
          <w:sz w:val="24"/>
        </w:rPr>
      </w:pPr>
      <w:r>
        <w:rPr>
          <w:rFonts w:ascii="Times New Roman" w:hAnsi="Times New Roman"/>
          <w:spacing w:val="4"/>
          <w:sz w:val="24"/>
        </w:rPr>
        <w:t>По мере становления личностных действий ребенка (смыслообразование и самоопределение, нравственно­эти</w:t>
      </w:r>
      <w:r>
        <w:rPr>
          <w:rFonts w:ascii="Times New Roman" w:hAnsi="Times New Roman"/>
          <w:spacing w:val="2"/>
          <w:sz w:val="24"/>
        </w:rPr>
        <w:t>ческая ориентация) функционирование и развитие универсальных учебных действий (коммуникативных, познаватель</w:t>
      </w:r>
      <w:r>
        <w:rPr>
          <w:rFonts w:ascii="Times New Roman" w:hAnsi="Times New Roman"/>
          <w:sz w:val="24"/>
        </w:rPr>
        <w:t xml:space="preserve">ных и регулятивных) претерпевают значительные изменения. </w:t>
      </w:r>
      <w:r>
        <w:rPr>
          <w:rFonts w:ascii="Times New Roman" w:hAnsi="Times New Roman"/>
          <w:spacing w:val="2"/>
          <w:sz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sz w:val="24"/>
        </w:rPr>
        <w:t>эффективность самой деятельности и коммуникации, так и на самооценку, смыслообразование и самоопределение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545410">
      <w:pPr>
        <w:spacing w:after="0"/>
        <w:ind w:left="360"/>
        <w:jc w:val="center"/>
        <w:rPr>
          <w:rFonts w:ascii="Times New Roman" w:hAnsi="Times New Roman"/>
          <w:b/>
          <w:i/>
          <w:spacing w:val="15"/>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Характеристика результатов формирования УУД в начальной школе</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на разных этапах обучения по УМК  «Школа России»</w:t>
      </w:r>
    </w:p>
    <w:p w:rsidR="00545410" w:rsidRDefault="00545410" w:rsidP="00545410">
      <w:pPr>
        <w:spacing w:after="0" w:line="240" w:lineRule="auto"/>
        <w:rPr>
          <w:rFonts w:ascii="Times New Roman" w:hAnsi="Times New Roman"/>
          <w:sz w:val="20"/>
        </w:rPr>
      </w:pPr>
    </w:p>
    <w:tbl>
      <w:tblPr>
        <w:tblW w:w="0" w:type="auto"/>
        <w:tblInd w:w="98" w:type="dxa"/>
        <w:tblCellMar>
          <w:left w:w="10" w:type="dxa"/>
          <w:right w:w="10" w:type="dxa"/>
        </w:tblCellMar>
        <w:tblLook w:val="04A0" w:firstRow="1" w:lastRow="0" w:firstColumn="1" w:lastColumn="0" w:noHBand="0" w:noVBand="1"/>
      </w:tblPr>
      <w:tblGrid>
        <w:gridCol w:w="2599"/>
        <w:gridCol w:w="2320"/>
        <w:gridCol w:w="2253"/>
        <w:gridCol w:w="2301"/>
      </w:tblGrid>
      <w:tr w:rsidR="00545410" w:rsidRPr="00B60A85" w:rsidTr="005502C2">
        <w:trPr>
          <w:trHeight w:val="461"/>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spacing w:after="0" w:line="240" w:lineRule="auto"/>
              <w:jc w:val="both"/>
            </w:pPr>
            <w:r>
              <w:rPr>
                <w:rFonts w:ascii="Times New Roman" w:hAnsi="Times New Roman"/>
                <w:b/>
                <w:sz w:val="20"/>
              </w:rPr>
              <w:t>Личностные УУД</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spacing w:after="0" w:line="240" w:lineRule="auto"/>
              <w:jc w:val="both"/>
            </w:pPr>
            <w:r>
              <w:rPr>
                <w:rFonts w:ascii="Times New Roman" w:hAnsi="Times New Roman"/>
                <w:b/>
                <w:sz w:val="20"/>
              </w:rPr>
              <w:t>Регулятивные УУД</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5502C2">
            <w:pPr>
              <w:spacing w:after="0" w:line="240" w:lineRule="auto"/>
              <w:jc w:val="both"/>
            </w:pPr>
            <w:r>
              <w:rPr>
                <w:rFonts w:ascii="Times New Roman" w:hAnsi="Times New Roman"/>
                <w:b/>
                <w:sz w:val="20"/>
              </w:rPr>
              <w:t>Познавательные УУД</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both"/>
            </w:pPr>
            <w:r>
              <w:rPr>
                <w:rFonts w:ascii="Times New Roman" w:hAnsi="Times New Roman"/>
                <w:b/>
                <w:sz w:val="20"/>
              </w:rPr>
              <w:t>Коммуникативные УУД</w:t>
            </w:r>
          </w:p>
        </w:tc>
      </w:tr>
      <w:tr w:rsidR="00545410" w:rsidRPr="00B60A85" w:rsidTr="005502C2">
        <w:trPr>
          <w:trHeight w:val="340"/>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spacing w:after="0" w:line="240" w:lineRule="auto"/>
              <w:jc w:val="center"/>
            </w:pPr>
            <w:r>
              <w:rPr>
                <w:rFonts w:ascii="Times New Roman" w:hAnsi="Times New Roman"/>
                <w:b/>
                <w:sz w:val="20"/>
              </w:rPr>
              <w:t>1 класс</w:t>
            </w:r>
          </w:p>
        </w:tc>
      </w:tr>
      <w:tr w:rsidR="00545410" w:rsidRPr="00B60A85" w:rsidTr="005502C2">
        <w:trPr>
          <w:trHeight w:val="1134"/>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Проявлять уважение  к своей семье, ценить взаимопомощь и взаимоподдержку членов семьи и друзей.</w:t>
            </w:r>
          </w:p>
          <w:p w:rsidR="00545410" w:rsidRDefault="00545410" w:rsidP="005502C2">
            <w:pPr>
              <w:spacing w:after="0" w:line="240" w:lineRule="auto"/>
              <w:jc w:val="both"/>
              <w:rPr>
                <w:rFonts w:ascii="Times New Roman" w:hAnsi="Times New Roman"/>
                <w:sz w:val="20"/>
              </w:rPr>
            </w:pPr>
            <w:r>
              <w:rPr>
                <w:rFonts w:ascii="Times New Roman" w:hAnsi="Times New Roman"/>
                <w:sz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Внимательно относиться к собственным переживаниям и переживаниям других людей; нравственному содержанию поступков.</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Выполнять правила личной гигиены, безопасного поведения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в школе, дома, на улице,</w:t>
            </w:r>
          </w:p>
          <w:p w:rsidR="00545410" w:rsidRDefault="00545410" w:rsidP="005502C2">
            <w:pPr>
              <w:spacing w:after="0" w:line="240" w:lineRule="auto"/>
              <w:jc w:val="both"/>
              <w:rPr>
                <w:rFonts w:ascii="Times New Roman" w:hAnsi="Times New Roman"/>
                <w:sz w:val="20"/>
              </w:rPr>
            </w:pPr>
            <w:r>
              <w:rPr>
                <w:rFonts w:ascii="Times New Roman" w:hAnsi="Times New Roman"/>
                <w:sz w:val="20"/>
              </w:rPr>
              <w:t>в общественных местах.</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Внимательно относиться к красоте окружающего мира, произведениям искусства</w:t>
            </w:r>
          </w:p>
          <w:p w:rsidR="00545410" w:rsidRPr="00B60A85" w:rsidRDefault="00545410" w:rsidP="005502C2">
            <w:pPr>
              <w:spacing w:after="0" w:line="240" w:lineRule="auto"/>
              <w:jc w:val="both"/>
            </w:pPr>
            <w:r>
              <w:rPr>
                <w:rFonts w:ascii="Times New Roman" w:hAnsi="Times New Roman"/>
                <w:sz w:val="20"/>
              </w:rPr>
              <w:t>7. Адекватно воспринимать оценку учителя.</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b/>
                <w:sz w:val="20"/>
              </w:rPr>
            </w:pPr>
            <w:r>
              <w:rPr>
                <w:rFonts w:ascii="Times New Roman" w:hAnsi="Times New Roman"/>
                <w:sz w:val="20"/>
              </w:rPr>
              <w:t>1. Организовывать свое рабочее место под руководством учителя.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Осуществлять контроль в форме сличения своей работы с заданным эталоном.</w:t>
            </w:r>
          </w:p>
          <w:p w:rsidR="00545410" w:rsidRDefault="00545410" w:rsidP="005502C2">
            <w:pPr>
              <w:spacing w:after="0" w:line="240" w:lineRule="auto"/>
              <w:jc w:val="both"/>
              <w:rPr>
                <w:rFonts w:ascii="Times New Roman" w:hAnsi="Times New Roman"/>
                <w:sz w:val="20"/>
              </w:rPr>
            </w:pPr>
            <w:r>
              <w:rPr>
                <w:rFonts w:ascii="Times New Roman" w:hAnsi="Times New Roman"/>
                <w:sz w:val="20"/>
              </w:rPr>
              <w:t>3.Вносить необходимые дополнения, исправления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в свою работу, если она расходится с эталоном (образцом).</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В сотрудничестве с учителем определять последовательность изучения материала, опираясь на иллюстративный ряд «маршрутного листа».</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5. Определять цель выполнения заданий на уроке, во внеурочной деятельности, в жизненных ситуациях под руководством учителя.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Использовать в своей деятельности простейшие приборы: линейку, треугольник и т.д.</w:t>
            </w:r>
          </w:p>
          <w:p w:rsidR="00545410" w:rsidRPr="00B60A85" w:rsidRDefault="00545410" w:rsidP="005502C2">
            <w:pPr>
              <w:spacing w:after="0" w:line="240" w:lineRule="auto"/>
              <w:jc w:val="both"/>
            </w:pP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b/>
                <w:sz w:val="20"/>
              </w:rPr>
            </w:pPr>
            <w:r>
              <w:rPr>
                <w:rFonts w:ascii="Times New Roman" w:hAnsi="Times New Roman"/>
                <w:sz w:val="20"/>
              </w:rPr>
              <w:t>1. Ориентироваться в учебниках (система обозначений, структура текста, рубрики, словарь, содержание).</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3. Понимать информацию, представленную в виде текста, рисунков, схем.</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4. Сравнивать предметы, объекты: находить общее и различие.</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5. Группировать, классифицировать предметы, объекты на основе существенных признаков, по заданным критериям.</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Подробно пересказывать прочитанное или прослушанное; определять тему.</w:t>
            </w:r>
          </w:p>
          <w:p w:rsidR="00545410" w:rsidRPr="00B60A85" w:rsidRDefault="00545410" w:rsidP="005502C2">
            <w:pPr>
              <w:spacing w:after="0" w:line="240" w:lineRule="auto"/>
              <w:jc w:val="both"/>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b/>
                <w:sz w:val="20"/>
              </w:rPr>
            </w:pPr>
            <w:r>
              <w:rPr>
                <w:rFonts w:ascii="Times New Roman" w:hAnsi="Times New Roman"/>
                <w:sz w:val="20"/>
              </w:rPr>
              <w:t>1. Соблюдать простейшие нормы речевого этикета: здороваться, прощаться, благодарить.</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2. Вступать в  диалог (отвечать на вопросы, задавать вопросы, уточнять непонятное).</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4.Участвовать в коллективном обсуждении учебной проблемы.</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Сотрудничать со сверстниками и взрослыми для реализации проектной деятельности.</w:t>
            </w:r>
          </w:p>
          <w:p w:rsidR="00545410" w:rsidRDefault="00545410" w:rsidP="005502C2">
            <w:pPr>
              <w:spacing w:after="0" w:line="240" w:lineRule="auto"/>
              <w:jc w:val="both"/>
              <w:rPr>
                <w:rFonts w:ascii="Times New Roman" w:hAnsi="Times New Roman"/>
                <w:b/>
                <w:sz w:val="20"/>
              </w:rPr>
            </w:pPr>
            <w:r>
              <w:rPr>
                <w:rFonts w:ascii="Times New Roman" w:hAnsi="Times New Roman"/>
                <w:sz w:val="20"/>
              </w:rPr>
              <w:t>6. Слушать и понимать речь других.</w:t>
            </w:r>
          </w:p>
          <w:p w:rsidR="00545410" w:rsidRDefault="00545410" w:rsidP="005502C2">
            <w:pPr>
              <w:spacing w:after="0" w:line="240" w:lineRule="auto"/>
              <w:jc w:val="both"/>
              <w:rPr>
                <w:rFonts w:ascii="Times New Roman" w:hAnsi="Times New Roman"/>
                <w:sz w:val="20"/>
              </w:rPr>
            </w:pPr>
          </w:p>
          <w:p w:rsidR="00545410" w:rsidRPr="00B60A85" w:rsidRDefault="00545410" w:rsidP="005502C2">
            <w:pPr>
              <w:spacing w:after="0" w:line="240" w:lineRule="auto"/>
              <w:jc w:val="both"/>
            </w:pPr>
          </w:p>
        </w:tc>
      </w:tr>
      <w:tr w:rsidR="00545410" w:rsidRPr="00B60A85" w:rsidTr="005502C2">
        <w:trPr>
          <w:trHeight w:val="335"/>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spacing w:before="240" w:after="240" w:line="240" w:lineRule="auto"/>
              <w:ind w:left="72"/>
              <w:jc w:val="center"/>
            </w:pPr>
            <w:r>
              <w:rPr>
                <w:rFonts w:ascii="Times New Roman" w:hAnsi="Times New Roman"/>
                <w:b/>
                <w:sz w:val="20"/>
              </w:rPr>
              <w:t>2 класс</w:t>
            </w:r>
          </w:p>
        </w:tc>
      </w:tr>
      <w:tr w:rsidR="00545410" w:rsidRPr="00B60A85" w:rsidTr="005502C2">
        <w:trPr>
          <w:trHeight w:val="10350"/>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Проявлять уважение к семье, традициям своего народа, к своей малой родине, ценить взаимопомощь и взаимоподдержку членов общества.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3. Принимать учебные цели, проявлять желание учиться.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Оценивать свои эмоциональные реакции, ориентироваться в нравственной оценке собственных поступков.</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Выполнять правила этикета. Внимательно и бережно относиться к природе, соблюдать правила экологической безопасности.</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6. Внимательно относиться к </w:t>
            </w:r>
          </w:p>
          <w:p w:rsidR="00545410" w:rsidRDefault="00545410" w:rsidP="005502C2">
            <w:pPr>
              <w:spacing w:after="0" w:line="240" w:lineRule="auto"/>
              <w:jc w:val="both"/>
              <w:rPr>
                <w:rFonts w:ascii="Times New Roman" w:hAnsi="Times New Roman"/>
                <w:sz w:val="20"/>
              </w:rPr>
            </w:pPr>
            <w:r>
              <w:rPr>
                <w:rFonts w:ascii="Times New Roman" w:hAnsi="Times New Roman"/>
                <w:sz w:val="20"/>
              </w:rPr>
              <w:t>собственным переживаниям, выз-ванным восприятием природы, произведения искусства.</w:t>
            </w:r>
          </w:p>
          <w:p w:rsidR="00545410" w:rsidRPr="00B60A85" w:rsidRDefault="00545410" w:rsidP="005502C2">
            <w:pPr>
              <w:spacing w:after="0" w:line="240" w:lineRule="auto"/>
              <w:jc w:val="both"/>
            </w:pPr>
            <w:r>
              <w:rPr>
                <w:rFonts w:ascii="Times New Roman" w:hAnsi="Times New Roman"/>
                <w:sz w:val="20"/>
              </w:rPr>
              <w:t>7. Признавать собственные ошибки. Сопоставлять собст-венную оценку своей деятельности с оценкой её товарищами, учителем</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Самостоятельно организовывать свое рабочее место.</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Следовать режиму организации учебной и внеучебной деятельности.</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3. Определять цель учебной деятельности с помощью учителя.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Определять план выполнения заданий на уроках, внеурочной деятельности, жизненных ситуациях под руководством учителя.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Следовать при выполнении заданий инструкциям учителя и алгоритмам, описывающем стандартные учебные действия.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Осуществлять само- и взаимопроверку работ.</w:t>
            </w:r>
          </w:p>
          <w:p w:rsidR="00545410" w:rsidRDefault="00545410" w:rsidP="005502C2">
            <w:pPr>
              <w:spacing w:after="0" w:line="240" w:lineRule="auto"/>
              <w:jc w:val="both"/>
              <w:rPr>
                <w:rFonts w:ascii="Times New Roman" w:hAnsi="Times New Roman"/>
                <w:sz w:val="20"/>
              </w:rPr>
            </w:pPr>
            <w:r>
              <w:rPr>
                <w:rFonts w:ascii="Times New Roman" w:hAnsi="Times New Roman"/>
                <w:sz w:val="20"/>
              </w:rPr>
              <w:t>7. Корректировать выполнение задания.</w:t>
            </w:r>
          </w:p>
          <w:p w:rsidR="00545410" w:rsidRPr="00B60A85" w:rsidRDefault="00545410" w:rsidP="005502C2">
            <w:pPr>
              <w:spacing w:after="0" w:line="240" w:lineRule="auto"/>
              <w:jc w:val="both"/>
            </w:pPr>
            <w:r>
              <w:rPr>
                <w:rFonts w:ascii="Times New Roman" w:hAnsi="Times New Roman"/>
                <w:sz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Ориентироваться в учебниках (система обозначений, структура текста, рубрики, словарь, содержание).</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2. Определять,  в каких источниках  можно  найти  необходимую информацию для  выполнения задания. </w:t>
            </w:r>
          </w:p>
          <w:p w:rsidR="00545410" w:rsidRDefault="00545410" w:rsidP="005502C2">
            <w:pPr>
              <w:spacing w:after="0" w:line="240" w:lineRule="auto"/>
              <w:jc w:val="both"/>
              <w:rPr>
                <w:rFonts w:ascii="Times New Roman" w:hAnsi="Times New Roman"/>
                <w:sz w:val="20"/>
              </w:rPr>
            </w:pPr>
            <w:r>
              <w:rPr>
                <w:rFonts w:ascii="Times New Roman" w:hAnsi="Times New Roman"/>
                <w:sz w:val="20"/>
              </w:rPr>
              <w:t>3.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Ориентироваться в рисунках, схемах, таблицах, представленных в учебниках.</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Подробно и кратко пересказывать прочитанное или прослушанное,  составлять простой план.</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Объяснять смысл названия произведения, связь его с содержанием.</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545410" w:rsidRDefault="00545410" w:rsidP="005502C2">
            <w:pPr>
              <w:spacing w:after="0" w:line="240" w:lineRule="auto"/>
              <w:jc w:val="both"/>
              <w:rPr>
                <w:rFonts w:ascii="Times New Roman" w:hAnsi="Times New Roman"/>
                <w:sz w:val="20"/>
              </w:rPr>
            </w:pPr>
            <w:r>
              <w:rPr>
                <w:rFonts w:ascii="Times New Roman" w:hAnsi="Times New Roman"/>
                <w:sz w:val="20"/>
              </w:rPr>
              <w:t>7. Наблюдать и самостоятельно делать  простые выводы.</w:t>
            </w:r>
          </w:p>
          <w:p w:rsidR="00545410" w:rsidRDefault="00545410" w:rsidP="005502C2">
            <w:pPr>
              <w:spacing w:after="0" w:line="240" w:lineRule="auto"/>
              <w:jc w:val="both"/>
              <w:rPr>
                <w:rFonts w:ascii="Times New Roman" w:hAnsi="Times New Roman"/>
                <w:sz w:val="20"/>
              </w:rPr>
            </w:pPr>
            <w:r>
              <w:rPr>
                <w:rFonts w:ascii="Times New Roman" w:hAnsi="Times New Roman"/>
                <w:sz w:val="20"/>
              </w:rPr>
              <w:t>8. Выполнять задания по аналогии</w:t>
            </w:r>
          </w:p>
          <w:p w:rsidR="00545410" w:rsidRPr="00B60A85" w:rsidRDefault="00545410" w:rsidP="005502C2">
            <w:pPr>
              <w:spacing w:after="0" w:line="240" w:lineRule="auto"/>
              <w:jc w:val="both"/>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Соблюдать в повседневной жизни нормы речевого этикета и правила устного общения.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3.Оформлять свои мысли в устной и письменной речи с учетом своих учебных и жизненных речевых ситуаций.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Участвовать в диалоге; слушать и понимать других, реагировать на реплики, задавать вопросы, высказывать свою точку зрения.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5. Выслушивать партнера, договариваться и приходить к общему решению, работая в паре. </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Выполнять различные роли в группе, сотрудничать в совместном решении проблемы (задачи).</w:t>
            </w:r>
          </w:p>
          <w:p w:rsidR="00545410" w:rsidRDefault="00545410" w:rsidP="005502C2">
            <w:pPr>
              <w:spacing w:after="0" w:line="240" w:lineRule="auto"/>
              <w:jc w:val="both"/>
              <w:rPr>
                <w:rFonts w:ascii="Times New Roman" w:hAnsi="Times New Roman"/>
                <w:sz w:val="20"/>
              </w:rPr>
            </w:pPr>
          </w:p>
          <w:p w:rsidR="00545410" w:rsidRPr="00B60A85" w:rsidRDefault="00545410" w:rsidP="005502C2">
            <w:pPr>
              <w:spacing w:after="0" w:line="240" w:lineRule="auto"/>
              <w:jc w:val="both"/>
            </w:pPr>
          </w:p>
        </w:tc>
      </w:tr>
      <w:tr w:rsidR="00545410" w:rsidRPr="00B60A85" w:rsidTr="005502C2">
        <w:trPr>
          <w:trHeight w:val="563"/>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spacing w:before="240" w:after="240" w:line="240" w:lineRule="auto"/>
              <w:ind w:left="72"/>
              <w:jc w:val="center"/>
            </w:pPr>
            <w:r>
              <w:rPr>
                <w:rFonts w:ascii="Times New Roman" w:hAnsi="Times New Roman"/>
                <w:b/>
                <w:sz w:val="20"/>
              </w:rPr>
              <w:t>3 класс</w:t>
            </w:r>
          </w:p>
        </w:tc>
      </w:tr>
      <w:tr w:rsidR="00545410" w:rsidRPr="00B60A85" w:rsidTr="005502C2">
        <w:trPr>
          <w:trHeight w:val="1265"/>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Проявлять уважение к семье, к культуре своего народа и других народов, населяющих Россию.</w:t>
            </w:r>
          </w:p>
          <w:p w:rsidR="00545410" w:rsidRDefault="00545410" w:rsidP="005502C2">
            <w:pPr>
              <w:spacing w:after="0" w:line="240" w:lineRule="auto"/>
              <w:jc w:val="both"/>
              <w:rPr>
                <w:rFonts w:ascii="Times New Roman" w:hAnsi="Times New Roman"/>
                <w:sz w:val="20"/>
              </w:rPr>
            </w:pPr>
            <w:r>
              <w:rPr>
                <w:rFonts w:ascii="Times New Roman" w:hAnsi="Times New Roman"/>
                <w:sz w:val="20"/>
              </w:rPr>
              <w:t>3. Проявлять положи-тельную мотивацию и познавательный интерес к учению, активность при изучении нового материала.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Выполнять основные правила бережного отношения к природе, правила здорового образа жизни на основе знаний об организме человека.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Проявлять эстетическое чувство на основе знакомства с разными видами искусства, наблюдениями за природой.</w:t>
            </w:r>
          </w:p>
          <w:p w:rsidR="00545410" w:rsidRDefault="00545410" w:rsidP="005502C2">
            <w:pPr>
              <w:spacing w:after="0" w:line="240" w:lineRule="auto"/>
              <w:jc w:val="both"/>
              <w:rPr>
                <w:rFonts w:ascii="Times New Roman" w:hAnsi="Times New Roman"/>
                <w:sz w:val="20"/>
              </w:rPr>
            </w:pPr>
            <w:r>
              <w:rPr>
                <w:rFonts w:ascii="Times New Roman" w:hAnsi="Times New Roman"/>
                <w:sz w:val="20"/>
              </w:rPr>
              <w:t>7.Сопоставлять само-оценку собственной деятельности с оценкой ее товарищами, учителем.</w:t>
            </w:r>
          </w:p>
          <w:p w:rsidR="00545410" w:rsidRPr="00B60A85" w:rsidRDefault="00545410" w:rsidP="005502C2">
            <w:pPr>
              <w:spacing w:after="0" w:line="240" w:lineRule="auto"/>
              <w:jc w:val="both"/>
            </w:pP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1. Самостоятельно организовывать свое рабочее место в соответствии с целью выполнения заданий.</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2. Определять цель учебной деятельности с помощью учителя и самостоятельно, соотносить свои действия с поставленной целью.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Составлять план выполнения заданий на уроках, внеурочной деятельности, жизненных ситуациях под руководством учителя.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Осознавать способы и приёмы действий при решении учебных задач.</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Осуществлять само- и взаимопроверку работ.</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9. Осуществлять выбор под определённую задачу литературы, инструментов, приборов. </w:t>
            </w:r>
          </w:p>
          <w:p w:rsidR="00545410" w:rsidRPr="00B60A85" w:rsidRDefault="00545410" w:rsidP="005502C2">
            <w:pPr>
              <w:spacing w:after="0" w:line="240" w:lineRule="auto"/>
              <w:jc w:val="both"/>
            </w:pPr>
            <w:r>
              <w:rPr>
                <w:rFonts w:ascii="Times New Roman" w:hAnsi="Times New Roman"/>
                <w:sz w:val="20"/>
              </w:rPr>
              <w:t>10. Оценивать собственную успешность в выполнения заданий</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545410" w:rsidRDefault="00545410" w:rsidP="005502C2">
            <w:pPr>
              <w:spacing w:after="0" w:line="240" w:lineRule="auto"/>
              <w:jc w:val="both"/>
              <w:rPr>
                <w:rFonts w:ascii="Times New Roman" w:hAnsi="Times New Roman"/>
                <w:sz w:val="20"/>
              </w:rPr>
            </w:pPr>
            <w:r>
              <w:rPr>
                <w:rFonts w:ascii="Times New Roman" w:hAnsi="Times New Roman"/>
                <w:sz w:val="20"/>
              </w:rPr>
              <w:t>2. Самостоятельно предполагать, какая  дополнительная информация будет нужна для изучения незнакомого материала;</w:t>
            </w:r>
          </w:p>
          <w:p w:rsidR="00545410" w:rsidRDefault="00545410" w:rsidP="005502C2">
            <w:pPr>
              <w:spacing w:after="0" w:line="240" w:lineRule="auto"/>
              <w:jc w:val="both"/>
              <w:rPr>
                <w:rFonts w:ascii="Times New Roman" w:hAnsi="Times New Roman"/>
                <w:sz w:val="20"/>
              </w:rPr>
            </w:pPr>
            <w:r>
              <w:rPr>
                <w:rFonts w:ascii="Times New Roman" w:hAnsi="Times New Roman"/>
                <w:sz w:val="20"/>
              </w:rPr>
              <w:t>отбирать необходимые  источники информации среди словарей, энциклопедий, справочников в рамках проектной деятельности.</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Предъявлять результаты работы, в том числе с помощью ИКТ.</w:t>
            </w:r>
          </w:p>
          <w:p w:rsidR="00545410" w:rsidRDefault="00545410" w:rsidP="005502C2">
            <w:pPr>
              <w:spacing w:after="0" w:line="240" w:lineRule="auto"/>
              <w:jc w:val="both"/>
              <w:rPr>
                <w:rFonts w:ascii="Times New Roman" w:hAnsi="Times New Roman"/>
                <w:sz w:val="20"/>
              </w:rPr>
            </w:pPr>
            <w:r>
              <w:rPr>
                <w:rFonts w:ascii="Times New Roman" w:hAnsi="Times New Roman"/>
                <w:sz w:val="20"/>
              </w:rPr>
              <w:t>5. Анализировать, сравнивать, группировать, устанавливать причинно-следственные связи (на доступном уровне).</w:t>
            </w:r>
          </w:p>
          <w:p w:rsidR="00545410" w:rsidRDefault="00545410" w:rsidP="005502C2">
            <w:pPr>
              <w:spacing w:after="0" w:line="240" w:lineRule="auto"/>
              <w:jc w:val="both"/>
              <w:rPr>
                <w:rFonts w:ascii="Times New Roman" w:hAnsi="Times New Roman"/>
                <w:sz w:val="20"/>
              </w:rPr>
            </w:pPr>
            <w:r>
              <w:rPr>
                <w:rFonts w:ascii="Times New Roman" w:hAnsi="Times New Roman"/>
                <w:sz w:val="20"/>
              </w:rPr>
              <w:t>6. Выявлять аналогии и использовать их при выполнении заданий.</w:t>
            </w:r>
          </w:p>
          <w:p w:rsidR="00545410" w:rsidRPr="00B60A85" w:rsidRDefault="00545410" w:rsidP="005502C2">
            <w:pPr>
              <w:spacing w:after="0" w:line="240" w:lineRule="auto"/>
              <w:jc w:val="both"/>
            </w:pPr>
            <w:r>
              <w:rPr>
                <w:rFonts w:ascii="Times New Roman" w:hAnsi="Times New Roman"/>
                <w:sz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1. Соблюдать в повседневной жизни нормы речевого этикета и правила устного общения.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3.Оформлять свои мысли в устной и письменной речи с учетом своих учебных и жизненных речевых ситуаций. </w:t>
            </w:r>
          </w:p>
          <w:p w:rsidR="00545410" w:rsidRDefault="00545410" w:rsidP="005502C2">
            <w:pPr>
              <w:spacing w:after="0" w:line="240" w:lineRule="auto"/>
              <w:jc w:val="both"/>
              <w:rPr>
                <w:rFonts w:ascii="Times New Roman" w:hAnsi="Times New Roman"/>
                <w:sz w:val="20"/>
              </w:rPr>
            </w:pPr>
            <w:r>
              <w:rPr>
                <w:rFonts w:ascii="Times New Roman" w:hAnsi="Times New Roman"/>
                <w:sz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5. Критично относиться к своему мнению, сопоставлять свою точку зрения с точкой зрения другого. </w:t>
            </w:r>
          </w:p>
          <w:p w:rsidR="00545410" w:rsidRDefault="00545410" w:rsidP="005502C2">
            <w:pPr>
              <w:spacing w:after="0" w:line="240" w:lineRule="auto"/>
              <w:jc w:val="both"/>
              <w:rPr>
                <w:rFonts w:ascii="Times New Roman" w:hAnsi="Times New Roman"/>
                <w:sz w:val="20"/>
              </w:rPr>
            </w:pPr>
            <w:r>
              <w:rPr>
                <w:rFonts w:ascii="Times New Roman" w:hAnsi="Times New Roman"/>
                <w:sz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545410" w:rsidRDefault="00545410" w:rsidP="005502C2">
            <w:pPr>
              <w:spacing w:after="0" w:line="240" w:lineRule="auto"/>
              <w:jc w:val="both"/>
              <w:rPr>
                <w:rFonts w:ascii="Times New Roman" w:hAnsi="Times New Roman"/>
                <w:sz w:val="20"/>
              </w:rPr>
            </w:pPr>
            <w:r>
              <w:rPr>
                <w:rFonts w:ascii="Times New Roman" w:hAnsi="Times New Roman"/>
                <w:sz w:val="20"/>
              </w:rPr>
              <w:t>Осуществлять взаимопомощь и взаимоконтроль при работе в группе.</w:t>
            </w:r>
          </w:p>
          <w:p w:rsidR="00545410" w:rsidRPr="00B60A85" w:rsidRDefault="00545410" w:rsidP="005502C2">
            <w:pPr>
              <w:spacing w:after="0" w:line="240" w:lineRule="auto"/>
              <w:jc w:val="both"/>
            </w:pPr>
          </w:p>
        </w:tc>
      </w:tr>
      <w:tr w:rsidR="00545410" w:rsidRPr="00B60A85" w:rsidTr="005502C2">
        <w:trPr>
          <w:trHeight w:val="34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spacing w:after="240"/>
              <w:ind w:left="74"/>
              <w:jc w:val="center"/>
            </w:pPr>
            <w:r>
              <w:rPr>
                <w:rFonts w:ascii="Times New Roman" w:hAnsi="Times New Roman"/>
                <w:b/>
                <w:sz w:val="20"/>
              </w:rPr>
              <w:t>4 класс</w:t>
            </w:r>
          </w:p>
        </w:tc>
      </w:tr>
      <w:tr w:rsidR="00545410" w:rsidRPr="00B60A85" w:rsidTr="005502C2">
        <w:trPr>
          <w:trHeight w:val="2554"/>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240"/>
              <w:ind w:left="74"/>
              <w:jc w:val="both"/>
              <w:rPr>
                <w:rFonts w:ascii="Times New Roman" w:hAnsi="Times New Roman"/>
                <w:sz w:val="20"/>
              </w:rPr>
            </w:pPr>
            <w:r>
              <w:rPr>
                <w:rFonts w:ascii="Times New Roman" w:hAnsi="Times New Roman"/>
                <w:sz w:val="20"/>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45410" w:rsidRDefault="00545410" w:rsidP="005502C2">
            <w:pPr>
              <w:spacing w:after="240"/>
              <w:ind w:left="74"/>
              <w:jc w:val="both"/>
              <w:rPr>
                <w:rFonts w:ascii="Times New Roman" w:hAnsi="Times New Roman"/>
                <w:sz w:val="20"/>
              </w:rPr>
            </w:pPr>
            <w:r>
              <w:rPr>
                <w:rFonts w:ascii="Times New Roman" w:hAnsi="Times New Roman"/>
                <w:sz w:val="20"/>
              </w:rPr>
              <w:t>3. Ценить семейные отношения, традиции своего народа. Уважать и изучать историю России, культуру народов, населяющих Россию.</w:t>
            </w:r>
          </w:p>
          <w:p w:rsidR="00545410" w:rsidRDefault="00545410" w:rsidP="005502C2">
            <w:pPr>
              <w:spacing w:after="240"/>
              <w:ind w:left="74"/>
              <w:jc w:val="both"/>
              <w:rPr>
                <w:rFonts w:ascii="Times New Roman" w:hAnsi="Times New Roman"/>
                <w:sz w:val="20"/>
              </w:rPr>
            </w:pPr>
            <w:r>
              <w:rPr>
                <w:rFonts w:ascii="Times New Roman" w:hAnsi="Times New Roman"/>
                <w:sz w:val="20"/>
              </w:rPr>
              <w:t>4. Определять личностный смысл учения;  выбирать дальнейший образовательный маршрут.</w:t>
            </w:r>
          </w:p>
          <w:p w:rsidR="00545410" w:rsidRDefault="00545410" w:rsidP="005502C2">
            <w:pPr>
              <w:tabs>
                <w:tab w:val="left" w:pos="284"/>
              </w:tabs>
              <w:spacing w:after="240"/>
              <w:ind w:left="74"/>
              <w:jc w:val="both"/>
              <w:rPr>
                <w:rFonts w:ascii="Times New Roman" w:hAnsi="Times New Roman"/>
                <w:sz w:val="20"/>
              </w:rPr>
            </w:pPr>
            <w:r>
              <w:rPr>
                <w:rFonts w:ascii="Times New Roman" w:hAnsi="Times New Roman"/>
                <w:sz w:val="20"/>
              </w:rPr>
              <w:t>5. Регулировать свое поведение в соответствии с познанными моральными нормами и этическими требова-ниями.</w:t>
            </w:r>
          </w:p>
          <w:p w:rsidR="00545410" w:rsidRDefault="00545410" w:rsidP="005502C2">
            <w:pPr>
              <w:tabs>
                <w:tab w:val="left" w:pos="284"/>
              </w:tabs>
              <w:spacing w:after="240"/>
              <w:ind w:left="74"/>
              <w:jc w:val="both"/>
              <w:rPr>
                <w:rFonts w:ascii="Times New Roman" w:hAnsi="Times New Roman"/>
                <w:sz w:val="20"/>
              </w:rPr>
            </w:pPr>
            <w:r>
              <w:rPr>
                <w:rFonts w:ascii="Times New Roman" w:hAnsi="Times New Roman"/>
                <w:sz w:val="20"/>
              </w:rPr>
              <w:t>Испытывать эмпатию, понимать чувства других людей и сопереживать им, выражать свое отношение в конкретных поступках.</w:t>
            </w:r>
          </w:p>
          <w:p w:rsidR="00545410" w:rsidRDefault="00545410" w:rsidP="005502C2">
            <w:pPr>
              <w:spacing w:after="240"/>
              <w:ind w:left="74"/>
              <w:jc w:val="both"/>
              <w:rPr>
                <w:rFonts w:ascii="Times New Roman" w:hAnsi="Times New Roman"/>
                <w:sz w:val="20"/>
              </w:rPr>
            </w:pPr>
            <w:r>
              <w:rPr>
                <w:rFonts w:ascii="Times New Roman" w:hAnsi="Times New Roman"/>
                <w:sz w:val="20"/>
              </w:rPr>
              <w:t xml:space="preserve">6. Ответственно отно-ситься к собственному здоровью, к окружающей среде, стремиться к сохранению живой природы.  </w:t>
            </w:r>
          </w:p>
          <w:p w:rsidR="00545410" w:rsidRDefault="00545410" w:rsidP="005502C2">
            <w:pPr>
              <w:spacing w:after="240"/>
              <w:ind w:left="74"/>
              <w:jc w:val="both"/>
              <w:rPr>
                <w:rFonts w:ascii="Times New Roman" w:hAnsi="Times New Roman"/>
                <w:sz w:val="20"/>
              </w:rPr>
            </w:pPr>
            <w:r>
              <w:rPr>
                <w:rFonts w:ascii="Times New Roman" w:hAnsi="Times New Roman"/>
                <w:sz w:val="20"/>
              </w:rPr>
              <w:t>7. Проявлять эстети-ческое чувство на основе знакомства с художественной куль-турой.</w:t>
            </w:r>
          </w:p>
          <w:p w:rsidR="00545410" w:rsidRPr="00B60A85" w:rsidRDefault="00545410" w:rsidP="005502C2">
            <w:pPr>
              <w:spacing w:after="240"/>
              <w:ind w:left="74"/>
              <w:jc w:val="both"/>
            </w:pPr>
            <w:r>
              <w:rPr>
                <w:rFonts w:ascii="Times New Roman" w:hAnsi="Times New Roman"/>
                <w:sz w:val="20"/>
              </w:rPr>
              <w:t>8. Ориентироваться в понимании причин успешности/неуспешности в учебе</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after="240"/>
              <w:ind w:left="74"/>
              <w:jc w:val="both"/>
              <w:rPr>
                <w:rFonts w:ascii="Times New Roman" w:hAnsi="Times New Roman"/>
                <w:sz w:val="20"/>
              </w:rPr>
            </w:pPr>
            <w:r>
              <w:rPr>
                <w:rFonts w:ascii="Times New Roman" w:hAnsi="Times New Roman"/>
                <w:sz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 xml:space="preserve">2. Выбирать для выполнения определённой задачи различные средства: справочную литературу, ИКТ, инструменты и приборы. </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3.Осуществлять итоговый и пошаговый контроль результатов.</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4. Оценивать результаты собственной деятельности, объяснять по каким критериям проводилась оценка</w:t>
            </w:r>
            <w:r>
              <w:rPr>
                <w:rFonts w:ascii="Times New Roman" w:hAnsi="Times New Roman"/>
                <w:b/>
                <w:sz w:val="20"/>
              </w:rPr>
              <w:t>.</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5. Адекватно воспринимать аргументированную крити-ку ошибок и учитывать её в работе над ошибками.</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6.Ставить цель собственной познавательной деятельности (в рамках учебной и проектной деятельности) и удерживать ее.</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7.Планировать собственную внеучебную деятель-ность (в рамках проектной деятельности) с опорой на учебники и рабочие тетради.</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8. Регулировать своё поведение в соответствии с познанными моральными нормами и этическими требованиями.</w:t>
            </w:r>
          </w:p>
          <w:p w:rsidR="00545410" w:rsidRPr="00B60A85" w:rsidRDefault="00545410" w:rsidP="005502C2">
            <w:pPr>
              <w:spacing w:after="240"/>
              <w:ind w:left="74"/>
              <w:jc w:val="both"/>
            </w:pPr>
            <w:r>
              <w:rPr>
                <w:rFonts w:ascii="Times New Roman" w:hAnsi="Times New Roman"/>
                <w:sz w:val="20"/>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2. Самостоятельно предполагать, какая  дополнительная информация будет нужна для изучения незнакомого материала.</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45410" w:rsidRDefault="00545410" w:rsidP="005502C2">
            <w:pPr>
              <w:spacing w:after="240" w:line="240" w:lineRule="auto"/>
              <w:ind w:left="74"/>
              <w:jc w:val="both"/>
              <w:rPr>
                <w:rFonts w:ascii="Times New Roman" w:hAnsi="Times New Roman"/>
                <w:sz w:val="20"/>
              </w:rPr>
            </w:pPr>
            <w:r>
              <w:rPr>
                <w:rFonts w:ascii="Times New Roman" w:hAnsi="Times New Roman"/>
                <w:sz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545410" w:rsidRDefault="00545410" w:rsidP="005502C2">
            <w:pPr>
              <w:spacing w:after="240" w:line="240" w:lineRule="auto"/>
              <w:ind w:left="74"/>
              <w:jc w:val="both"/>
              <w:rPr>
                <w:rFonts w:ascii="Times New Roman" w:hAnsi="Times New Roman"/>
                <w:sz w:val="20"/>
              </w:rPr>
            </w:pPr>
            <w:r>
              <w:rPr>
                <w:rFonts w:ascii="Times New Roman" w:hAnsi="Times New Roman"/>
                <w:sz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545410" w:rsidRDefault="00545410" w:rsidP="005502C2">
            <w:pPr>
              <w:spacing w:before="240" w:after="240" w:line="240" w:lineRule="auto"/>
              <w:ind w:left="74"/>
              <w:jc w:val="both"/>
              <w:rPr>
                <w:rFonts w:ascii="Times New Roman" w:hAnsi="Times New Roman"/>
                <w:sz w:val="20"/>
              </w:rPr>
            </w:pPr>
            <w:r>
              <w:rPr>
                <w:rFonts w:ascii="Times New Roman" w:hAnsi="Times New Roman"/>
                <w:sz w:val="20"/>
              </w:rPr>
              <w:t>6. Составлять сложный план текста.</w:t>
            </w:r>
          </w:p>
          <w:p w:rsidR="00545410" w:rsidRDefault="00545410" w:rsidP="005502C2">
            <w:pPr>
              <w:spacing w:after="0" w:line="240" w:lineRule="auto"/>
              <w:ind w:left="74"/>
              <w:jc w:val="both"/>
              <w:rPr>
                <w:rFonts w:ascii="Times New Roman" w:hAnsi="Times New Roman"/>
                <w:sz w:val="20"/>
              </w:rPr>
            </w:pPr>
            <w:r>
              <w:rPr>
                <w:rFonts w:ascii="Times New Roman" w:hAnsi="Times New Roman"/>
                <w:sz w:val="20"/>
              </w:rPr>
              <w:t>7. Уметь передавать содержание в сжатом, выборочном, развёрнутом виде, в виде презен-</w:t>
            </w:r>
          </w:p>
          <w:p w:rsidR="00545410" w:rsidRPr="00B60A85" w:rsidRDefault="00545410" w:rsidP="005502C2">
            <w:pPr>
              <w:spacing w:after="0" w:line="240" w:lineRule="auto"/>
              <w:ind w:left="74"/>
              <w:jc w:val="both"/>
            </w:pPr>
            <w:r>
              <w:rPr>
                <w:rFonts w:ascii="Times New Roman" w:hAnsi="Times New Roman"/>
                <w:sz w:val="20"/>
              </w:rPr>
              <w:t>таций.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spacing w:after="240"/>
              <w:ind w:left="74"/>
              <w:jc w:val="both"/>
              <w:rPr>
                <w:rFonts w:ascii="Times New Roman" w:hAnsi="Times New Roman"/>
                <w:sz w:val="20"/>
              </w:rPr>
            </w:pPr>
            <w:r>
              <w:rPr>
                <w:rFonts w:ascii="Times New Roman" w:hAnsi="Times New Roman"/>
                <w:sz w:val="20"/>
              </w:rPr>
              <w:t>1. Владеть диалоговой формой речи.</w:t>
            </w:r>
          </w:p>
          <w:p w:rsidR="00545410" w:rsidRDefault="00545410" w:rsidP="005502C2">
            <w:pPr>
              <w:spacing w:after="240"/>
              <w:ind w:left="74"/>
              <w:jc w:val="both"/>
              <w:rPr>
                <w:rFonts w:ascii="Times New Roman" w:hAnsi="Times New Roman"/>
                <w:sz w:val="20"/>
              </w:rPr>
            </w:pPr>
            <w:r>
              <w:rPr>
                <w:rFonts w:ascii="Times New Roman" w:hAnsi="Times New Roman"/>
                <w:sz w:val="20"/>
              </w:rPr>
              <w:t xml:space="preserve">2.Читать вслух и про себя тексты учебников, других художествен-ных и научно-популяр-ных книг, понимать прочитанное. </w:t>
            </w:r>
          </w:p>
          <w:p w:rsidR="00545410" w:rsidRDefault="00545410" w:rsidP="005502C2">
            <w:pPr>
              <w:spacing w:after="240"/>
              <w:ind w:left="74"/>
              <w:jc w:val="both"/>
              <w:rPr>
                <w:rFonts w:ascii="Times New Roman" w:hAnsi="Times New Roman"/>
                <w:sz w:val="20"/>
              </w:rPr>
            </w:pPr>
            <w:r>
              <w:rPr>
                <w:rFonts w:ascii="Times New Roman" w:hAnsi="Times New Roman"/>
                <w:sz w:val="20"/>
              </w:rPr>
              <w:t xml:space="preserve">3. Оформлять свои мысли в устной и пись-менной речи с учетом своих учебных и жизненных речевых ситуаций. </w:t>
            </w:r>
          </w:p>
          <w:p w:rsidR="00545410" w:rsidRDefault="00545410" w:rsidP="005502C2">
            <w:pPr>
              <w:spacing w:after="240"/>
              <w:ind w:left="74"/>
              <w:jc w:val="both"/>
              <w:rPr>
                <w:rFonts w:ascii="Times New Roman" w:hAnsi="Times New Roman"/>
                <w:sz w:val="20"/>
              </w:rPr>
            </w:pPr>
            <w:r>
              <w:rPr>
                <w:rFonts w:ascii="Times New Roman" w:hAnsi="Times New Roman"/>
                <w:sz w:val="20"/>
              </w:rPr>
              <w:t>4. Формулировать собственное мнение и позицию; задавать вопросы, уточняя непонятое в высказывании собеседника</w:t>
            </w:r>
            <w:r>
              <w:rPr>
                <w:rFonts w:ascii="Times New Roman" w:hAnsi="Times New Roman"/>
                <w:b/>
                <w:sz w:val="20"/>
              </w:rPr>
              <w:t xml:space="preserve">; </w:t>
            </w:r>
            <w:r>
              <w:rPr>
                <w:rFonts w:ascii="Times New Roman" w:hAnsi="Times New Roman"/>
                <w:sz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45410" w:rsidRDefault="00545410" w:rsidP="005502C2">
            <w:pPr>
              <w:spacing w:after="240"/>
              <w:ind w:left="74"/>
              <w:jc w:val="both"/>
              <w:rPr>
                <w:rFonts w:ascii="Times New Roman" w:hAnsi="Times New Roman"/>
                <w:sz w:val="20"/>
              </w:rPr>
            </w:pPr>
            <w:r>
              <w:rPr>
                <w:rFonts w:ascii="Times New Roman" w:hAnsi="Times New Roman"/>
                <w:sz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545410" w:rsidRDefault="00545410" w:rsidP="005502C2">
            <w:pPr>
              <w:tabs>
                <w:tab w:val="left" w:pos="284"/>
              </w:tabs>
              <w:spacing w:after="240"/>
              <w:ind w:left="74"/>
              <w:jc w:val="both"/>
              <w:rPr>
                <w:rFonts w:ascii="Times New Roman" w:hAnsi="Times New Roman"/>
                <w:sz w:val="20"/>
              </w:rPr>
            </w:pPr>
            <w:r>
              <w:rPr>
                <w:rFonts w:ascii="Times New Roman" w:hAnsi="Times New Roman"/>
                <w:sz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545410" w:rsidRPr="00B60A85" w:rsidRDefault="00545410" w:rsidP="005502C2">
            <w:pPr>
              <w:ind w:left="72"/>
              <w:jc w:val="both"/>
            </w:pPr>
            <w:r>
              <w:rPr>
                <w:rFonts w:ascii="Times New Roman" w:hAnsi="Times New Roman"/>
                <w:sz w:val="20"/>
              </w:rPr>
              <w:t>7. Адекватно исполь-зовать речевые сред-ства для решения коммуникативных задач</w:t>
            </w:r>
          </w:p>
        </w:tc>
      </w:tr>
    </w:tbl>
    <w:p w:rsidR="00545410" w:rsidRDefault="00545410" w:rsidP="00545410">
      <w:pPr>
        <w:spacing w:after="0"/>
        <w:ind w:left="360"/>
        <w:jc w:val="center"/>
        <w:rPr>
          <w:rFonts w:ascii="Times New Roman" w:hAnsi="Times New Roman"/>
          <w:b/>
          <w:i/>
          <w:spacing w:val="15"/>
          <w:sz w:val="24"/>
        </w:rPr>
      </w:pPr>
    </w:p>
    <w:p w:rsidR="00545410" w:rsidRDefault="00545410" w:rsidP="00545410">
      <w:pPr>
        <w:spacing w:after="0"/>
        <w:ind w:left="360"/>
        <w:jc w:val="center"/>
        <w:rPr>
          <w:rFonts w:ascii="Times New Roman" w:hAnsi="Times New Roman"/>
          <w:b/>
          <w:i/>
          <w:spacing w:val="15"/>
          <w:sz w:val="24"/>
        </w:rPr>
      </w:pP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15"/>
          <w:sz w:val="24"/>
        </w:rPr>
        <w:t>Формирование универсальных учебных действий средствами используемого УМК «Школа России»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Pr>
          <w:rFonts w:ascii="Times New Roman" w:hAnsi="Times New Roman"/>
          <w:sz w:val="24"/>
        </w:rPr>
        <w:t xml:space="preserve">ходе изучения обучающимися системы учебных предметов и дисциплин, в </w:t>
      </w:r>
      <w:r>
        <w:rPr>
          <w:rFonts w:ascii="Times New Roman" w:hAnsi="Times New Roman"/>
          <w:spacing w:val="2"/>
          <w:sz w:val="24"/>
        </w:rPr>
        <w:t xml:space="preserve">метапредметной деятельности, организации форм учебного </w:t>
      </w:r>
      <w:r>
        <w:rPr>
          <w:rFonts w:ascii="Times New Roman" w:hAnsi="Times New Roman"/>
          <w:sz w:val="24"/>
        </w:rPr>
        <w:t>сотрудничества и решения важных задач жизнедеятельности обучающихся.</w:t>
      </w: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45410" w:rsidRDefault="00545410" w:rsidP="00545410">
      <w:pPr>
        <w:spacing w:after="0"/>
        <w:ind w:firstLine="709"/>
        <w:jc w:val="both"/>
        <w:rPr>
          <w:rFonts w:ascii="Times New Roman" w:hAnsi="Times New Roman"/>
          <w:spacing w:val="-2"/>
          <w:sz w:val="24"/>
        </w:rPr>
      </w:pPr>
      <w:r>
        <w:rPr>
          <w:rFonts w:ascii="Times New Roman" w:hAnsi="Times New Roman"/>
          <w:spacing w:val="-2"/>
          <w:sz w:val="24"/>
        </w:rPr>
        <w:t xml:space="preserve">На уровне начального общего образования </w:t>
      </w:r>
      <w:r>
        <w:rPr>
          <w:rFonts w:ascii="Times New Roman" w:hAnsi="Times New Roman"/>
          <w:spacing w:val="2"/>
          <w:sz w:val="24"/>
        </w:rPr>
        <w:t xml:space="preserve">при организации образовательной деятельности </w:t>
      </w:r>
      <w:r>
        <w:rPr>
          <w:rFonts w:ascii="Times New Roman" w:hAnsi="Times New Roman"/>
          <w:spacing w:val="-2"/>
          <w:sz w:val="24"/>
        </w:rPr>
        <w:t xml:space="preserve">особое </w:t>
      </w:r>
      <w:r>
        <w:rPr>
          <w:rFonts w:ascii="Times New Roman" w:hAnsi="Times New Roman"/>
          <w:spacing w:val="2"/>
          <w:sz w:val="24"/>
        </w:rPr>
        <w:t xml:space="preserve">значение </w:t>
      </w:r>
      <w:r>
        <w:rPr>
          <w:rFonts w:ascii="Times New Roman" w:hAnsi="Times New Roman"/>
          <w:spacing w:val="-2"/>
          <w:sz w:val="24"/>
        </w:rPr>
        <w:t xml:space="preserve">имеет </w:t>
      </w:r>
      <w:r>
        <w:rPr>
          <w:rFonts w:ascii="Times New Roman" w:hAnsi="Times New Roman"/>
          <w:spacing w:val="2"/>
          <w:sz w:val="24"/>
        </w:rPr>
        <w:t xml:space="preserve">обеспечение </w:t>
      </w:r>
      <w:r>
        <w:rPr>
          <w:rFonts w:ascii="Times New Roman" w:hAnsi="Times New Roman"/>
          <w:spacing w:val="-2"/>
          <w:sz w:val="24"/>
        </w:rPr>
        <w:t>сбалансированного развития у обучающихся логического, на</w:t>
      </w:r>
      <w:r>
        <w:rPr>
          <w:rFonts w:ascii="Times New Roman" w:hAnsi="Times New Roman"/>
          <w:sz w:val="24"/>
        </w:rPr>
        <w:t>глядно­образного и знаково­символического мышления, ис</w:t>
      </w:r>
      <w:r>
        <w:rPr>
          <w:rFonts w:ascii="Times New Roman" w:hAnsi="Times New Roman"/>
          <w:spacing w:val="2"/>
          <w:sz w:val="24"/>
        </w:rPr>
        <w:t>ключающее риск развития формализма мышления, форми</w:t>
      </w:r>
      <w:r>
        <w:rPr>
          <w:rFonts w:ascii="Times New Roman" w:hAnsi="Times New Roman"/>
          <w:spacing w:val="-2"/>
          <w:sz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Каждый учебный предмет в зависимости от предметного </w:t>
      </w:r>
      <w:r>
        <w:rPr>
          <w:rFonts w:ascii="Times New Roman" w:hAnsi="Times New Roman"/>
          <w:spacing w:val="-2"/>
          <w:sz w:val="24"/>
        </w:rPr>
        <w:t>содержания и релевантных способов организации учебной де</w:t>
      </w:r>
      <w:r>
        <w:rPr>
          <w:rFonts w:ascii="Times New Roman" w:hAnsi="Times New Roman"/>
          <w:sz w:val="24"/>
        </w:rPr>
        <w:t>ятельности обучающихся раскрывает определенные возможности для формирования универсальных учебных действий.</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В частности, учебные предметы </w:t>
      </w:r>
    </w:p>
    <w:p w:rsidR="00545410" w:rsidRDefault="00545410" w:rsidP="00545410">
      <w:pPr>
        <w:spacing w:after="0"/>
        <w:ind w:firstLine="454"/>
        <w:jc w:val="both"/>
        <w:rPr>
          <w:rFonts w:ascii="Times New Roman" w:hAnsi="Times New Roman"/>
          <w:b/>
          <w:spacing w:val="2"/>
          <w:sz w:val="24"/>
        </w:rPr>
      </w:pPr>
      <w:r>
        <w:rPr>
          <w:rFonts w:ascii="Times New Roman" w:hAnsi="Times New Roman"/>
          <w:b/>
          <w:sz w:val="24"/>
        </w:rPr>
        <w:t>«Русский язык», «Род</w:t>
      </w:r>
      <w:r>
        <w:rPr>
          <w:rFonts w:ascii="Times New Roman" w:hAnsi="Times New Roman"/>
          <w:b/>
          <w:spacing w:val="2"/>
          <w:sz w:val="24"/>
        </w:rPr>
        <w:t>ной язык»</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обеспечивают формирование познавательных, коммуникативных и регулятивных действий. Работа с тек</w:t>
      </w:r>
      <w:r>
        <w:rPr>
          <w:rFonts w:ascii="Times New Roman" w:hAnsi="Times New Roman"/>
          <w:sz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spacing w:val="2"/>
          <w:sz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sz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«Литературное чтение»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 </w:t>
      </w:r>
      <w:r>
        <w:rPr>
          <w:rFonts w:ascii="Times New Roman" w:hAnsi="Times New Roman"/>
          <w:spacing w:val="2"/>
          <w:sz w:val="24"/>
        </w:rPr>
        <w:t xml:space="preserve">Требования к результатам изучения учебного </w:t>
      </w:r>
      <w:r>
        <w:rPr>
          <w:rFonts w:ascii="Times New Roman" w:hAnsi="Times New Roman"/>
          <w:sz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Литературное чтение — осмысленная, творческая духовная </w:t>
      </w:r>
      <w:r>
        <w:rPr>
          <w:rFonts w:ascii="Times New Roman" w:hAnsi="Times New Roman"/>
          <w:spacing w:val="2"/>
          <w:sz w:val="24"/>
        </w:rPr>
        <w:t>деятельность, которая обеспечивает освоение идейно­нрав</w:t>
      </w:r>
      <w:r>
        <w:rPr>
          <w:rFonts w:ascii="Times New Roman" w:hAnsi="Times New Roman"/>
          <w:sz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spacing w:val="2"/>
          <w:sz w:val="24"/>
        </w:rPr>
        <w:t>художественной литературы является трансляция духовно­</w:t>
      </w:r>
      <w:r>
        <w:rPr>
          <w:rFonts w:ascii="Times New Roman" w:hAnsi="Times New Roman"/>
          <w:sz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spacing w:val="2"/>
          <w:sz w:val="24"/>
        </w:rPr>
        <w:t>При получении  начального общего образования важным сред</w:t>
      </w:r>
      <w:r>
        <w:rPr>
          <w:rFonts w:ascii="Times New Roman" w:hAnsi="Times New Roman"/>
          <w:sz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45410" w:rsidRDefault="00545410" w:rsidP="00545410">
      <w:pPr>
        <w:spacing w:after="0"/>
        <w:ind w:firstLine="454"/>
        <w:jc w:val="both"/>
        <w:rPr>
          <w:rFonts w:ascii="Times New Roman" w:hAnsi="Times New Roman"/>
          <w:sz w:val="24"/>
        </w:rPr>
      </w:pPr>
      <w:r>
        <w:rPr>
          <w:rFonts w:ascii="Times New Roman" w:hAnsi="Times New Roman"/>
          <w:sz w:val="24"/>
        </w:rPr>
        <w:t>Учебные предметы «Литературное чтение» обеспечивают формирование следующих универсальных учебных действий:</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z w:val="24"/>
        </w:rPr>
        <w:t>смыслообразования через прослеживание судьбы героя и ориентацию обучающегося в системе личностных смыслов;</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самоопределения и самопознания на основе сравнения образа «Я» с героями литературных произведений посред</w:t>
      </w:r>
      <w:r>
        <w:rPr>
          <w:rFonts w:ascii="Times New Roman" w:hAnsi="Times New Roman"/>
          <w:sz w:val="24"/>
        </w:rPr>
        <w:t>ством эмоционально­действенной идентификации;</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z w:val="24"/>
        </w:rPr>
        <w:t>основ гражданской идентичности путем знакомства с ге</w:t>
      </w:r>
      <w:r>
        <w:rPr>
          <w:rFonts w:ascii="Times New Roman" w:hAnsi="Times New Roman"/>
          <w:spacing w:val="2"/>
          <w:sz w:val="24"/>
        </w:rPr>
        <w:t xml:space="preserve">роическим историческим прошлым своего народа и своей </w:t>
      </w:r>
      <w:r>
        <w:rPr>
          <w:rFonts w:ascii="Times New Roman" w:hAnsi="Times New Roman"/>
          <w:sz w:val="24"/>
        </w:rPr>
        <w:t>страны и переживания гордости и эмоциональной сопричастности подвигам и достижениям ее граждан;</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эстетических ценностей и на их основе эстетических кри</w:t>
      </w:r>
      <w:r>
        <w:rPr>
          <w:rFonts w:ascii="Times New Roman" w:hAnsi="Times New Roman"/>
          <w:sz w:val="24"/>
        </w:rPr>
        <w:t>териев;</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 xml:space="preserve">нравственно­этического оценивания через выявление морального содержания и нравственного значения действий </w:t>
      </w:r>
      <w:r>
        <w:rPr>
          <w:rFonts w:ascii="Times New Roman" w:hAnsi="Times New Roman"/>
          <w:spacing w:val="-2"/>
          <w:sz w:val="24"/>
        </w:rPr>
        <w:t>пер</w:t>
      </w:r>
      <w:r>
        <w:rPr>
          <w:rFonts w:ascii="Times New Roman" w:hAnsi="Times New Roman"/>
          <w:sz w:val="24"/>
        </w:rPr>
        <w:t>сонажей;</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 xml:space="preserve">эмоционально­личностной децентрации на основе отождествления себя с героями произведения, соотнесения и </w:t>
      </w:r>
      <w:r>
        <w:rPr>
          <w:rFonts w:ascii="Times New Roman" w:hAnsi="Times New Roman"/>
          <w:sz w:val="24"/>
        </w:rPr>
        <w:t>сопоставления их позиций, взглядов и мнений;</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z w:val="24"/>
        </w:rPr>
        <w:t>умения понимать контекстную речь на основе воссоздания картины событий и поступков персонажей;</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умения произвольно и выразительно строить контекст</w:t>
      </w:r>
      <w:r>
        <w:rPr>
          <w:rFonts w:ascii="Times New Roman" w:hAnsi="Times New Roman"/>
          <w:sz w:val="24"/>
        </w:rPr>
        <w:t>ную речь с учетом целей коммуникации, особенностей слушателя, в том числе используя аудиовизуальные средства;</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pacing w:val="2"/>
          <w:sz w:val="24"/>
        </w:rPr>
        <w:t>умения устанавливать логическую причинно­следствен</w:t>
      </w:r>
      <w:r>
        <w:rPr>
          <w:rFonts w:ascii="Times New Roman" w:hAnsi="Times New Roman"/>
          <w:sz w:val="24"/>
        </w:rPr>
        <w:t>ную последовательность событий и действий героев произведения;</w:t>
      </w:r>
    </w:p>
    <w:p w:rsidR="00545410" w:rsidRDefault="00545410" w:rsidP="00151EAF">
      <w:pPr>
        <w:numPr>
          <w:ilvl w:val="0"/>
          <w:numId w:val="100"/>
        </w:numPr>
        <w:spacing w:after="0"/>
        <w:ind w:firstLine="680"/>
        <w:jc w:val="both"/>
        <w:rPr>
          <w:rFonts w:ascii="Times New Roman" w:hAnsi="Times New Roman"/>
          <w:sz w:val="24"/>
        </w:rPr>
      </w:pPr>
      <w:r>
        <w:rPr>
          <w:rFonts w:ascii="Times New Roman" w:hAnsi="Times New Roman"/>
          <w:sz w:val="24"/>
        </w:rPr>
        <w:t>умения строить план с выделением существенной и дополнительной информации.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«Иностранный язык» </w:t>
      </w:r>
    </w:p>
    <w:p w:rsidR="00545410" w:rsidRDefault="00545410" w:rsidP="00545410">
      <w:pPr>
        <w:spacing w:after="0"/>
        <w:ind w:firstLine="454"/>
        <w:jc w:val="both"/>
        <w:rPr>
          <w:rFonts w:ascii="Times New Roman" w:hAnsi="Times New Roman"/>
          <w:sz w:val="24"/>
        </w:rPr>
      </w:pPr>
      <w:r>
        <w:rPr>
          <w:rFonts w:ascii="Times New Roman" w:hAnsi="Times New Roman"/>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45410" w:rsidRDefault="00545410" w:rsidP="00151EAF">
      <w:pPr>
        <w:numPr>
          <w:ilvl w:val="0"/>
          <w:numId w:val="101"/>
        </w:numPr>
        <w:spacing w:after="0"/>
        <w:ind w:firstLine="680"/>
        <w:jc w:val="both"/>
        <w:rPr>
          <w:rFonts w:ascii="Times New Roman" w:hAnsi="Times New Roman"/>
          <w:sz w:val="24"/>
        </w:rPr>
      </w:pPr>
      <w:r>
        <w:rPr>
          <w:rFonts w:ascii="Times New Roman" w:hAnsi="Times New Roman"/>
          <w:spacing w:val="-2"/>
          <w:sz w:val="24"/>
        </w:rPr>
        <w:t xml:space="preserve">общему речевому развитию обучающегося на основе </w:t>
      </w:r>
      <w:r>
        <w:rPr>
          <w:rFonts w:ascii="Times New Roman" w:hAnsi="Times New Roman"/>
          <w:sz w:val="24"/>
        </w:rPr>
        <w:t>формирования обобщенных лингвистических структур грамматики и синтаксиса;</w:t>
      </w:r>
    </w:p>
    <w:p w:rsidR="00545410" w:rsidRDefault="00545410" w:rsidP="00151EAF">
      <w:pPr>
        <w:numPr>
          <w:ilvl w:val="0"/>
          <w:numId w:val="101"/>
        </w:numPr>
        <w:spacing w:after="0"/>
        <w:ind w:firstLine="680"/>
        <w:jc w:val="both"/>
        <w:rPr>
          <w:rFonts w:ascii="Times New Roman" w:hAnsi="Times New Roman"/>
          <w:sz w:val="24"/>
        </w:rPr>
      </w:pPr>
      <w:r>
        <w:rPr>
          <w:rFonts w:ascii="Times New Roman" w:hAnsi="Times New Roman"/>
          <w:spacing w:val="2"/>
          <w:sz w:val="24"/>
        </w:rPr>
        <w:t>развитию произвольности и осознанности монологиче</w:t>
      </w:r>
      <w:r>
        <w:rPr>
          <w:rFonts w:ascii="Times New Roman" w:hAnsi="Times New Roman"/>
          <w:sz w:val="24"/>
        </w:rPr>
        <w:t>ской и диалогической речи;</w:t>
      </w:r>
    </w:p>
    <w:p w:rsidR="00545410" w:rsidRDefault="00545410" w:rsidP="00151EAF">
      <w:pPr>
        <w:numPr>
          <w:ilvl w:val="0"/>
          <w:numId w:val="101"/>
        </w:numPr>
        <w:spacing w:after="0"/>
        <w:ind w:firstLine="680"/>
        <w:jc w:val="both"/>
        <w:rPr>
          <w:rFonts w:ascii="Times New Roman" w:hAnsi="Times New Roman"/>
          <w:sz w:val="24"/>
        </w:rPr>
      </w:pPr>
      <w:r>
        <w:rPr>
          <w:rFonts w:ascii="Times New Roman" w:hAnsi="Times New Roman"/>
          <w:sz w:val="24"/>
        </w:rPr>
        <w:t>развитию письменной речи;</w:t>
      </w:r>
    </w:p>
    <w:p w:rsidR="00545410" w:rsidRDefault="00545410" w:rsidP="00151EAF">
      <w:pPr>
        <w:numPr>
          <w:ilvl w:val="0"/>
          <w:numId w:val="101"/>
        </w:numPr>
        <w:spacing w:after="0"/>
        <w:ind w:firstLine="680"/>
        <w:jc w:val="both"/>
        <w:rPr>
          <w:rFonts w:ascii="Times New Roman" w:hAnsi="Times New Roman"/>
          <w:sz w:val="24"/>
        </w:rPr>
      </w:pPr>
      <w:r>
        <w:rPr>
          <w:rFonts w:ascii="Times New Roman" w:hAnsi="Times New Roman"/>
          <w:sz w:val="24"/>
        </w:rPr>
        <w:t>формированию ориентации на партнера, его высказыва</w:t>
      </w:r>
      <w:r>
        <w:rPr>
          <w:rFonts w:ascii="Times New Roman" w:hAnsi="Times New Roman"/>
          <w:spacing w:val="2"/>
          <w:sz w:val="24"/>
        </w:rPr>
        <w:t xml:space="preserve">ния, поведение, эмоциональное состояние и переживания; </w:t>
      </w:r>
      <w:r>
        <w:rPr>
          <w:rFonts w:ascii="Times New Roman" w:hAnsi="Times New Roman"/>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sz w:val="24"/>
        </w:rPr>
        <w:t>условия для формирования личностных универсальных дей</w:t>
      </w:r>
      <w:r>
        <w:rPr>
          <w:rFonts w:ascii="Times New Roman" w:hAnsi="Times New Roman"/>
          <w:spacing w:val="2"/>
          <w:sz w:val="24"/>
        </w:rPr>
        <w:t>ствий  — формирования гражданской идентичности лично</w:t>
      </w:r>
      <w:r>
        <w:rPr>
          <w:rFonts w:ascii="Times New Roman" w:hAnsi="Times New Roman"/>
          <w:sz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45410" w:rsidRDefault="00545410" w:rsidP="00545410">
      <w:pPr>
        <w:spacing w:after="0"/>
        <w:ind w:firstLine="454"/>
        <w:jc w:val="both"/>
        <w:rPr>
          <w:rFonts w:ascii="Times New Roman" w:hAnsi="Times New Roman"/>
          <w:sz w:val="24"/>
        </w:rPr>
      </w:pPr>
      <w:r>
        <w:rPr>
          <w:rFonts w:ascii="Times New Roman" w:hAnsi="Times New Roman"/>
          <w:spacing w:val="-4"/>
          <w:sz w:val="24"/>
        </w:rPr>
        <w:t>Изучение иностранного языка способствует развитию обще</w:t>
      </w:r>
      <w:r>
        <w:rPr>
          <w:rFonts w:ascii="Times New Roman" w:hAnsi="Times New Roman"/>
          <w:sz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«Математика», «Информатика»</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При получении  начального </w:t>
      </w:r>
      <w:r>
        <w:rPr>
          <w:rFonts w:ascii="Times New Roman" w:hAnsi="Times New Roman"/>
          <w:spacing w:val="2"/>
          <w:sz w:val="24"/>
        </w:rPr>
        <w:t>общего образования этот учебный предмет является осно</w:t>
      </w:r>
      <w:r>
        <w:rPr>
          <w:rFonts w:ascii="Times New Roman" w:hAnsi="Times New Roman"/>
          <w:sz w:val="24"/>
        </w:rPr>
        <w:t>вой развития у обучающихся познавательных универсальных действий, в первую очередь логических и алгоритмических.</w:t>
      </w:r>
    </w:p>
    <w:p w:rsidR="00545410" w:rsidRDefault="00545410" w:rsidP="00545410">
      <w:pPr>
        <w:spacing w:after="0"/>
        <w:ind w:firstLine="454"/>
        <w:jc w:val="both"/>
        <w:rPr>
          <w:rFonts w:ascii="Times New Roman" w:hAnsi="Times New Roman"/>
          <w:sz w:val="24"/>
        </w:rPr>
      </w:pPr>
      <w:r>
        <w:rPr>
          <w:rFonts w:ascii="Times New Roman" w:hAnsi="Times New Roman"/>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Формирование моделирования как универсального учебно</w:t>
      </w:r>
      <w:r>
        <w:rPr>
          <w:rFonts w:ascii="Times New Roman" w:hAnsi="Times New Roman"/>
          <w:sz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«Окружающий мир»</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spacing w:val="2"/>
          <w:sz w:val="24"/>
        </w:rPr>
        <w:t xml:space="preserve">другими людьми, государством, осознания своего места в </w:t>
      </w:r>
      <w:r>
        <w:rPr>
          <w:rFonts w:ascii="Times New Roman" w:hAnsi="Times New Roman"/>
          <w:sz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sz w:val="24"/>
        </w:rPr>
        <w:t>когнитивного, эмоционально­ценностного и деятельностного компонентов гражданской российской идентичности:</w:t>
      </w:r>
    </w:p>
    <w:p w:rsidR="00545410" w:rsidRDefault="00545410" w:rsidP="00151EAF">
      <w:pPr>
        <w:numPr>
          <w:ilvl w:val="0"/>
          <w:numId w:val="102"/>
        </w:numPr>
        <w:spacing w:after="0"/>
        <w:ind w:firstLine="680"/>
        <w:jc w:val="both"/>
        <w:rPr>
          <w:rFonts w:ascii="Times New Roman" w:hAnsi="Times New Roman"/>
          <w:sz w:val="24"/>
        </w:rPr>
      </w:pPr>
      <w:r>
        <w:rPr>
          <w:rFonts w:ascii="Times New Roman" w:hAnsi="Times New Roman"/>
          <w:spacing w:val="2"/>
          <w:sz w:val="24"/>
        </w:rPr>
        <w:t>формирование умения различать государственную сим</w:t>
      </w:r>
      <w:r>
        <w:rPr>
          <w:rFonts w:ascii="Times New Roman" w:hAnsi="Times New Roman"/>
          <w:sz w:val="24"/>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hAnsi="Times New Roman"/>
          <w:spacing w:val="2"/>
          <w:sz w:val="24"/>
        </w:rPr>
        <w:t xml:space="preserve">карте Российскую Федерацию, Москву — столицу России, </w:t>
      </w:r>
      <w:r>
        <w:rPr>
          <w:rFonts w:ascii="Times New Roman" w:hAnsi="Times New Roman"/>
          <w:sz w:val="24"/>
        </w:rPr>
        <w:t>свой регион и его столицу; ознакомление с особенностями некоторых зарубежных стран;</w:t>
      </w:r>
    </w:p>
    <w:p w:rsidR="00545410" w:rsidRDefault="00545410" w:rsidP="00151EAF">
      <w:pPr>
        <w:numPr>
          <w:ilvl w:val="0"/>
          <w:numId w:val="102"/>
        </w:numPr>
        <w:spacing w:after="0"/>
        <w:ind w:firstLine="680"/>
        <w:jc w:val="both"/>
        <w:rPr>
          <w:rFonts w:ascii="Times New Roman" w:hAnsi="Times New Roman"/>
          <w:sz w:val="24"/>
        </w:rPr>
      </w:pPr>
      <w:r>
        <w:rPr>
          <w:rFonts w:ascii="Times New Roman" w:hAnsi="Times New Roman"/>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hAnsi="Times New Roman"/>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45410" w:rsidRDefault="00545410" w:rsidP="00151EAF">
      <w:pPr>
        <w:numPr>
          <w:ilvl w:val="0"/>
          <w:numId w:val="102"/>
        </w:numPr>
        <w:spacing w:after="0"/>
        <w:ind w:firstLine="680"/>
        <w:jc w:val="both"/>
        <w:rPr>
          <w:rFonts w:ascii="Times New Roman" w:hAnsi="Times New Roman"/>
          <w:sz w:val="24"/>
        </w:rPr>
      </w:pPr>
      <w:r>
        <w:rPr>
          <w:rFonts w:ascii="Times New Roman" w:hAnsi="Times New Roman"/>
          <w:spacing w:val="2"/>
          <w:sz w:val="24"/>
        </w:rPr>
        <w:t xml:space="preserve">формирование основ экологического сознания, грамотности и культуры учащихся, освоение элементарных норм </w:t>
      </w:r>
      <w:r>
        <w:rPr>
          <w:rFonts w:ascii="Times New Roman" w:hAnsi="Times New Roman"/>
          <w:sz w:val="24"/>
        </w:rPr>
        <w:t>адекватного природосообразного поведения;</w:t>
      </w:r>
    </w:p>
    <w:p w:rsidR="00545410" w:rsidRDefault="00545410" w:rsidP="00151EAF">
      <w:pPr>
        <w:numPr>
          <w:ilvl w:val="0"/>
          <w:numId w:val="102"/>
        </w:numPr>
        <w:spacing w:after="0"/>
        <w:ind w:firstLine="680"/>
        <w:jc w:val="both"/>
        <w:rPr>
          <w:rFonts w:ascii="Times New Roman" w:hAnsi="Times New Roman"/>
          <w:sz w:val="24"/>
        </w:rPr>
      </w:pPr>
      <w:r>
        <w:rPr>
          <w:rFonts w:ascii="Times New Roman" w:hAnsi="Times New Roman"/>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 сфере личностных универсальных учебных действий изучение предмета способствует принятию обучающимися</w:t>
      </w:r>
      <w:r>
        <w:rPr>
          <w:rFonts w:ascii="Times New Roman" w:hAnsi="Times New Roman"/>
          <w:sz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Изучение данного предмета способствует формированию </w:t>
      </w:r>
      <w:r>
        <w:rPr>
          <w:rFonts w:ascii="Times New Roman" w:hAnsi="Times New Roman"/>
          <w:sz w:val="24"/>
        </w:rPr>
        <w:t>общепознавательных универсальных учебных действий:</w:t>
      </w:r>
    </w:p>
    <w:p w:rsidR="00545410" w:rsidRDefault="00545410" w:rsidP="00151EAF">
      <w:pPr>
        <w:numPr>
          <w:ilvl w:val="0"/>
          <w:numId w:val="103"/>
        </w:numPr>
        <w:spacing w:after="0"/>
        <w:ind w:firstLine="680"/>
        <w:jc w:val="both"/>
        <w:rPr>
          <w:rFonts w:ascii="Times New Roman" w:hAnsi="Times New Roman"/>
          <w:sz w:val="24"/>
        </w:rPr>
      </w:pPr>
      <w:r>
        <w:rPr>
          <w:rFonts w:ascii="Times New Roman" w:hAnsi="Times New Roman"/>
          <w:sz w:val="24"/>
        </w:rPr>
        <w:t>овладению начальными формами исследовательской деятельности, включая умение поиска и работы с информацией;</w:t>
      </w:r>
    </w:p>
    <w:p w:rsidR="00545410" w:rsidRDefault="00545410" w:rsidP="00151EAF">
      <w:pPr>
        <w:numPr>
          <w:ilvl w:val="0"/>
          <w:numId w:val="103"/>
        </w:numPr>
        <w:spacing w:after="0"/>
        <w:ind w:firstLine="680"/>
        <w:jc w:val="both"/>
        <w:rPr>
          <w:rFonts w:ascii="Times New Roman" w:hAnsi="Times New Roman"/>
          <w:sz w:val="24"/>
        </w:rPr>
      </w:pPr>
      <w:r>
        <w:rPr>
          <w:rFonts w:ascii="Times New Roman" w:hAnsi="Times New Roman"/>
          <w:spacing w:val="2"/>
          <w:sz w:val="24"/>
        </w:rPr>
        <w:t xml:space="preserve">формированию действий замещения и моделирования (использование готовых моделей для объяснения явлений </w:t>
      </w:r>
      <w:r>
        <w:rPr>
          <w:rFonts w:ascii="Times New Roman" w:hAnsi="Times New Roman"/>
          <w:sz w:val="24"/>
        </w:rPr>
        <w:t>или выявления свойств объектов и создания моделей);</w:t>
      </w:r>
    </w:p>
    <w:p w:rsidR="00545410" w:rsidRDefault="00545410" w:rsidP="00151EAF">
      <w:pPr>
        <w:numPr>
          <w:ilvl w:val="0"/>
          <w:numId w:val="103"/>
        </w:numPr>
        <w:spacing w:after="0"/>
        <w:ind w:firstLine="680"/>
        <w:jc w:val="both"/>
        <w:rPr>
          <w:rFonts w:ascii="Times New Roman" w:hAnsi="Times New Roman"/>
          <w:sz w:val="24"/>
        </w:rPr>
      </w:pPr>
      <w:r>
        <w:rPr>
          <w:rFonts w:ascii="Times New Roman" w:hAnsi="Times New Roman"/>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«Изобразительное искусство»</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 Развивающий потенциал этого предмета связан с формированием личностных, познавательных, регулятивных действий.</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Моделирующий характер изобразительной деятельности создает условия для формирования общеучебных действий, </w:t>
      </w:r>
      <w:r>
        <w:rPr>
          <w:rFonts w:ascii="Times New Roman" w:hAnsi="Times New Roman"/>
          <w:sz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spacing w:val="2"/>
          <w:sz w:val="24"/>
        </w:rPr>
        <w:t>учающихся. Такое моделирование является основой разви</w:t>
      </w:r>
      <w:r>
        <w:rPr>
          <w:rFonts w:ascii="Times New Roman" w:hAnsi="Times New Roman"/>
          <w:sz w:val="24"/>
        </w:rPr>
        <w:t xml:space="preserve">тия познания ребенком мира и способствует формированию </w:t>
      </w:r>
      <w:r>
        <w:rPr>
          <w:rFonts w:ascii="Times New Roman" w:hAnsi="Times New Roman"/>
          <w:spacing w:val="-2"/>
          <w:sz w:val="24"/>
        </w:rPr>
        <w:t xml:space="preserve">логических операций сравнения, установления тождества и </w:t>
      </w:r>
      <w:r>
        <w:rPr>
          <w:rFonts w:ascii="Times New Roman" w:hAnsi="Times New Roman"/>
          <w:sz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spacing w:val="2"/>
          <w:sz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sz w:val="24"/>
        </w:rPr>
        <w:t xml:space="preserve">умению контролировать соответствие выполняемых действий </w:t>
      </w:r>
      <w:r>
        <w:rPr>
          <w:rFonts w:ascii="Times New Roman" w:hAnsi="Times New Roman"/>
          <w:spacing w:val="2"/>
          <w:sz w:val="24"/>
        </w:rPr>
        <w:t xml:space="preserve">способу, внесению коррективов на основе предвосхищения </w:t>
      </w:r>
      <w:r>
        <w:rPr>
          <w:rFonts w:ascii="Times New Roman" w:hAnsi="Times New Roman"/>
          <w:sz w:val="24"/>
        </w:rPr>
        <w:t>будущего результата и его соответствия замыслу.</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В сфере личностных действий приобщение к мировой и отечественной культуре и освоение сокровищницы изо</w:t>
      </w:r>
      <w:r>
        <w:rPr>
          <w:rFonts w:ascii="Times New Roman" w:hAnsi="Times New Roman"/>
          <w:sz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spacing w:val="2"/>
          <w:sz w:val="24"/>
        </w:rPr>
        <w:t>данской идентичности личности, толерантности, эстетиче</w:t>
      </w:r>
      <w:r>
        <w:rPr>
          <w:rFonts w:ascii="Times New Roman" w:hAnsi="Times New Roman"/>
          <w:sz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45410" w:rsidRDefault="00545410" w:rsidP="00545410">
      <w:pPr>
        <w:ind w:firstLine="709"/>
        <w:jc w:val="both"/>
        <w:rPr>
          <w:rFonts w:ascii="Times New Roman" w:hAnsi="Times New Roman"/>
          <w:sz w:val="24"/>
        </w:rPr>
      </w:pPr>
      <w:r>
        <w:rPr>
          <w:rFonts w:ascii="Times New Roman" w:hAnsi="Times New Roman"/>
          <w:b/>
          <w:spacing w:val="-2"/>
          <w:sz w:val="24"/>
        </w:rPr>
        <w:t xml:space="preserve">«Музыка» </w:t>
      </w:r>
      <w:r>
        <w:rPr>
          <w:rFonts w:ascii="Times New Roman" w:hAnsi="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b/>
          <w:sz w:val="24"/>
        </w:rPr>
        <w:t xml:space="preserve">Личностные результаты </w:t>
      </w:r>
      <w:r>
        <w:rPr>
          <w:rFonts w:ascii="Times New Roman" w:hAnsi="Times New Roman"/>
          <w:sz w:val="24"/>
        </w:rPr>
        <w:t>освоения программы должны отражать:</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формирование целостного, социально ориентированного взгляда на мир в его органичном единстве и разнообразии культур;</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формирование уважительного отношения к культуре других народов;</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формирование эстетических потребностей, ценностей и чувств;</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развитие навыков сотрудничества со взрослыми и сверстниками в разных социальных ситуациях;</w:t>
      </w:r>
    </w:p>
    <w:p w:rsidR="00545410" w:rsidRDefault="00545410" w:rsidP="00545410">
      <w:pPr>
        <w:tabs>
          <w:tab w:val="left" w:pos="955"/>
        </w:tabs>
        <w:spacing w:after="0"/>
        <w:ind w:firstLine="709"/>
        <w:jc w:val="both"/>
        <w:rPr>
          <w:rFonts w:ascii="Times New Roman" w:hAnsi="Times New Roman"/>
          <w:sz w:val="24"/>
        </w:rPr>
      </w:pPr>
      <w:r>
        <w:rPr>
          <w:rFonts w:ascii="Times New Roman" w:hAnsi="Times New Roman"/>
          <w:sz w:val="24"/>
        </w:rPr>
        <w:t xml:space="preserve">- формирование установки на наличие мотивации к бережному отношению к культурным и духовным ценностям. </w:t>
      </w:r>
    </w:p>
    <w:p w:rsidR="00545410" w:rsidRDefault="00545410" w:rsidP="00545410">
      <w:pPr>
        <w:tabs>
          <w:tab w:val="left" w:pos="955"/>
        </w:tabs>
        <w:ind w:firstLine="709"/>
        <w:jc w:val="both"/>
        <w:rPr>
          <w:rFonts w:ascii="Times New Roman" w:hAnsi="Times New Roman"/>
          <w:sz w:val="24"/>
        </w:rPr>
      </w:pPr>
      <w:r>
        <w:rPr>
          <w:rFonts w:ascii="Times New Roman" w:hAnsi="Times New Roman"/>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5410" w:rsidRDefault="00545410" w:rsidP="00545410">
      <w:pPr>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45410" w:rsidRDefault="009A2B28" w:rsidP="00545410">
      <w:pPr>
        <w:ind w:firstLine="709"/>
        <w:jc w:val="both"/>
        <w:rPr>
          <w:rFonts w:ascii="Times New Roman" w:hAnsi="Times New Roman"/>
          <w:sz w:val="24"/>
        </w:rPr>
      </w:pPr>
      <w:r>
        <w:rPr>
          <w:rFonts w:ascii="Times New Roman" w:hAnsi="Times New Roman"/>
          <w:sz w:val="24"/>
        </w:rPr>
        <w:t xml:space="preserve">У </w:t>
      </w:r>
      <w:r w:rsidR="00545410">
        <w:rPr>
          <w:rFonts w:ascii="Times New Roman" w:hAnsi="Times New Roman"/>
          <w:sz w:val="24"/>
        </w:rPr>
        <w:t xml:space="preserve"> обучающихся </w:t>
      </w:r>
      <w:r w:rsidRPr="009A2B28">
        <w:rPr>
          <w:rFonts w:ascii="Times New Roman" w:hAnsi="Times New Roman"/>
          <w:sz w:val="24"/>
        </w:rPr>
        <w:t xml:space="preserve">с НОДА </w:t>
      </w:r>
      <w:r w:rsidR="00545410">
        <w:rPr>
          <w:rFonts w:ascii="Times New Roman" w:hAnsi="Times New Roman"/>
          <w:sz w:val="24"/>
        </w:rPr>
        <w:t xml:space="preserve">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45410" w:rsidRDefault="00545410" w:rsidP="00545410">
      <w:pPr>
        <w:suppressLineNumbers/>
        <w:suppressAutoHyphens/>
        <w:spacing w:after="0"/>
        <w:ind w:firstLine="709"/>
        <w:jc w:val="both"/>
        <w:rPr>
          <w:rFonts w:ascii="Times New Roman" w:hAnsi="Times New Roman"/>
          <w:sz w:val="24"/>
        </w:rPr>
      </w:pPr>
      <w:r>
        <w:rPr>
          <w:rFonts w:ascii="Times New Roman" w:hAnsi="Times New Roman"/>
          <w:b/>
          <w:sz w:val="24"/>
        </w:rPr>
        <w:t xml:space="preserve">Метапредметные результаты </w:t>
      </w:r>
      <w:r>
        <w:rPr>
          <w:rFonts w:ascii="Times New Roman" w:hAnsi="Times New Roman"/>
          <w:sz w:val="24"/>
        </w:rPr>
        <w:t>освоения программы должны отражать:</w:t>
      </w:r>
    </w:p>
    <w:p w:rsidR="00545410" w:rsidRDefault="00545410" w:rsidP="00545410">
      <w:pPr>
        <w:spacing w:after="0"/>
        <w:ind w:firstLine="709"/>
        <w:jc w:val="both"/>
        <w:rPr>
          <w:rFonts w:ascii="Times New Roman" w:hAnsi="Times New Roman"/>
          <w:sz w:val="24"/>
        </w:rPr>
      </w:pPr>
      <w:r>
        <w:rPr>
          <w:rFonts w:ascii="Times New Roman" w:hAnsi="Times New Roman"/>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45410" w:rsidRDefault="00545410" w:rsidP="00545410">
      <w:pPr>
        <w:spacing w:after="0"/>
        <w:ind w:firstLine="709"/>
        <w:jc w:val="both"/>
        <w:rPr>
          <w:rFonts w:ascii="Times New Roman" w:hAnsi="Times New Roman"/>
          <w:sz w:val="24"/>
        </w:rPr>
      </w:pPr>
      <w:r>
        <w:rPr>
          <w:rFonts w:ascii="Times New Roman" w:hAnsi="Times New Roman"/>
          <w:sz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45410" w:rsidRDefault="00545410" w:rsidP="00545410">
      <w:pPr>
        <w:spacing w:after="0"/>
        <w:ind w:firstLine="709"/>
        <w:jc w:val="both"/>
        <w:rPr>
          <w:rFonts w:ascii="Times New Roman" w:hAnsi="Times New Roman"/>
          <w:sz w:val="24"/>
        </w:rPr>
      </w:pPr>
      <w:r>
        <w:rPr>
          <w:rFonts w:ascii="Times New Roman" w:hAnsi="Times New Roman"/>
          <w:sz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готовность к учебному сотрудничеству (общение, взаимодействие) со сверстниками при решении различных музыкально-творческих задач;</w:t>
      </w:r>
    </w:p>
    <w:p w:rsidR="00545410" w:rsidRDefault="00545410" w:rsidP="00545410">
      <w:pPr>
        <w:spacing w:after="0"/>
        <w:ind w:firstLine="709"/>
        <w:jc w:val="both"/>
        <w:rPr>
          <w:rFonts w:ascii="Times New Roman" w:hAnsi="Times New Roman"/>
          <w:sz w:val="24"/>
        </w:rPr>
      </w:pPr>
      <w:r>
        <w:rPr>
          <w:rFonts w:ascii="Times New Roman" w:hAnsi="Times New Roman"/>
          <w:sz w:val="24"/>
        </w:rPr>
        <w:t>- овладение базовыми предметными и межпредметными понятиями в процессе освоения учебного предмета «Музыка»;</w:t>
      </w:r>
    </w:p>
    <w:p w:rsidR="00545410" w:rsidRDefault="00545410" w:rsidP="00545410">
      <w:pPr>
        <w:spacing w:after="0"/>
        <w:ind w:firstLine="709"/>
        <w:jc w:val="both"/>
        <w:rPr>
          <w:rFonts w:ascii="Times New Roman" w:hAnsi="Times New Roman"/>
          <w:sz w:val="24"/>
        </w:rPr>
      </w:pPr>
      <w:r>
        <w:rPr>
          <w:rFonts w:ascii="Times New Roman" w:hAnsi="Times New Roman"/>
          <w:sz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5410" w:rsidRDefault="00545410" w:rsidP="00545410">
      <w:pPr>
        <w:spacing w:after="0"/>
        <w:ind w:firstLine="709"/>
        <w:jc w:val="both"/>
        <w:rPr>
          <w:rFonts w:ascii="Times New Roman" w:hAnsi="Times New Roman"/>
          <w:sz w:val="24"/>
        </w:rPr>
      </w:pPr>
      <w:r>
        <w:rPr>
          <w:rFonts w:ascii="Times New Roman" w:hAnsi="Times New Roman"/>
          <w:sz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45410" w:rsidRDefault="00545410" w:rsidP="00545410">
      <w:pPr>
        <w:spacing w:after="0"/>
        <w:ind w:firstLine="709"/>
        <w:jc w:val="both"/>
        <w:rPr>
          <w:rFonts w:ascii="Times New Roman" w:hAnsi="Times New Roman"/>
          <w:sz w:val="24"/>
        </w:rPr>
      </w:pPr>
      <w:r>
        <w:rPr>
          <w:rFonts w:ascii="Times New Roman" w:hAnsi="Times New Roman"/>
          <w:sz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z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45410" w:rsidRDefault="00545410" w:rsidP="00545410">
      <w:pPr>
        <w:spacing w:after="0"/>
        <w:ind w:firstLine="709"/>
        <w:jc w:val="both"/>
        <w:rPr>
          <w:rFonts w:ascii="Times New Roman" w:hAnsi="Times New Roman"/>
          <w:i/>
          <w:sz w:val="24"/>
        </w:rPr>
      </w:pPr>
      <w:r>
        <w:rPr>
          <w:rFonts w:ascii="Times New Roman" w:hAnsi="Times New Roman"/>
          <w:sz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45410" w:rsidRDefault="00545410" w:rsidP="00545410">
      <w:pPr>
        <w:spacing w:after="0"/>
        <w:ind w:firstLine="709"/>
        <w:jc w:val="both"/>
        <w:rPr>
          <w:rFonts w:ascii="Times New Roman" w:hAnsi="Times New Roman"/>
          <w:spacing w:val="-2"/>
          <w:sz w:val="24"/>
        </w:rPr>
      </w:pPr>
      <w:r>
        <w:rPr>
          <w:rFonts w:ascii="Times New Roman" w:hAnsi="Times New Roman"/>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45410" w:rsidRDefault="00545410" w:rsidP="00545410">
      <w:pPr>
        <w:spacing w:after="0"/>
        <w:ind w:firstLine="454"/>
        <w:jc w:val="both"/>
        <w:rPr>
          <w:rFonts w:ascii="Times New Roman" w:hAnsi="Times New Roman"/>
          <w:spacing w:val="2"/>
          <w:sz w:val="24"/>
        </w:rPr>
      </w:pPr>
      <w:r>
        <w:rPr>
          <w:rFonts w:ascii="Times New Roman" w:hAnsi="Times New Roman"/>
          <w:b/>
          <w:spacing w:val="2"/>
          <w:sz w:val="24"/>
        </w:rPr>
        <w:t>«Технология»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Специфика этого предмета и его значимость для формирования универсальных учебных действий </w:t>
      </w:r>
      <w:r>
        <w:rPr>
          <w:rFonts w:ascii="Times New Roman" w:hAnsi="Times New Roman"/>
          <w:sz w:val="24"/>
        </w:rPr>
        <w:t>обусловлены:</w:t>
      </w:r>
    </w:p>
    <w:p w:rsidR="00545410" w:rsidRDefault="00545410" w:rsidP="00151EAF">
      <w:pPr>
        <w:numPr>
          <w:ilvl w:val="0"/>
          <w:numId w:val="104"/>
        </w:numPr>
        <w:spacing w:after="0"/>
        <w:ind w:firstLine="680"/>
        <w:jc w:val="both"/>
        <w:rPr>
          <w:rFonts w:ascii="Times New Roman" w:hAnsi="Times New Roman"/>
          <w:sz w:val="24"/>
        </w:rPr>
      </w:pPr>
      <w:r>
        <w:rPr>
          <w:rFonts w:ascii="Times New Roman" w:hAnsi="Times New Roman"/>
          <w:sz w:val="24"/>
        </w:rPr>
        <w:t>ключевой ролью предметно­преобразовательной деятель</w:t>
      </w:r>
      <w:r>
        <w:rPr>
          <w:rFonts w:ascii="Times New Roman" w:hAnsi="Times New Roman"/>
          <w:spacing w:val="2"/>
          <w:sz w:val="24"/>
        </w:rPr>
        <w:t xml:space="preserve">ности как основы формирования системы универсальных </w:t>
      </w:r>
      <w:r>
        <w:rPr>
          <w:rFonts w:ascii="Times New Roman" w:hAnsi="Times New Roman"/>
          <w:sz w:val="24"/>
        </w:rPr>
        <w:t>учебных действий;</w:t>
      </w:r>
    </w:p>
    <w:p w:rsidR="00545410" w:rsidRDefault="00545410" w:rsidP="00151EAF">
      <w:pPr>
        <w:numPr>
          <w:ilvl w:val="0"/>
          <w:numId w:val="104"/>
        </w:numPr>
        <w:spacing w:after="0"/>
        <w:ind w:firstLine="680"/>
        <w:jc w:val="both"/>
        <w:rPr>
          <w:rFonts w:ascii="Times New Roman" w:hAnsi="Times New Roman"/>
          <w:sz w:val="24"/>
        </w:rPr>
      </w:pPr>
      <w:r>
        <w:rPr>
          <w:rFonts w:ascii="Times New Roman" w:hAnsi="Times New Roman"/>
          <w:spacing w:val="2"/>
          <w:sz w:val="24"/>
        </w:rPr>
        <w:t>значением универсальных учебных действий моделиро</w:t>
      </w:r>
      <w:r>
        <w:rPr>
          <w:rFonts w:ascii="Times New Roman" w:hAnsi="Times New Roman"/>
          <w:sz w:val="24"/>
        </w:rPr>
        <w:t xml:space="preserve">вания и планирования, которые являются непосредственным предметом усвоения в ходе выполнения различных заданий </w:t>
      </w:r>
      <w:r>
        <w:rPr>
          <w:rFonts w:ascii="Times New Roman" w:hAnsi="Times New Roman"/>
          <w:spacing w:val="2"/>
          <w:sz w:val="24"/>
        </w:rPr>
        <w:t>по курсу (так, в ходе решения задач на конструирование обучающиеся учатся использовать схемы, карты и модели,</w:t>
      </w:r>
      <w:r>
        <w:rPr>
          <w:rFonts w:ascii="Times New Roman" w:hAnsi="Times New Roman"/>
          <w:spacing w:val="-2"/>
          <w:sz w:val="24"/>
        </w:rPr>
        <w:t>задающие полную ориентировочную основу выполнения пред</w:t>
      </w:r>
      <w:r>
        <w:rPr>
          <w:rFonts w:ascii="Times New Roman" w:hAnsi="Times New Roman"/>
          <w:spacing w:val="2"/>
          <w:sz w:val="24"/>
        </w:rPr>
        <w:t xml:space="preserve">ложенных заданий и позволяющие выделять необходимую </w:t>
      </w:r>
      <w:r>
        <w:rPr>
          <w:rFonts w:ascii="Times New Roman" w:hAnsi="Times New Roman"/>
          <w:sz w:val="24"/>
        </w:rPr>
        <w:t>систему ориентиров);</w:t>
      </w:r>
    </w:p>
    <w:p w:rsidR="00545410" w:rsidRDefault="00545410" w:rsidP="00151EAF">
      <w:pPr>
        <w:numPr>
          <w:ilvl w:val="0"/>
          <w:numId w:val="104"/>
        </w:numPr>
        <w:spacing w:after="0"/>
        <w:ind w:firstLine="680"/>
        <w:jc w:val="both"/>
        <w:rPr>
          <w:rFonts w:ascii="Times New Roman" w:hAnsi="Times New Roman"/>
          <w:sz w:val="24"/>
        </w:rPr>
      </w:pPr>
      <w:r>
        <w:rPr>
          <w:rFonts w:ascii="Times New Roman" w:hAnsi="Times New Roman"/>
          <w:sz w:val="24"/>
        </w:rPr>
        <w:t>специальной организацией процесса планомерно­поэтап</w:t>
      </w:r>
      <w:r>
        <w:rPr>
          <w:rFonts w:ascii="Times New Roman" w:hAnsi="Times New Roman"/>
          <w:spacing w:val="2"/>
          <w:sz w:val="24"/>
        </w:rPr>
        <w:t xml:space="preserve">ной отработки предметно­преобразовательной деятельности </w:t>
      </w:r>
      <w:r>
        <w:rPr>
          <w:rFonts w:ascii="Times New Roman" w:hAnsi="Times New Roman"/>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45410" w:rsidRDefault="00545410" w:rsidP="00151EAF">
      <w:pPr>
        <w:numPr>
          <w:ilvl w:val="0"/>
          <w:numId w:val="104"/>
        </w:numPr>
        <w:spacing w:after="0"/>
        <w:ind w:firstLine="680"/>
        <w:jc w:val="both"/>
        <w:rPr>
          <w:rFonts w:ascii="Times New Roman" w:hAnsi="Times New Roman"/>
          <w:sz w:val="24"/>
        </w:rPr>
      </w:pPr>
      <w:r>
        <w:rPr>
          <w:rFonts w:ascii="Times New Roman" w:hAnsi="Times New Roman"/>
          <w:spacing w:val="2"/>
          <w:sz w:val="24"/>
        </w:rPr>
        <w:t xml:space="preserve">широким использованием форм группового сотрудничества и проектных форм работы для реализации учебных </w:t>
      </w:r>
      <w:r>
        <w:rPr>
          <w:rFonts w:ascii="Times New Roman" w:hAnsi="Times New Roman"/>
          <w:sz w:val="24"/>
        </w:rPr>
        <w:t>целей курса;</w:t>
      </w:r>
    </w:p>
    <w:p w:rsidR="00545410" w:rsidRDefault="00545410" w:rsidP="00151EAF">
      <w:pPr>
        <w:numPr>
          <w:ilvl w:val="0"/>
          <w:numId w:val="104"/>
        </w:numPr>
        <w:spacing w:after="0"/>
        <w:ind w:firstLine="680"/>
        <w:jc w:val="both"/>
        <w:rPr>
          <w:rFonts w:ascii="Times New Roman" w:hAnsi="Times New Roman"/>
          <w:sz w:val="24"/>
        </w:rPr>
      </w:pPr>
      <w:r>
        <w:rPr>
          <w:rFonts w:ascii="Times New Roman" w:hAnsi="Times New Roman"/>
          <w:sz w:val="24"/>
        </w:rPr>
        <w:t>формированием первоначальных элементов ИКТ­компетентности обучающихся.</w:t>
      </w:r>
    </w:p>
    <w:p w:rsidR="00545410" w:rsidRDefault="00545410" w:rsidP="00545410">
      <w:pPr>
        <w:spacing w:after="0"/>
        <w:ind w:firstLine="454"/>
        <w:jc w:val="both"/>
        <w:rPr>
          <w:rFonts w:ascii="Times New Roman" w:hAnsi="Times New Roman"/>
          <w:sz w:val="24"/>
        </w:rPr>
      </w:pPr>
      <w:r>
        <w:rPr>
          <w:rFonts w:ascii="Times New Roman" w:hAnsi="Times New Roman"/>
          <w:sz w:val="24"/>
        </w:rPr>
        <w:t>Изучение технологии обеспечивает реализацию следующих целей:</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pacing w:val="2"/>
          <w:sz w:val="24"/>
        </w:rPr>
        <w:t xml:space="preserve">развитие знаково­символического и пространственного </w:t>
      </w:r>
      <w:r>
        <w:rPr>
          <w:rFonts w:ascii="Times New Roman" w:hAnsi="Times New Roman"/>
          <w:sz w:val="24"/>
        </w:rPr>
        <w:t xml:space="preserve">мышления, творческого и репродуктивного воображения на </w:t>
      </w:r>
      <w:r>
        <w:rPr>
          <w:rFonts w:ascii="Times New Roman" w:hAnsi="Times New Roman"/>
          <w:spacing w:val="2"/>
          <w:sz w:val="24"/>
        </w:rPr>
        <w:t>основе развития способности обучающегося к моделирова</w:t>
      </w:r>
      <w:r>
        <w:rPr>
          <w:rFonts w:ascii="Times New Roman" w:hAnsi="Times New Roman"/>
          <w:sz w:val="24"/>
        </w:rPr>
        <w:t>нию и отображению объекта и процесса его преобразования в форме моделей (рисунков, планов, схем, чертежей);</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pacing w:val="-2"/>
          <w:sz w:val="24"/>
        </w:rPr>
        <w:t xml:space="preserve">развитие регулятивных действий, включая целеполагание; </w:t>
      </w:r>
      <w:r>
        <w:rPr>
          <w:rFonts w:ascii="Times New Roman" w:hAnsi="Times New Roman"/>
          <w:spacing w:val="2"/>
          <w:sz w:val="24"/>
        </w:rPr>
        <w:t>планирование (умение составлять план действий и приме</w:t>
      </w:r>
      <w:r>
        <w:rPr>
          <w:rFonts w:ascii="Times New Roman" w:hAnsi="Times New Roman"/>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формирование внутреннего плана на основе поэтапной отработки предметно­преобразующих действий;</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развитие планирующей и регулирующей функций речи;</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развитие коммуникативной компетентности обучающихся на основе организации совместно­продуктивной деятельности;</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pacing w:val="2"/>
          <w:sz w:val="24"/>
        </w:rPr>
        <w:t>развитие эстетических представлений и критериев на основе изобразительной и художественной конструктивной</w:t>
      </w:r>
      <w:r>
        <w:rPr>
          <w:rFonts w:ascii="Times New Roman" w:hAnsi="Times New Roman"/>
          <w:sz w:val="24"/>
        </w:rPr>
        <w:t xml:space="preserve"> деятельности;</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45410" w:rsidRDefault="00545410" w:rsidP="00151EAF">
      <w:pPr>
        <w:numPr>
          <w:ilvl w:val="0"/>
          <w:numId w:val="105"/>
        </w:numPr>
        <w:spacing w:after="0"/>
        <w:ind w:firstLine="680"/>
        <w:jc w:val="both"/>
        <w:rPr>
          <w:rFonts w:ascii="Times New Roman" w:hAnsi="Times New Roman"/>
          <w:sz w:val="24"/>
        </w:rPr>
      </w:pPr>
      <w:r>
        <w:rPr>
          <w:rFonts w:ascii="Times New Roman" w:hAnsi="Times New Roman"/>
          <w:sz w:val="24"/>
        </w:rPr>
        <w:t xml:space="preserve">ознакомление обучающихся с миром профессий и их социальным значением, историей их возникновения и развития </w:t>
      </w:r>
      <w:r>
        <w:rPr>
          <w:rFonts w:ascii="Times New Roman" w:hAnsi="Times New Roman"/>
          <w:spacing w:val="2"/>
          <w:sz w:val="24"/>
        </w:rPr>
        <w:t>как первая ступень формирования готовности к предвари</w:t>
      </w:r>
      <w:r>
        <w:rPr>
          <w:rFonts w:ascii="Times New Roman" w:hAnsi="Times New Roman"/>
          <w:sz w:val="24"/>
        </w:rPr>
        <w:t>тельному профессиональному самоопределению;</w:t>
      </w:r>
    </w:p>
    <w:p w:rsidR="00545410" w:rsidRDefault="00545410" w:rsidP="00151EAF">
      <w:pPr>
        <w:numPr>
          <w:ilvl w:val="0"/>
          <w:numId w:val="105"/>
        </w:numPr>
        <w:spacing w:after="0"/>
        <w:ind w:firstLine="680"/>
        <w:jc w:val="both"/>
        <w:rPr>
          <w:rFonts w:ascii="Times New Roman" w:hAnsi="Times New Roman"/>
          <w:b/>
          <w:sz w:val="24"/>
        </w:rPr>
      </w:pPr>
      <w:r>
        <w:rPr>
          <w:rFonts w:ascii="Times New Roman" w:hAnsi="Times New Roman"/>
          <w:spacing w:val="-2"/>
          <w:sz w:val="24"/>
        </w:rPr>
        <w:t>формирование ИКТ­компетентности обучающихся, вклю</w:t>
      </w:r>
      <w:r>
        <w:rPr>
          <w:rFonts w:ascii="Times New Roman" w:hAnsi="Times New Roman"/>
          <w:sz w:val="24"/>
        </w:rPr>
        <w:t>чая ознакомление с правилами жизни людей в мире инфор</w:t>
      </w:r>
      <w:r>
        <w:rPr>
          <w:rFonts w:ascii="Times New Roman" w:hAnsi="Times New Roman"/>
          <w:spacing w:val="2"/>
          <w:sz w:val="24"/>
        </w:rPr>
        <w:t>мации: избирательность в потреблении информации, ува</w:t>
      </w:r>
      <w:r>
        <w:rPr>
          <w:rFonts w:ascii="Times New Roman" w:hAnsi="Times New Roman"/>
          <w:sz w:val="24"/>
        </w:rPr>
        <w:t>жение к личной информации другого человека, к процессу познания учения, к состоянию неполного знания и другим аспектам.</w:t>
      </w:r>
    </w:p>
    <w:p w:rsidR="00545410" w:rsidRDefault="00545410" w:rsidP="00545410">
      <w:pPr>
        <w:spacing w:after="0"/>
        <w:ind w:firstLine="454"/>
        <w:jc w:val="both"/>
        <w:rPr>
          <w:rFonts w:ascii="Times New Roman" w:hAnsi="Times New Roman"/>
          <w:b/>
          <w:sz w:val="24"/>
        </w:rPr>
      </w:pPr>
    </w:p>
    <w:p w:rsidR="00545410" w:rsidRDefault="00545410" w:rsidP="00545410">
      <w:pPr>
        <w:spacing w:after="0"/>
        <w:ind w:firstLine="454"/>
        <w:jc w:val="both"/>
        <w:rPr>
          <w:rFonts w:ascii="Times New Roman" w:hAnsi="Times New Roman"/>
          <w:sz w:val="24"/>
        </w:rPr>
      </w:pPr>
      <w:r>
        <w:rPr>
          <w:rFonts w:ascii="Times New Roman" w:hAnsi="Times New Roman"/>
          <w:b/>
          <w:sz w:val="24"/>
        </w:rPr>
        <w:t>«Физическая культура»</w:t>
      </w:r>
    </w:p>
    <w:p w:rsidR="00545410" w:rsidRDefault="00545410" w:rsidP="00545410">
      <w:pPr>
        <w:spacing w:after="0"/>
        <w:ind w:firstLine="454"/>
        <w:jc w:val="both"/>
        <w:rPr>
          <w:rFonts w:ascii="Times New Roman" w:hAnsi="Times New Roman"/>
          <w:sz w:val="24"/>
        </w:rPr>
      </w:pPr>
      <w:r>
        <w:rPr>
          <w:rFonts w:ascii="Times New Roman" w:hAnsi="Times New Roman"/>
          <w:sz w:val="24"/>
        </w:rPr>
        <w:t>Этот предмет обеспечивает формирование личностных универсальных действий:</w:t>
      </w:r>
    </w:p>
    <w:p w:rsidR="00545410" w:rsidRDefault="00545410" w:rsidP="00151EAF">
      <w:pPr>
        <w:numPr>
          <w:ilvl w:val="0"/>
          <w:numId w:val="106"/>
        </w:numPr>
        <w:spacing w:after="0"/>
        <w:ind w:firstLine="680"/>
        <w:jc w:val="both"/>
        <w:rPr>
          <w:rFonts w:ascii="Times New Roman" w:hAnsi="Times New Roman"/>
          <w:sz w:val="24"/>
        </w:rPr>
      </w:pPr>
      <w:r>
        <w:rPr>
          <w:rFonts w:ascii="Times New Roman" w:hAnsi="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rsidR="00545410" w:rsidRDefault="00545410" w:rsidP="00151EAF">
      <w:pPr>
        <w:numPr>
          <w:ilvl w:val="0"/>
          <w:numId w:val="106"/>
        </w:numPr>
        <w:spacing w:after="0"/>
        <w:ind w:firstLine="680"/>
        <w:jc w:val="both"/>
        <w:rPr>
          <w:rFonts w:ascii="Times New Roman" w:hAnsi="Times New Roman"/>
          <w:sz w:val="24"/>
        </w:rPr>
      </w:pPr>
      <w:r>
        <w:rPr>
          <w:rFonts w:ascii="Times New Roman" w:hAnsi="Times New Roman"/>
          <w:sz w:val="24"/>
        </w:rPr>
        <w:t>освоение моральных норм помощи тем, кто в ней нуждается, готовности принять на себя ответственность;</w:t>
      </w:r>
    </w:p>
    <w:p w:rsidR="00545410" w:rsidRDefault="00545410" w:rsidP="00151EAF">
      <w:pPr>
        <w:numPr>
          <w:ilvl w:val="0"/>
          <w:numId w:val="106"/>
        </w:numPr>
        <w:spacing w:after="0"/>
        <w:ind w:firstLine="680"/>
        <w:jc w:val="both"/>
        <w:rPr>
          <w:rFonts w:ascii="Times New Roman" w:hAnsi="Times New Roman"/>
          <w:sz w:val="24"/>
        </w:rPr>
      </w:pPr>
      <w:r>
        <w:rPr>
          <w:rFonts w:ascii="Times New Roman" w:hAnsi="Times New Roman"/>
          <w:spacing w:val="2"/>
          <w:sz w:val="24"/>
        </w:rPr>
        <w:t>развитие мотивации достижения и готовности к преодолению трудностей на основе конструктивных стратегий</w:t>
      </w:r>
      <w:r>
        <w:rPr>
          <w:rFonts w:ascii="Times New Roman" w:hAnsi="Times New Roman"/>
          <w:spacing w:val="2"/>
          <w:sz w:val="24"/>
        </w:rPr>
        <w:br/>
      </w:r>
      <w:r>
        <w:rPr>
          <w:rFonts w:ascii="Times New Roman" w:hAnsi="Times New Roman"/>
          <w:sz w:val="24"/>
        </w:rPr>
        <w:t>совладания и умения мобилизовать свои личностные и физические ресурсы, стрессоустойчивости;</w:t>
      </w:r>
    </w:p>
    <w:p w:rsidR="00545410" w:rsidRDefault="00545410" w:rsidP="00151EAF">
      <w:pPr>
        <w:numPr>
          <w:ilvl w:val="0"/>
          <w:numId w:val="106"/>
        </w:numPr>
        <w:spacing w:after="0"/>
        <w:ind w:firstLine="680"/>
        <w:jc w:val="both"/>
        <w:rPr>
          <w:rFonts w:ascii="Times New Roman" w:hAnsi="Times New Roman"/>
          <w:sz w:val="24"/>
        </w:rPr>
      </w:pPr>
      <w:r>
        <w:rPr>
          <w:rFonts w:ascii="Times New Roman" w:hAnsi="Times New Roman"/>
          <w:sz w:val="24"/>
        </w:rPr>
        <w:t>освоение правил здорового и безопасного образа жизни.</w:t>
      </w:r>
    </w:p>
    <w:p w:rsidR="00545410" w:rsidRDefault="00545410" w:rsidP="00545410">
      <w:pPr>
        <w:spacing w:after="0"/>
        <w:ind w:firstLine="454"/>
        <w:jc w:val="both"/>
        <w:rPr>
          <w:rFonts w:ascii="Times New Roman" w:hAnsi="Times New Roman"/>
          <w:sz w:val="24"/>
        </w:rPr>
      </w:pPr>
      <w:r>
        <w:rPr>
          <w:rFonts w:ascii="Times New Roman" w:hAnsi="Times New Roman"/>
          <w:sz w:val="24"/>
        </w:rPr>
        <w:t>«Физическая культура» как учебный предмет способствует:</w:t>
      </w:r>
    </w:p>
    <w:p w:rsidR="00545410" w:rsidRDefault="00545410" w:rsidP="00151EAF">
      <w:pPr>
        <w:numPr>
          <w:ilvl w:val="0"/>
          <w:numId w:val="107"/>
        </w:numPr>
        <w:spacing w:after="0"/>
        <w:ind w:firstLine="680"/>
        <w:jc w:val="both"/>
        <w:rPr>
          <w:rFonts w:ascii="Times New Roman" w:hAnsi="Times New Roman"/>
          <w:sz w:val="24"/>
        </w:rPr>
      </w:pPr>
      <w:r>
        <w:rPr>
          <w:rFonts w:ascii="Times New Roman" w:hAnsi="Times New Roman"/>
          <w:sz w:val="24"/>
        </w:rPr>
        <w:t>в области регулятивных действий развитию умений пла</w:t>
      </w:r>
      <w:r>
        <w:rPr>
          <w:rFonts w:ascii="Times New Roman" w:hAnsi="Times New Roman"/>
          <w:spacing w:val="2"/>
          <w:sz w:val="24"/>
        </w:rPr>
        <w:t xml:space="preserve">нировать, регулировать, контролировать и оценивать свои </w:t>
      </w:r>
      <w:r>
        <w:rPr>
          <w:rFonts w:ascii="Times New Roman" w:hAnsi="Times New Roman"/>
          <w:sz w:val="24"/>
        </w:rPr>
        <w:t>действия;</w:t>
      </w:r>
    </w:p>
    <w:p w:rsidR="00545410" w:rsidRDefault="00545410" w:rsidP="00151EAF">
      <w:pPr>
        <w:numPr>
          <w:ilvl w:val="0"/>
          <w:numId w:val="107"/>
        </w:numPr>
        <w:spacing w:after="0"/>
        <w:ind w:firstLine="680"/>
        <w:jc w:val="both"/>
        <w:rPr>
          <w:rFonts w:ascii="Times New Roman" w:hAnsi="Times New Roman"/>
          <w:sz w:val="24"/>
        </w:rPr>
      </w:pPr>
      <w:r>
        <w:rPr>
          <w:rFonts w:ascii="Times New Roman" w:hAnsi="Times New Roman"/>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rFonts w:ascii="Times New Roman" w:hAnsi="Times New Roman"/>
          <w:spacing w:val="2"/>
          <w:sz w:val="24"/>
        </w:rPr>
        <w:t xml:space="preserve">ления функций и ролей в совместной деятельности; конструктивно разрешать конфликты; осуществлять взаимный </w:t>
      </w:r>
      <w:r>
        <w:rPr>
          <w:rFonts w:ascii="Times New Roman" w:hAnsi="Times New Roman"/>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45410" w:rsidRDefault="00545410" w:rsidP="00545410">
      <w:pPr>
        <w:spacing w:after="0"/>
        <w:ind w:left="360"/>
        <w:jc w:val="center"/>
        <w:rPr>
          <w:rFonts w:ascii="Times New Roman" w:hAnsi="Times New Roman"/>
          <w:b/>
          <w:i/>
          <w:spacing w:val="15"/>
          <w:sz w:val="24"/>
        </w:rPr>
      </w:pPr>
    </w:p>
    <w:p w:rsidR="00545410" w:rsidRDefault="00545410" w:rsidP="00545410">
      <w:pPr>
        <w:spacing w:after="0"/>
        <w:ind w:left="360"/>
        <w:jc w:val="center"/>
        <w:rPr>
          <w:rFonts w:ascii="Times New Roman" w:hAnsi="Times New Roman"/>
          <w:b/>
          <w:i/>
          <w:spacing w:val="15"/>
          <w:sz w:val="24"/>
        </w:rPr>
      </w:pP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15"/>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545410" w:rsidRDefault="00545410" w:rsidP="00545410">
      <w:pPr>
        <w:tabs>
          <w:tab w:val="left" w:pos="709"/>
        </w:tabs>
        <w:ind w:firstLine="709"/>
        <w:jc w:val="both"/>
        <w:rPr>
          <w:rFonts w:ascii="Times New Roman" w:hAnsi="Times New Roman"/>
          <w:sz w:val="24"/>
          <w:shd w:val="clear" w:color="auto" w:fill="FFFFFF"/>
        </w:rPr>
      </w:pPr>
      <w:r>
        <w:rPr>
          <w:rFonts w:ascii="Times New Roman" w:hAnsi="Times New Roman"/>
          <w:sz w:val="24"/>
          <w:shd w:val="clear" w:color="auto" w:fill="FFFFFF"/>
        </w:rPr>
        <w:t>Учебно-исследовательская и проектная деятельности обучающихся направлена на развитие метапредметных умений.</w:t>
      </w:r>
    </w:p>
    <w:p w:rsidR="00545410" w:rsidRDefault="00545410" w:rsidP="00545410">
      <w:pPr>
        <w:tabs>
          <w:tab w:val="left" w:pos="709"/>
        </w:tabs>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45410" w:rsidRDefault="00545410" w:rsidP="00545410">
      <w:pPr>
        <w:tabs>
          <w:tab w:val="left" w:pos="709"/>
        </w:tabs>
        <w:ind w:firstLine="709"/>
        <w:jc w:val="both"/>
        <w:rPr>
          <w:rFonts w:ascii="Times New Roman" w:hAnsi="Times New Roman"/>
          <w:sz w:val="24"/>
          <w:shd w:val="clear" w:color="auto" w:fill="FFFFFF"/>
        </w:rPr>
      </w:pPr>
      <w:r>
        <w:rPr>
          <w:rFonts w:ascii="Times New Roman" w:hAnsi="Times New Roman"/>
          <w:sz w:val="24"/>
          <w:shd w:val="clear" w:color="auto" w:fill="FFFFFF"/>
        </w:rPr>
        <w:t>В ходе освоения учебно-исследовательской и проектной деятельности учащийся начальной школы</w:t>
      </w:r>
      <w:r>
        <w:rPr>
          <w:rFonts w:ascii="Times New Roman" w:hAnsi="Times New Roman"/>
          <w:sz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45410" w:rsidRDefault="00545410" w:rsidP="00545410">
      <w:pPr>
        <w:tabs>
          <w:tab w:val="left" w:pos="709"/>
          <w:tab w:val="left" w:pos="9355"/>
        </w:tabs>
        <w:spacing w:after="0"/>
        <w:ind w:firstLine="709"/>
        <w:jc w:val="both"/>
        <w:rPr>
          <w:rFonts w:ascii="Times New Roman" w:hAnsi="Times New Roman"/>
          <w:sz w:val="24"/>
        </w:rPr>
      </w:pPr>
      <w:r>
        <w:rPr>
          <w:rFonts w:ascii="Times New Roman" w:hAnsi="Times New Roman"/>
          <w:sz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45410" w:rsidRDefault="00545410" w:rsidP="00545410">
      <w:pPr>
        <w:tabs>
          <w:tab w:val="left" w:pos="709"/>
        </w:tabs>
        <w:ind w:firstLine="709"/>
        <w:jc w:val="both"/>
        <w:rPr>
          <w:rFonts w:ascii="Times New Roman" w:hAnsi="Times New Roman"/>
          <w:sz w:val="24"/>
          <w:shd w:val="clear" w:color="auto" w:fill="FFFFFF"/>
        </w:rPr>
      </w:pPr>
      <w:r>
        <w:rPr>
          <w:rFonts w:ascii="Times New Roman" w:hAnsi="Times New Roman"/>
          <w:sz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45410" w:rsidRDefault="00545410" w:rsidP="00545410">
      <w:pPr>
        <w:tabs>
          <w:tab w:val="left" w:pos="709"/>
          <w:tab w:val="left" w:pos="9355"/>
        </w:tabs>
        <w:spacing w:after="0"/>
        <w:ind w:firstLine="709"/>
        <w:jc w:val="both"/>
        <w:rPr>
          <w:rFonts w:ascii="Times New Roman" w:hAnsi="Times New Roman"/>
          <w:sz w:val="24"/>
        </w:rPr>
      </w:pPr>
      <w:r>
        <w:rPr>
          <w:rFonts w:ascii="Times New Roman" w:hAnsi="Times New Roman"/>
          <w:sz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45410" w:rsidRDefault="00545410" w:rsidP="00545410">
      <w:pPr>
        <w:tabs>
          <w:tab w:val="left" w:pos="709"/>
          <w:tab w:val="left" w:pos="9355"/>
        </w:tabs>
        <w:spacing w:after="0"/>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45410" w:rsidRDefault="00545410" w:rsidP="00545410">
      <w:pPr>
        <w:tabs>
          <w:tab w:val="left" w:pos="709"/>
          <w:tab w:val="left" w:pos="9355"/>
        </w:tabs>
        <w:spacing w:after="0"/>
        <w:ind w:firstLine="709"/>
        <w:jc w:val="both"/>
        <w:rPr>
          <w:rFonts w:ascii="Times New Roman" w:hAnsi="Times New Roman"/>
          <w:sz w:val="24"/>
        </w:rPr>
      </w:pPr>
      <w:r>
        <w:rPr>
          <w:rFonts w:ascii="Times New Roman" w:hAnsi="Times New Roman"/>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45410" w:rsidRDefault="00545410" w:rsidP="00545410">
      <w:pPr>
        <w:tabs>
          <w:tab w:val="left" w:pos="709"/>
        </w:tabs>
        <w:ind w:firstLine="709"/>
        <w:jc w:val="both"/>
        <w:rPr>
          <w:rFonts w:ascii="Times New Roman" w:hAnsi="Times New Roman"/>
          <w:sz w:val="24"/>
          <w:shd w:val="clear" w:color="auto" w:fill="FFFFFF"/>
        </w:rPr>
      </w:pPr>
      <w:r>
        <w:rPr>
          <w:rFonts w:ascii="Times New Roman" w:hAnsi="Times New Roman"/>
          <w:sz w:val="24"/>
          <w:shd w:val="clear" w:color="auto" w:fill="FFFFFF"/>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содержательной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15"/>
          <w:sz w:val="24"/>
        </w:rPr>
        <w:t>Условия, обеспечивающие развитие универсальных учебных действий у обучающихся</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 эффективного использования средств ИКТ.</w:t>
      </w:r>
    </w:p>
    <w:p w:rsidR="00545410" w:rsidRDefault="00545410" w:rsidP="00545410">
      <w:pPr>
        <w:tabs>
          <w:tab w:val="left" w:pos="709"/>
        </w:tabs>
        <w:ind w:firstLine="709"/>
        <w:jc w:val="both"/>
        <w:rPr>
          <w:rFonts w:ascii="Times New Roman" w:hAnsi="Times New Roman"/>
          <w:sz w:val="24"/>
        </w:rPr>
      </w:pPr>
      <w:r>
        <w:rPr>
          <w:rFonts w:ascii="Times New Roman" w:hAnsi="Times New Roman"/>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pacing w:val="2"/>
          <w:sz w:val="24"/>
        </w:rPr>
        <w:t xml:space="preserve">В условиях интенсификации процессов информатизации </w:t>
      </w:r>
      <w:r>
        <w:rPr>
          <w:rFonts w:ascii="Times New Roman" w:hAnsi="Times New Roman"/>
          <w:sz w:val="24"/>
        </w:rPr>
        <w:t xml:space="preserve">общества и образования при формировании универсальных </w:t>
      </w:r>
      <w:r>
        <w:rPr>
          <w:rFonts w:ascii="Times New Roman" w:hAnsi="Times New Roman"/>
          <w:spacing w:val="-2"/>
          <w:sz w:val="24"/>
        </w:rPr>
        <w:t>учебных действий наряду с предметными  методиками целе</w:t>
      </w:r>
      <w:r>
        <w:rPr>
          <w:rFonts w:ascii="Times New Roman" w:hAnsi="Times New Roman"/>
          <w:sz w:val="24"/>
        </w:rPr>
        <w:t xml:space="preserve">сообразно широкое использование цифровых инструментов и возможностей современной информационно­образовательной </w:t>
      </w:r>
      <w:r>
        <w:rPr>
          <w:rFonts w:ascii="Times New Roman" w:hAnsi="Times New Roman"/>
          <w:spacing w:val="2"/>
          <w:sz w:val="24"/>
        </w:rPr>
        <w:t xml:space="preserve">среды. Ориентировка младших школьников в </w:t>
      </w:r>
      <w:r>
        <w:rPr>
          <w:rFonts w:ascii="Times New Roman" w:hAnsi="Times New Roman"/>
          <w:sz w:val="24"/>
        </w:rPr>
        <w:t>ИКТ и формирова</w:t>
      </w:r>
      <w:r>
        <w:rPr>
          <w:rFonts w:ascii="Times New Roman" w:hAnsi="Times New Roman"/>
          <w:spacing w:val="2"/>
          <w:sz w:val="24"/>
        </w:rPr>
        <w:t>ние способности их грамотно применять (ИКТ­компетентность) являются одними из важных средств форми</w:t>
      </w:r>
      <w:r>
        <w:rPr>
          <w:rFonts w:ascii="Times New Roman" w:hAnsi="Times New Roman"/>
          <w:sz w:val="24"/>
        </w:rPr>
        <w:t>рования уни</w:t>
      </w:r>
      <w:r>
        <w:rPr>
          <w:rFonts w:ascii="Times New Roman" w:hAnsi="Times New Roman"/>
          <w:spacing w:val="2"/>
          <w:sz w:val="24"/>
        </w:rPr>
        <w:t>версальных учебных действий обучающихся в рамках</w:t>
      </w:r>
      <w:r>
        <w:rPr>
          <w:rFonts w:ascii="Times New Roman" w:hAnsi="Times New Roman"/>
          <w:sz w:val="24"/>
        </w:rPr>
        <w:t xml:space="preserve"> начального общего образования. </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ИКТ также могут (и должны) широко применять</w:t>
      </w:r>
      <w:r>
        <w:rPr>
          <w:rFonts w:ascii="Times New Roman" w:hAnsi="Times New Roman"/>
          <w:spacing w:val="2"/>
          <w:sz w:val="24"/>
        </w:rPr>
        <w:t xml:space="preserve">ся при оценке сформированности универсальных учебных </w:t>
      </w:r>
      <w:r>
        <w:rPr>
          <w:rFonts w:ascii="Times New Roman" w:hAnsi="Times New Roman"/>
          <w:sz w:val="24"/>
        </w:rPr>
        <w:t xml:space="preserve">действий. Для их формирования исключительную важность </w:t>
      </w:r>
      <w:r>
        <w:rPr>
          <w:rFonts w:ascii="Times New Roman" w:hAnsi="Times New Roman"/>
          <w:spacing w:val="2"/>
          <w:sz w:val="24"/>
        </w:rPr>
        <w:t>имеет использование информационно­образовательной сре</w:t>
      </w:r>
      <w:r>
        <w:rPr>
          <w:rFonts w:ascii="Times New Roman" w:hAnsi="Times New Roman"/>
          <w:sz w:val="24"/>
        </w:rPr>
        <w:t>ды, в которой планируют и фиксируют свою деятельность, ее результаты учителя и обучающиеся.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pacing w:val="2"/>
          <w:sz w:val="24"/>
        </w:rPr>
        <w:t>В рамках ИКТ­компетентности выделяется учебная ИКТ­компе</w:t>
      </w:r>
      <w:r>
        <w:rPr>
          <w:rFonts w:ascii="Times New Roman" w:hAnsi="Times New Roman"/>
          <w:sz w:val="24"/>
        </w:rPr>
        <w:t>тентность - способность решать учебные задачи с исполь</w:t>
      </w:r>
      <w:r>
        <w:rPr>
          <w:rFonts w:ascii="Times New Roman" w:hAnsi="Times New Roman"/>
          <w:spacing w:val="2"/>
          <w:sz w:val="24"/>
        </w:rPr>
        <w:t xml:space="preserve">зованием общедоступных в начальной школе инструментов </w:t>
      </w:r>
      <w:r>
        <w:rPr>
          <w:rFonts w:ascii="Times New Roman" w:hAnsi="Times New Roman"/>
          <w:sz w:val="24"/>
        </w:rPr>
        <w:t>ИКТ и источников информации в соответствии с возрастны</w:t>
      </w:r>
      <w:r>
        <w:rPr>
          <w:rFonts w:ascii="Times New Roman" w:hAnsi="Times New Roman"/>
          <w:spacing w:val="2"/>
          <w:sz w:val="24"/>
        </w:rPr>
        <w:t xml:space="preserve">ми потребностями и возможностями младшего школьника. </w:t>
      </w:r>
      <w:r>
        <w:rPr>
          <w:rFonts w:ascii="Times New Roman" w:hAnsi="Times New Roman"/>
          <w:sz w:val="24"/>
        </w:rPr>
        <w:t xml:space="preserve">Решение задачи формирования ИКТ­компетентности должно </w:t>
      </w:r>
      <w:r>
        <w:rPr>
          <w:rFonts w:ascii="Times New Roman" w:hAnsi="Times New Roman"/>
          <w:spacing w:val="-2"/>
          <w:sz w:val="24"/>
        </w:rPr>
        <w:t>проходить не только на занятиях по отдельным учебным пред</w:t>
      </w:r>
      <w:r>
        <w:rPr>
          <w:rFonts w:ascii="Times New Roman" w:hAnsi="Times New Roman"/>
          <w:spacing w:val="2"/>
          <w:sz w:val="24"/>
        </w:rPr>
        <w:t xml:space="preserve">метам (где формируется предметная ИКТ­компетентность), </w:t>
      </w:r>
      <w:r>
        <w:rPr>
          <w:rFonts w:ascii="Times New Roman" w:hAnsi="Times New Roman"/>
          <w:sz w:val="24"/>
        </w:rPr>
        <w:t>но и в рамках метапредметной программы формирования универсальных учебных действий.</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При освоении личностных действий на основе указанной программы у обучающихся формируются: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pacing w:val="-2"/>
          <w:sz w:val="24"/>
        </w:rPr>
        <w:t xml:space="preserve">- критическое отношение к информации и избирательность </w:t>
      </w:r>
      <w:r>
        <w:rPr>
          <w:rFonts w:ascii="Times New Roman" w:hAnsi="Times New Roman"/>
          <w:sz w:val="24"/>
        </w:rPr>
        <w:t>ее восприятия;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уважение к информации о частной жизни и информационным результатам деятельности других людей;</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основы правовой культуры в области использования информации.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При освоении регулятивных универсальных учебных действий обеспечиваются: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оценка условий, алгоритмов и результатов действий, выполняемых в информационной среде;</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использование результатов действия, размещенных в информационной среде, для оценки и коррекции выполненного действия;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создание цифрового портфолио учебных достижений обучающегося.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pacing w:val="2"/>
          <w:sz w:val="24"/>
        </w:rPr>
        <w:t xml:space="preserve">При освоении познавательных универсальных учебных </w:t>
      </w:r>
      <w:r>
        <w:rPr>
          <w:rFonts w:ascii="Times New Roman" w:hAnsi="Times New Roman"/>
          <w:sz w:val="24"/>
        </w:rPr>
        <w:t>действий ИКТ играют ключевую роль в следующих универсальных учебных действиях:</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поиск информации;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pacing w:val="2"/>
          <w:sz w:val="24"/>
        </w:rPr>
        <w:t xml:space="preserve">- фиксация (запись) информации с помощью различных </w:t>
      </w:r>
      <w:r>
        <w:rPr>
          <w:rFonts w:ascii="Times New Roman" w:hAnsi="Times New Roman"/>
          <w:sz w:val="24"/>
        </w:rPr>
        <w:t>технических средств;</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структурирование информации, ее организация и представление в виде диаграмм, картосхем, линий времени и</w:t>
      </w:r>
      <w:r>
        <w:rPr>
          <w:rFonts w:ascii="Cambria Math" w:hAnsi="Cambria Math" w:cs="Cambria Math"/>
          <w:sz w:val="24"/>
        </w:rPr>
        <w:t> </w:t>
      </w:r>
      <w:r>
        <w:rPr>
          <w:rFonts w:ascii="Times New Roman" w:hAnsi="Times New Roman"/>
          <w:sz w:val="24"/>
        </w:rPr>
        <w:t>пр.;</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создание простых гипермедиасообщений;</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построение простейших моделей объектов и процессов.</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xml:space="preserve">ИКТ является важным инструментом для формирования </w:t>
      </w:r>
      <w:r>
        <w:rPr>
          <w:rFonts w:ascii="Times New Roman" w:hAnsi="Times New Roman"/>
          <w:spacing w:val="-2"/>
          <w:sz w:val="24"/>
        </w:rPr>
        <w:t>коммуникативных универсальных учебных действий. Для это</w:t>
      </w:r>
      <w:r>
        <w:rPr>
          <w:rFonts w:ascii="Times New Roman" w:hAnsi="Times New Roman"/>
          <w:sz w:val="24"/>
        </w:rPr>
        <w:t>го используются:</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обмен гипермедиасообщениями;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выступление с аудиовизуальной поддержкой;</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фиксация хода коллективной/личной коммуникации;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общение в цифровой среде (электронная почта, чат, видеоконференция, форум, блог).</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Pr>
          <w:rFonts w:ascii="Times New Roman" w:hAnsi="Times New Roman"/>
          <w:spacing w:val="2"/>
          <w:sz w:val="24"/>
        </w:rPr>
        <w:t xml:space="preserve">формирования универсальных учебных действий позволяет </w:t>
      </w:r>
      <w:r>
        <w:rPr>
          <w:rFonts w:ascii="Times New Roman" w:hAnsi="Times New Roman"/>
          <w:sz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45410" w:rsidRDefault="00545410" w:rsidP="00545410">
      <w:pPr>
        <w:spacing w:after="0" w:line="360" w:lineRule="auto"/>
        <w:ind w:left="720"/>
        <w:jc w:val="both"/>
        <w:rPr>
          <w:rFonts w:ascii="Times New Roman" w:hAnsi="Times New Roman"/>
          <w:sz w:val="28"/>
        </w:rPr>
      </w:pPr>
    </w:p>
    <w:p w:rsidR="00545410" w:rsidRDefault="00545410" w:rsidP="00545410">
      <w:pPr>
        <w:spacing w:after="0"/>
        <w:ind w:left="360"/>
        <w:jc w:val="center"/>
        <w:rPr>
          <w:rFonts w:ascii="Times New Roman" w:hAnsi="Times New Roman"/>
          <w:b/>
          <w:i/>
          <w:spacing w:val="15"/>
          <w:sz w:val="24"/>
        </w:rPr>
      </w:pPr>
      <w:r>
        <w:rPr>
          <w:rFonts w:ascii="Times New Roman" w:hAnsi="Times New Roman"/>
          <w:b/>
          <w:i/>
          <w:spacing w:val="-4"/>
          <w:sz w:val="24"/>
        </w:rPr>
        <w:t>Условия, обеспечивающие преемственность про</w:t>
      </w:r>
      <w:r>
        <w:rPr>
          <w:rFonts w:ascii="Times New Roman" w:hAnsi="Times New Roman"/>
          <w:b/>
          <w:i/>
          <w:spacing w:val="15"/>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sz w:val="24"/>
        </w:rPr>
        <w:t>организации, осуществляющей образовательную деятельность</w:t>
      </w:r>
      <w:r>
        <w:rPr>
          <w:rFonts w:ascii="Times New Roman" w:hAnsi="Times New Roman"/>
          <w:spacing w:val="2"/>
          <w:sz w:val="24"/>
        </w:rPr>
        <w:t xml:space="preserve"> на уровне дошкольного образования, в </w:t>
      </w:r>
      <w:r>
        <w:rPr>
          <w:rFonts w:ascii="Times New Roman" w:hAnsi="Times New Roman"/>
          <w:sz w:val="24"/>
        </w:rPr>
        <w:t>организацию, осуществляющую образовательную деятельность</w:t>
      </w:r>
      <w:r>
        <w:rPr>
          <w:rFonts w:ascii="Times New Roman" w:hAnsi="Times New Roman"/>
          <w:spacing w:val="2"/>
          <w:sz w:val="24"/>
        </w:rPr>
        <w:t xml:space="preserve"> в рамках адаптированной основной общеобразовательной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Pr>
          <w:rFonts w:ascii="Times New Roman" w:hAnsi="Times New Roman"/>
          <w:spacing w:val="-2"/>
          <w:sz w:val="24"/>
        </w:rPr>
        <w:t>на огромные возрастно­психологические различия между обу</w:t>
      </w:r>
      <w:r>
        <w:rPr>
          <w:rFonts w:ascii="Times New Roman" w:hAnsi="Times New Roman"/>
          <w:sz w:val="24"/>
        </w:rPr>
        <w:t>чающимися, переживаемые ими трудности переходных периодов имеют много общего.</w:t>
      </w:r>
    </w:p>
    <w:p w:rsidR="00545410" w:rsidRDefault="00545410" w:rsidP="00545410">
      <w:pPr>
        <w:spacing w:after="0"/>
        <w:ind w:firstLine="709"/>
        <w:jc w:val="both"/>
        <w:rPr>
          <w:rFonts w:ascii="Times New Roman" w:hAnsi="Times New Roman"/>
          <w:sz w:val="24"/>
        </w:rPr>
      </w:pP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Наиболее остро проблема преемственности стоит в двух ключевых точках — в момент поступления детей в школу</w:t>
      </w:r>
      <w:r>
        <w:rPr>
          <w:rFonts w:ascii="Times New Roman" w:hAnsi="Times New Roman"/>
          <w:sz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45410" w:rsidRDefault="00545410" w:rsidP="00545410">
      <w:pPr>
        <w:spacing w:after="0"/>
        <w:ind w:firstLine="709"/>
        <w:jc w:val="both"/>
        <w:rPr>
          <w:rFonts w:ascii="Times New Roman" w:hAnsi="Times New Roman"/>
          <w:i/>
          <w:sz w:val="24"/>
        </w:rPr>
      </w:pPr>
      <w:r>
        <w:rPr>
          <w:rFonts w:ascii="Times New Roman" w:hAnsi="Times New Roman"/>
          <w:sz w:val="24"/>
        </w:rPr>
        <w:t xml:space="preserve">Исследования </w:t>
      </w:r>
      <w:r>
        <w:rPr>
          <w:rFonts w:ascii="Times New Roman" w:hAnsi="Times New Roman"/>
          <w:b/>
          <w:i/>
          <w:sz w:val="24"/>
        </w:rPr>
        <w:t xml:space="preserve">готовности детей к обучению в школе </w:t>
      </w:r>
      <w:r>
        <w:rPr>
          <w:rFonts w:ascii="Times New Roman" w:hAnsi="Times New Roman"/>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45410" w:rsidRDefault="00545410" w:rsidP="00545410">
      <w:pPr>
        <w:spacing w:after="0"/>
        <w:ind w:firstLine="709"/>
        <w:jc w:val="both"/>
        <w:rPr>
          <w:rFonts w:ascii="Times New Roman" w:hAnsi="Times New Roman"/>
          <w:i/>
          <w:sz w:val="24"/>
        </w:rPr>
      </w:pPr>
      <w:r>
        <w:rPr>
          <w:rFonts w:ascii="Times New Roman" w:hAnsi="Times New Roman"/>
          <w:i/>
          <w:spacing w:val="-4"/>
          <w:sz w:val="24"/>
        </w:rPr>
        <w:t xml:space="preserve">Физическая готовность </w:t>
      </w:r>
      <w:r>
        <w:rPr>
          <w:rFonts w:ascii="Times New Roman" w:hAnsi="Times New Roman"/>
          <w:spacing w:val="-4"/>
          <w:sz w:val="24"/>
        </w:rPr>
        <w:t>определяется состоянием здоровья,</w:t>
      </w:r>
      <w:r>
        <w:rPr>
          <w:rFonts w:ascii="Times New Roman" w:hAnsi="Times New Roman"/>
          <w:spacing w:val="-4"/>
          <w:sz w:val="24"/>
        </w:rPr>
        <w:br/>
      </w:r>
      <w:r>
        <w:rPr>
          <w:rFonts w:ascii="Times New Roman" w:hAnsi="Times New Roman"/>
          <w:spacing w:val="2"/>
          <w:sz w:val="24"/>
        </w:rPr>
        <w:t>уровнем морфофункциональной зрелости организма ребен</w:t>
      </w:r>
      <w:r>
        <w:rPr>
          <w:rFonts w:ascii="Times New Roman" w:hAnsi="Times New Roman"/>
          <w:sz w:val="24"/>
        </w:rPr>
        <w:t xml:space="preserve">ка, в том числе развитием двигательных навыков и качеств </w:t>
      </w:r>
      <w:r>
        <w:rPr>
          <w:rFonts w:ascii="Times New Roman" w:hAnsi="Times New Roman"/>
          <w:spacing w:val="2"/>
          <w:sz w:val="24"/>
        </w:rPr>
        <w:t xml:space="preserve">(тонкая моторная координация), физической и умственной </w:t>
      </w:r>
      <w:r>
        <w:rPr>
          <w:rFonts w:ascii="Times New Roman" w:hAnsi="Times New Roman"/>
          <w:sz w:val="24"/>
        </w:rPr>
        <w:t>работоспособности.</w:t>
      </w:r>
    </w:p>
    <w:p w:rsidR="00545410" w:rsidRDefault="00545410" w:rsidP="00545410">
      <w:pPr>
        <w:spacing w:after="0"/>
        <w:ind w:firstLine="709"/>
        <w:jc w:val="both"/>
        <w:rPr>
          <w:rFonts w:ascii="Times New Roman" w:hAnsi="Times New Roman"/>
          <w:sz w:val="24"/>
        </w:rPr>
      </w:pPr>
      <w:r>
        <w:rPr>
          <w:rFonts w:ascii="Times New Roman" w:hAnsi="Times New Roman"/>
          <w:i/>
          <w:sz w:val="24"/>
        </w:rPr>
        <w:t xml:space="preserve">Психологическая готовность </w:t>
      </w:r>
      <w:r>
        <w:rPr>
          <w:rFonts w:ascii="Times New Roman" w:hAnsi="Times New Roman"/>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Психологическая готовность к школе имеет следующую </w:t>
      </w:r>
      <w:r>
        <w:rPr>
          <w:rFonts w:ascii="Times New Roman" w:hAnsi="Times New Roman"/>
          <w:spacing w:val="-2"/>
          <w:sz w:val="24"/>
        </w:rPr>
        <w:t>структуру: личностная готовность, умственная зрелость и про</w:t>
      </w:r>
      <w:r>
        <w:rPr>
          <w:rFonts w:ascii="Times New Roman" w:hAnsi="Times New Roman"/>
          <w:sz w:val="24"/>
        </w:rPr>
        <w:t>извольность регуляции поведения и деятельности.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Личностная готовность включает мотивационную готов</w:t>
      </w:r>
      <w:r>
        <w:rPr>
          <w:rFonts w:ascii="Times New Roman" w:hAnsi="Times New Roman"/>
          <w:spacing w:val="-4"/>
          <w:sz w:val="24"/>
        </w:rPr>
        <w:t>ность, коммуникативную готовность, сформированность Я­кон</w:t>
      </w:r>
      <w:r>
        <w:rPr>
          <w:rFonts w:ascii="Times New Roman" w:hAnsi="Times New Roman"/>
          <w:sz w:val="24"/>
        </w:rPr>
        <w:t>цепции и самооценки, эмоциональную зрелость. Мотиваци</w:t>
      </w:r>
      <w:r>
        <w:rPr>
          <w:rFonts w:ascii="Times New Roman" w:hAnsi="Times New Roman"/>
          <w:spacing w:val="-2"/>
          <w:sz w:val="24"/>
        </w:rPr>
        <w:t xml:space="preserve">онная готовность предполагает сформированность социальных </w:t>
      </w:r>
      <w:r>
        <w:rPr>
          <w:rFonts w:ascii="Times New Roman" w:hAnsi="Times New Roman"/>
          <w:sz w:val="24"/>
        </w:rPr>
        <w:t>мотивов (стремление к социально значимому статусу, потреб</w:t>
      </w:r>
      <w:r>
        <w:rPr>
          <w:rFonts w:ascii="Times New Roman" w:hAnsi="Times New Roman"/>
          <w:spacing w:val="2"/>
          <w:sz w:val="24"/>
        </w:rPr>
        <w:t>ность в социальном признании, мотив социального долга), учебных и познавательных мотивов. Предпосылками воз</w:t>
      </w:r>
      <w:r>
        <w:rPr>
          <w:rFonts w:ascii="Times New Roman" w:hAnsi="Times New Roman"/>
          <w:sz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Мотивационная готовность характеризуется первичным </w:t>
      </w:r>
      <w:r>
        <w:rPr>
          <w:rFonts w:ascii="Times New Roman" w:hAnsi="Times New Roman"/>
          <w:sz w:val="24"/>
        </w:rPr>
        <w:t>соподчинением мотивов с доминированием учебно­познава</w:t>
      </w:r>
      <w:r>
        <w:rPr>
          <w:rFonts w:ascii="Times New Roman" w:hAnsi="Times New Roman"/>
          <w:spacing w:val="2"/>
          <w:sz w:val="24"/>
        </w:rPr>
        <w:t xml:space="preserve">тельных мотивов. Коммуникативная готовность выступает </w:t>
      </w:r>
      <w:r>
        <w:rPr>
          <w:rFonts w:ascii="Times New Roman" w:hAnsi="Times New Roman"/>
          <w:sz w:val="24"/>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spacing w:val="2"/>
          <w:sz w:val="24"/>
        </w:rPr>
        <w:t xml:space="preserve">чи и учебного содержания. Коммуникативная готовность </w:t>
      </w:r>
      <w:r>
        <w:rPr>
          <w:rFonts w:ascii="Times New Roman" w:hAnsi="Times New Roman"/>
          <w:sz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spacing w:val="2"/>
          <w:sz w:val="24"/>
        </w:rPr>
        <w:t xml:space="preserve">(личное сознание), характера отношения к нему взрослых, </w:t>
      </w:r>
      <w:r>
        <w:rPr>
          <w:rFonts w:ascii="Times New Roman" w:hAnsi="Times New Roman"/>
          <w:sz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spacing w:val="2"/>
          <w:sz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sz w:val="24"/>
        </w:rPr>
        <w:t>чению является сформированность высших чувств — нрав</w:t>
      </w:r>
      <w:r>
        <w:rPr>
          <w:rFonts w:ascii="Times New Roman" w:hAnsi="Times New Roman"/>
          <w:spacing w:val="2"/>
          <w:sz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sz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545410" w:rsidRDefault="00545410" w:rsidP="00545410">
      <w:pPr>
        <w:spacing w:after="0"/>
        <w:ind w:firstLine="709"/>
        <w:jc w:val="both"/>
        <w:rPr>
          <w:rFonts w:ascii="Times New Roman" w:hAnsi="Times New Roman"/>
          <w:spacing w:val="-2"/>
          <w:sz w:val="24"/>
        </w:rPr>
      </w:pPr>
      <w:r>
        <w:rPr>
          <w:rFonts w:ascii="Times New Roman" w:hAnsi="Times New Roman"/>
          <w:spacing w:val="-2"/>
          <w:sz w:val="24"/>
        </w:rPr>
        <w:t xml:space="preserve">Умственную зрелость составляет интеллектуальная, речевая </w:t>
      </w:r>
      <w:r>
        <w:rPr>
          <w:rFonts w:ascii="Times New Roman" w:hAnsi="Times New Roman"/>
          <w:spacing w:val="2"/>
          <w:sz w:val="24"/>
        </w:rPr>
        <w:t>готовность и сформированность восприятия, памяти, вни</w:t>
      </w:r>
      <w:r>
        <w:rPr>
          <w:rFonts w:ascii="Times New Roman" w:hAnsi="Times New Roman"/>
          <w:sz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hAnsi="Times New Roman"/>
          <w:spacing w:val="-2"/>
          <w:sz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spacing w:val="2"/>
          <w:sz w:val="24"/>
        </w:rPr>
        <w:t xml:space="preserve">представлений и умений. Речевая готовность предполагает </w:t>
      </w:r>
      <w:r>
        <w:rPr>
          <w:rFonts w:ascii="Times New Roman" w:hAnsi="Times New Roman"/>
          <w:sz w:val="24"/>
        </w:rPr>
        <w:t>сформированность фонематической, лексической, граммати</w:t>
      </w:r>
      <w:r>
        <w:rPr>
          <w:rFonts w:ascii="Times New Roman" w:hAnsi="Times New Roman"/>
          <w:spacing w:val="-2"/>
          <w:sz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spacing w:val="2"/>
          <w:sz w:val="24"/>
        </w:rPr>
        <w:t>ее единицы. Восприятие характеризуется все большей осо</w:t>
      </w:r>
      <w:r>
        <w:rPr>
          <w:rFonts w:ascii="Times New Roman" w:hAnsi="Times New Roman"/>
          <w:sz w:val="24"/>
        </w:rPr>
        <w:t>з</w:t>
      </w:r>
      <w:r>
        <w:rPr>
          <w:rFonts w:ascii="Times New Roman" w:hAnsi="Times New Roman"/>
          <w:spacing w:val="-2"/>
          <w:sz w:val="24"/>
        </w:rPr>
        <w:t>нанностью, опирается на использование системы обществен</w:t>
      </w:r>
      <w:r>
        <w:rPr>
          <w:rFonts w:ascii="Times New Roman" w:hAnsi="Times New Roman"/>
          <w:spacing w:val="2"/>
          <w:sz w:val="24"/>
        </w:rPr>
        <w:t xml:space="preserve">ных сенсорных эталонов и соответствующих перцептивных </w:t>
      </w:r>
      <w:r>
        <w:rPr>
          <w:rFonts w:ascii="Times New Roman" w:hAnsi="Times New Roman"/>
          <w:spacing w:val="-2"/>
          <w:sz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sz w:val="24"/>
        </w:rPr>
        <w:t>тивов, целеполагании и сохранении цели, способности при</w:t>
      </w:r>
      <w:r>
        <w:rPr>
          <w:rFonts w:ascii="Times New Roman" w:hAnsi="Times New Roman"/>
          <w:spacing w:val="2"/>
          <w:sz w:val="24"/>
        </w:rPr>
        <w:t xml:space="preserve">лагать волевое усилие для ее достижения. Произвольность </w:t>
      </w:r>
      <w:r>
        <w:rPr>
          <w:rFonts w:ascii="Times New Roman" w:hAnsi="Times New Roman"/>
          <w:sz w:val="24"/>
        </w:rPr>
        <w:t xml:space="preserve">выступает как умение строить свое поведение и деятельность </w:t>
      </w:r>
      <w:r>
        <w:rPr>
          <w:rFonts w:ascii="Times New Roman" w:hAnsi="Times New Roman"/>
          <w:spacing w:val="2"/>
          <w:sz w:val="24"/>
        </w:rPr>
        <w:t xml:space="preserve">в соответствии с предлагаемыми образцами и правилами, </w:t>
      </w:r>
      <w:r>
        <w:rPr>
          <w:rFonts w:ascii="Times New Roman" w:hAnsi="Times New Roman"/>
          <w:sz w:val="24"/>
        </w:rPr>
        <w:t>осуществлять планирование, контроль и коррекцию выполняемых действий, используя соответствующие средства.</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sz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rFonts w:ascii="Cambria Math" w:hAnsi="Cambria Math" w:cs="Cambria Math"/>
          <w:sz w:val="24"/>
        </w:rPr>
        <w:t> </w:t>
      </w:r>
      <w:r>
        <w:rPr>
          <w:rFonts w:ascii="Times New Roman" w:hAnsi="Times New Roman"/>
          <w:sz w:val="24"/>
        </w:rPr>
        <w:t>пр.</w:t>
      </w:r>
    </w:p>
    <w:p w:rsidR="00545410" w:rsidRDefault="00545410" w:rsidP="00545410">
      <w:pPr>
        <w:spacing w:after="0"/>
        <w:ind w:firstLine="709"/>
        <w:jc w:val="both"/>
        <w:rPr>
          <w:rFonts w:ascii="Times New Roman" w:hAnsi="Times New Roman"/>
          <w:sz w:val="24"/>
        </w:rPr>
      </w:pPr>
      <w:r>
        <w:rPr>
          <w:rFonts w:ascii="Times New Roman" w:hAnsi="Times New Roman"/>
          <w:spacing w:val="2"/>
          <w:sz w:val="24"/>
        </w:rPr>
        <w:t xml:space="preserve">Не меньшее значение имеет проблема психологической </w:t>
      </w:r>
      <w:r>
        <w:rPr>
          <w:rFonts w:ascii="Times New Roman" w:hAnsi="Times New Roman"/>
          <w:sz w:val="24"/>
        </w:rPr>
        <w:t xml:space="preserve">подготовки обучающихся </w:t>
      </w:r>
      <w:r w:rsidR="009A2B28">
        <w:rPr>
          <w:rFonts w:ascii="Times New Roman" w:hAnsi="Times New Roman"/>
          <w:sz w:val="24"/>
        </w:rPr>
        <w:t xml:space="preserve">с НОДА </w:t>
      </w:r>
      <w:r>
        <w:rPr>
          <w:rFonts w:ascii="Times New Roman" w:hAnsi="Times New Roman"/>
          <w:sz w:val="24"/>
        </w:rPr>
        <w:t xml:space="preserve">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spacing w:val="2"/>
          <w:sz w:val="24"/>
        </w:rPr>
        <w:t>учению, возрастание эмоциональной нестабильности, нару</w:t>
      </w:r>
      <w:r>
        <w:rPr>
          <w:rFonts w:ascii="Times New Roman" w:hAnsi="Times New Roman"/>
          <w:sz w:val="24"/>
        </w:rPr>
        <w:t>шения поведения, которые обусловлены:</w:t>
      </w:r>
    </w:p>
    <w:p w:rsidR="00545410" w:rsidRDefault="00545410" w:rsidP="00151EAF">
      <w:pPr>
        <w:numPr>
          <w:ilvl w:val="0"/>
          <w:numId w:val="108"/>
        </w:numPr>
        <w:tabs>
          <w:tab w:val="left" w:pos="993"/>
        </w:tabs>
        <w:spacing w:after="0"/>
        <w:ind w:firstLine="709"/>
        <w:jc w:val="both"/>
        <w:rPr>
          <w:rFonts w:ascii="Times New Roman" w:hAnsi="Times New Roman"/>
          <w:sz w:val="24"/>
        </w:rPr>
      </w:pPr>
      <w:r>
        <w:rPr>
          <w:rFonts w:ascii="Times New Roman" w:hAnsi="Times New Roman"/>
          <w:sz w:val="24"/>
        </w:rPr>
        <w:t>необходимостью адаптации обучающихся к новой орга</w:t>
      </w:r>
      <w:r>
        <w:rPr>
          <w:rFonts w:ascii="Times New Roman" w:hAnsi="Times New Roman"/>
          <w:spacing w:val="2"/>
          <w:sz w:val="24"/>
        </w:rPr>
        <w:t>низации процесса и содержания обучения (предметная си</w:t>
      </w:r>
      <w:r>
        <w:rPr>
          <w:rFonts w:ascii="Times New Roman" w:hAnsi="Times New Roman"/>
          <w:sz w:val="24"/>
        </w:rPr>
        <w:t>стема, разные преподаватели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w:t>
      </w:r>
    </w:p>
    <w:p w:rsidR="00545410" w:rsidRDefault="00545410" w:rsidP="00151EAF">
      <w:pPr>
        <w:numPr>
          <w:ilvl w:val="0"/>
          <w:numId w:val="108"/>
        </w:numPr>
        <w:tabs>
          <w:tab w:val="left" w:pos="993"/>
        </w:tabs>
        <w:spacing w:after="0"/>
        <w:ind w:firstLine="709"/>
        <w:jc w:val="both"/>
        <w:rPr>
          <w:rFonts w:ascii="Times New Roman" w:hAnsi="Times New Roman"/>
          <w:sz w:val="24"/>
        </w:rPr>
      </w:pPr>
      <w:r>
        <w:rPr>
          <w:rFonts w:ascii="Times New Roman" w:hAnsi="Times New Roman"/>
          <w:sz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spacing w:val="2"/>
          <w:sz w:val="24"/>
        </w:rPr>
        <w:t xml:space="preserve">(переориентацией подростков на деятельность общения со </w:t>
      </w:r>
      <w:r>
        <w:rPr>
          <w:rFonts w:ascii="Times New Roman" w:hAnsi="Times New Roman"/>
          <w:sz w:val="24"/>
        </w:rPr>
        <w:t>сверстниками при сохранении значимости учебной деятельности);</w:t>
      </w:r>
    </w:p>
    <w:p w:rsidR="00545410" w:rsidRDefault="00545410" w:rsidP="00151EAF">
      <w:pPr>
        <w:numPr>
          <w:ilvl w:val="0"/>
          <w:numId w:val="108"/>
        </w:numPr>
        <w:tabs>
          <w:tab w:val="left" w:pos="993"/>
        </w:tabs>
        <w:spacing w:after="0"/>
        <w:ind w:firstLine="709"/>
        <w:jc w:val="both"/>
        <w:rPr>
          <w:rFonts w:ascii="Times New Roman" w:hAnsi="Times New Roman"/>
          <w:sz w:val="24"/>
        </w:rPr>
      </w:pPr>
      <w:r>
        <w:rPr>
          <w:rFonts w:ascii="Times New Roman" w:hAnsi="Times New Roman"/>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spacing w:val="2"/>
          <w:sz w:val="24"/>
        </w:rPr>
        <w:t>образом с уровнем сформированности структурных компонентов учебной деятельности (мотивы, учебные действия,</w:t>
      </w:r>
      <w:r>
        <w:rPr>
          <w:rFonts w:ascii="Times New Roman" w:hAnsi="Times New Roman"/>
          <w:sz w:val="24"/>
        </w:rPr>
        <w:t xml:space="preserve"> контроль, оценка);</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spacing w:val="2"/>
          <w:sz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sz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spacing w:val="2"/>
          <w:sz w:val="24"/>
        </w:rPr>
        <w:t>.</w:t>
      </w:r>
    </w:p>
    <w:p w:rsidR="00545410" w:rsidRDefault="00545410" w:rsidP="00545410">
      <w:pPr>
        <w:spacing w:after="0"/>
        <w:ind w:firstLine="454"/>
        <w:jc w:val="both"/>
        <w:rPr>
          <w:rFonts w:ascii="Times New Roman" w:hAnsi="Times New Roman"/>
          <w:b/>
          <w:sz w:val="24"/>
        </w:rPr>
      </w:pPr>
    </w:p>
    <w:p w:rsidR="00545410" w:rsidRDefault="00545410" w:rsidP="00545410">
      <w:pPr>
        <w:jc w:val="center"/>
        <w:rPr>
          <w:rFonts w:ascii="Times New Roman" w:hAnsi="Times New Roman"/>
          <w:sz w:val="24"/>
        </w:rPr>
      </w:pPr>
      <w:r>
        <w:rPr>
          <w:rFonts w:ascii="Times New Roman" w:hAnsi="Times New Roman"/>
          <w:b/>
          <w:sz w:val="24"/>
        </w:rPr>
        <w:t>Методика и инструментарий оценки успешности освоения и применения обучающимися универсальных учебных действий</w:t>
      </w:r>
      <w:r>
        <w:rPr>
          <w:rFonts w:ascii="Times New Roman" w:hAnsi="Times New Roman"/>
          <w:sz w:val="24"/>
        </w:rPr>
        <w:t>.</w:t>
      </w:r>
    </w:p>
    <w:p w:rsidR="00545410" w:rsidRDefault="00545410" w:rsidP="00545410">
      <w:pPr>
        <w:tabs>
          <w:tab w:val="left" w:pos="567"/>
        </w:tabs>
        <w:spacing w:after="0"/>
        <w:ind w:firstLine="709"/>
        <w:jc w:val="both"/>
        <w:rPr>
          <w:rFonts w:ascii="Times New Roman" w:hAnsi="Times New Roman"/>
          <w:sz w:val="24"/>
        </w:rPr>
      </w:pPr>
      <w:r>
        <w:rPr>
          <w:rFonts w:ascii="Times New Roman" w:hAnsi="Times New Roman"/>
          <w:sz w:val="24"/>
        </w:rPr>
        <w:t>Система оценки в сфере УУД может включать в себя следующие принципы и характеристики:</w:t>
      </w:r>
    </w:p>
    <w:p w:rsidR="00545410" w:rsidRDefault="00545410" w:rsidP="00151EAF">
      <w:pPr>
        <w:numPr>
          <w:ilvl w:val="0"/>
          <w:numId w:val="109"/>
        </w:numPr>
        <w:tabs>
          <w:tab w:val="left" w:pos="720"/>
          <w:tab w:val="left" w:pos="567"/>
        </w:tabs>
        <w:spacing w:after="0"/>
        <w:ind w:firstLine="709"/>
        <w:jc w:val="both"/>
        <w:rPr>
          <w:rFonts w:ascii="Times New Roman" w:hAnsi="Times New Roman"/>
          <w:sz w:val="24"/>
        </w:rPr>
      </w:pPr>
      <w:r>
        <w:rPr>
          <w:rFonts w:ascii="Times New Roman" w:hAnsi="Times New Roman"/>
          <w:sz w:val="24"/>
        </w:rPr>
        <w:t>систематичность сбора и анализа информации;</w:t>
      </w:r>
    </w:p>
    <w:p w:rsidR="00545410" w:rsidRDefault="00545410" w:rsidP="00151EAF">
      <w:pPr>
        <w:numPr>
          <w:ilvl w:val="0"/>
          <w:numId w:val="109"/>
        </w:numPr>
        <w:tabs>
          <w:tab w:val="left" w:pos="720"/>
          <w:tab w:val="left" w:pos="567"/>
        </w:tabs>
        <w:spacing w:after="0"/>
        <w:ind w:firstLine="709"/>
        <w:jc w:val="both"/>
        <w:rPr>
          <w:rFonts w:ascii="Times New Roman" w:hAnsi="Times New Roman"/>
          <w:sz w:val="24"/>
        </w:rPr>
      </w:pPr>
      <w:r>
        <w:rPr>
          <w:rFonts w:ascii="Times New Roman" w:hAnsi="Times New Roman"/>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45410" w:rsidRDefault="00545410" w:rsidP="00151EAF">
      <w:pPr>
        <w:numPr>
          <w:ilvl w:val="0"/>
          <w:numId w:val="109"/>
        </w:numPr>
        <w:tabs>
          <w:tab w:val="left" w:pos="720"/>
          <w:tab w:val="left" w:pos="567"/>
        </w:tabs>
        <w:spacing w:after="0"/>
        <w:ind w:firstLine="709"/>
        <w:jc w:val="both"/>
        <w:rPr>
          <w:rFonts w:ascii="Times New Roman" w:hAnsi="Times New Roman"/>
          <w:sz w:val="24"/>
        </w:rPr>
      </w:pPr>
      <w:r>
        <w:rPr>
          <w:rFonts w:ascii="Times New Roman" w:hAnsi="Times New Roman"/>
          <w:sz w:val="24"/>
        </w:rPr>
        <w:t>доступность и прозрачность данных о результатах оценивания для всех участников образовательной деятельности.</w:t>
      </w:r>
    </w:p>
    <w:p w:rsidR="00545410" w:rsidRDefault="00545410" w:rsidP="00545410">
      <w:pPr>
        <w:tabs>
          <w:tab w:val="left" w:pos="567"/>
        </w:tabs>
        <w:spacing w:after="0"/>
        <w:ind w:firstLine="709"/>
        <w:jc w:val="both"/>
        <w:rPr>
          <w:rFonts w:ascii="Times New Roman" w:hAnsi="Times New Roman"/>
          <w:sz w:val="24"/>
        </w:rPr>
      </w:pPr>
      <w:r>
        <w:rPr>
          <w:rFonts w:ascii="Times New Roman" w:hAnsi="Times New Roman"/>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545410" w:rsidRDefault="00545410" w:rsidP="00545410">
      <w:pPr>
        <w:tabs>
          <w:tab w:val="left" w:pos="567"/>
        </w:tabs>
        <w:spacing w:after="0"/>
        <w:ind w:firstLine="709"/>
        <w:jc w:val="both"/>
        <w:rPr>
          <w:rFonts w:ascii="Times New Roman" w:hAnsi="Times New Roman"/>
          <w:sz w:val="24"/>
        </w:rPr>
      </w:pPr>
      <w:r>
        <w:rPr>
          <w:rFonts w:ascii="Times New Roman" w:hAnsi="Times New Roman"/>
          <w:sz w:val="24"/>
        </w:rPr>
        <w:t>В процессе реализации мониторинга успешности освоения и применения УУД могут быть учтены следующие этапы освоения УУД:</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45410" w:rsidRDefault="00545410" w:rsidP="00151EAF">
      <w:pPr>
        <w:numPr>
          <w:ilvl w:val="0"/>
          <w:numId w:val="110"/>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обобщение учебных действий на основе выявления общих принципов.</w:t>
      </w:r>
    </w:p>
    <w:p w:rsidR="00545410" w:rsidRDefault="00545410" w:rsidP="00545410">
      <w:pPr>
        <w:tabs>
          <w:tab w:val="left" w:pos="567"/>
        </w:tabs>
        <w:spacing w:after="0"/>
        <w:ind w:firstLine="709"/>
        <w:jc w:val="both"/>
        <w:rPr>
          <w:rFonts w:ascii="Times New Roman" w:hAnsi="Times New Roman"/>
          <w:sz w:val="24"/>
        </w:rPr>
      </w:pPr>
      <w:r>
        <w:rPr>
          <w:rFonts w:ascii="Times New Roman" w:hAnsi="Times New Roman"/>
          <w:sz w:val="24"/>
        </w:rPr>
        <w:t>Система оценки универсальных учебных действий может быть:</w:t>
      </w:r>
    </w:p>
    <w:p w:rsidR="00545410" w:rsidRDefault="00545410" w:rsidP="00151EAF">
      <w:pPr>
        <w:numPr>
          <w:ilvl w:val="0"/>
          <w:numId w:val="111"/>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уровневой (определяются уровни владения универсальными учебными действиями);</w:t>
      </w:r>
    </w:p>
    <w:p w:rsidR="00545410" w:rsidRDefault="00545410" w:rsidP="00151EAF">
      <w:pPr>
        <w:numPr>
          <w:ilvl w:val="0"/>
          <w:numId w:val="111"/>
        </w:numPr>
        <w:tabs>
          <w:tab w:val="left" w:pos="720"/>
          <w:tab w:val="left" w:pos="567"/>
          <w:tab w:val="left" w:pos="993"/>
        </w:tabs>
        <w:spacing w:after="0"/>
        <w:ind w:firstLine="709"/>
        <w:jc w:val="both"/>
        <w:rPr>
          <w:rFonts w:ascii="Times New Roman" w:hAnsi="Times New Roman"/>
          <w:sz w:val="24"/>
        </w:rPr>
      </w:pPr>
      <w:r>
        <w:rPr>
          <w:rFonts w:ascii="Times New Roman" w:hAnsi="Times New Roman"/>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45410" w:rsidRDefault="00545410" w:rsidP="00545410">
      <w:pPr>
        <w:tabs>
          <w:tab w:val="left" w:pos="567"/>
        </w:tabs>
        <w:spacing w:after="0"/>
        <w:ind w:firstLine="709"/>
        <w:jc w:val="both"/>
        <w:rPr>
          <w:rFonts w:ascii="Times New Roman" w:hAnsi="Times New Roman"/>
          <w:sz w:val="24"/>
        </w:rPr>
      </w:pPr>
      <w:r>
        <w:rPr>
          <w:rFonts w:ascii="Times New Roman" w:hAnsi="Times New Roman"/>
          <w:sz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отслеживание динамики индивидуальных достижений.</w:t>
      </w:r>
    </w:p>
    <w:p w:rsidR="00545410" w:rsidRDefault="00545410" w:rsidP="00545410">
      <w:pPr>
        <w:tabs>
          <w:tab w:val="left" w:pos="567"/>
          <w:tab w:val="left" w:leader="dot" w:pos="624"/>
        </w:tabs>
        <w:spacing w:after="0"/>
        <w:ind w:firstLine="709"/>
        <w:jc w:val="both"/>
        <w:rPr>
          <w:rFonts w:ascii="Times New Roman" w:hAnsi="Times New Roman"/>
          <w:sz w:val="24"/>
        </w:rPr>
      </w:pPr>
      <w:r>
        <w:rPr>
          <w:rFonts w:ascii="Times New Roman" w:hAnsi="Times New Roman"/>
          <w:sz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45410" w:rsidRDefault="00545410" w:rsidP="00545410">
      <w:pPr>
        <w:spacing w:after="0" w:line="360" w:lineRule="auto"/>
        <w:ind w:firstLine="454"/>
        <w:jc w:val="center"/>
        <w:rPr>
          <w:rFonts w:ascii="Times New Roman" w:hAnsi="Times New Roman"/>
          <w:b/>
          <w:sz w:val="28"/>
        </w:rPr>
      </w:pPr>
    </w:p>
    <w:p w:rsidR="00545410" w:rsidRDefault="00545410" w:rsidP="00545410">
      <w:pPr>
        <w:tabs>
          <w:tab w:val="left" w:pos="-567"/>
        </w:tabs>
        <w:spacing w:after="0"/>
        <w:ind w:left="1080" w:right="139"/>
        <w:jc w:val="center"/>
        <w:rPr>
          <w:rFonts w:ascii="Times New Roman" w:hAnsi="Times New Roman"/>
          <w:b/>
          <w:sz w:val="24"/>
        </w:rPr>
      </w:pPr>
      <w:r>
        <w:rPr>
          <w:rFonts w:ascii="Times New Roman" w:hAnsi="Times New Roman"/>
          <w:b/>
          <w:sz w:val="24"/>
        </w:rPr>
        <w:t>2.2. Программы  отдельных учебных предметов, курсов коррекционно-образовательной области</w:t>
      </w:r>
    </w:p>
    <w:p w:rsidR="00545410" w:rsidRDefault="00545410" w:rsidP="00545410">
      <w:pPr>
        <w:spacing w:after="0"/>
        <w:ind w:left="360"/>
        <w:jc w:val="center"/>
        <w:rPr>
          <w:rFonts w:ascii="Times New Roman" w:hAnsi="Times New Roman"/>
          <w:b/>
          <w:spacing w:val="15"/>
          <w:sz w:val="24"/>
        </w:rPr>
      </w:pPr>
    </w:p>
    <w:p w:rsidR="00545410" w:rsidRDefault="00545410" w:rsidP="00545410">
      <w:pPr>
        <w:spacing w:after="0"/>
        <w:jc w:val="center"/>
        <w:rPr>
          <w:rFonts w:ascii="Times New Roman" w:hAnsi="Times New Roman"/>
          <w:b/>
          <w:spacing w:val="15"/>
          <w:sz w:val="24"/>
        </w:rPr>
      </w:pPr>
      <w:r>
        <w:rPr>
          <w:rFonts w:ascii="Times New Roman" w:hAnsi="Times New Roman"/>
          <w:b/>
          <w:spacing w:val="15"/>
          <w:sz w:val="24"/>
        </w:rPr>
        <w:t>2.2.1. Общие положения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Начальная школа — самоценный, принципиально новый </w:t>
      </w:r>
      <w:r>
        <w:rPr>
          <w:rFonts w:ascii="Times New Roman" w:hAnsi="Times New Roman"/>
          <w:spacing w:val="2"/>
          <w:sz w:val="24"/>
        </w:rPr>
        <w:t>этап в жизни ребенка: начинается систематическое обуче</w:t>
      </w:r>
      <w:r>
        <w:rPr>
          <w:rFonts w:ascii="Times New Roman" w:hAnsi="Times New Roman"/>
          <w:sz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45410" w:rsidRDefault="00545410" w:rsidP="00545410">
      <w:pPr>
        <w:spacing w:after="0"/>
        <w:ind w:firstLine="454"/>
        <w:jc w:val="both"/>
        <w:rPr>
          <w:rFonts w:ascii="Times New Roman" w:hAnsi="Times New Roman"/>
          <w:sz w:val="24"/>
        </w:rPr>
      </w:pPr>
      <w:r>
        <w:rPr>
          <w:rFonts w:ascii="Times New Roman" w:hAnsi="Times New Roman"/>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rPr>
        <w:t>деятельности, а также при формировании ИКТ­компетентнос</w:t>
      </w:r>
      <w:r>
        <w:rPr>
          <w:rFonts w:ascii="Times New Roman" w:hAnsi="Times New Roman"/>
          <w:sz w:val="24"/>
        </w:rPr>
        <w:t>ти обучающихся.</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Кроме этого, определение в программах содержания тех знаний, умений и способов деятельности, которые являются надпредметными, т.</w:t>
      </w:r>
      <w:r>
        <w:rPr>
          <w:rFonts w:ascii="Cambria Math" w:hAnsi="Cambria Math" w:cs="Cambria Math"/>
          <w:spacing w:val="2"/>
          <w:sz w:val="24"/>
        </w:rPr>
        <w:t> </w:t>
      </w:r>
      <w:r>
        <w:rPr>
          <w:rFonts w:ascii="Times New Roman" w:hAnsi="Times New Roman"/>
          <w:spacing w:val="2"/>
          <w:sz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45410" w:rsidRDefault="00545410" w:rsidP="00545410">
      <w:pPr>
        <w:spacing w:after="0"/>
        <w:ind w:firstLine="454"/>
        <w:jc w:val="both"/>
        <w:rPr>
          <w:rFonts w:ascii="Times New Roman" w:hAnsi="Times New Roman"/>
          <w:sz w:val="24"/>
        </w:rPr>
      </w:pPr>
      <w:r>
        <w:rPr>
          <w:rFonts w:ascii="Times New Roman" w:hAnsi="Times New Roman"/>
          <w:sz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rPr>
        <w:t>примерных программ дает основание для утверждения гума</w:t>
      </w:r>
      <w:r>
        <w:rPr>
          <w:rFonts w:ascii="Times New Roman" w:hAnsi="Times New Roman"/>
          <w:spacing w:val="2"/>
          <w:sz w:val="24"/>
        </w:rPr>
        <w:t xml:space="preserve">нистической, личностно ориентированной направленности </w:t>
      </w:r>
      <w:r>
        <w:rPr>
          <w:rFonts w:ascii="Times New Roman" w:hAnsi="Times New Roman"/>
          <w:sz w:val="24"/>
        </w:rPr>
        <w:t xml:space="preserve"> образовательной деятельности младших школьников.</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Важным условием развития детской любознательности, </w:t>
      </w:r>
      <w:r>
        <w:rPr>
          <w:rFonts w:ascii="Times New Roman" w:hAnsi="Times New Roman"/>
          <w:sz w:val="24"/>
        </w:rPr>
        <w:t xml:space="preserve">потребности самостоятельного познания окружающего мира, </w:t>
      </w:r>
      <w:r>
        <w:rPr>
          <w:rFonts w:ascii="Times New Roman" w:hAnsi="Times New Roman"/>
          <w:spacing w:val="2"/>
          <w:sz w:val="24"/>
        </w:rPr>
        <w:t xml:space="preserve">познавательной активности и инициативности в начальной </w:t>
      </w:r>
      <w:r>
        <w:rPr>
          <w:rFonts w:ascii="Times New Roman" w:hAnsi="Times New Roman"/>
          <w:sz w:val="24"/>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Cambria Math" w:hAnsi="Cambria Math" w:cs="Cambria Math"/>
          <w:sz w:val="24"/>
        </w:rPr>
        <w:t> </w:t>
      </w:r>
      <w:r>
        <w:rPr>
          <w:rFonts w:ascii="Times New Roman" w:hAnsi="Times New Roman"/>
          <w:sz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Pr>
          <w:rFonts w:ascii="Cambria Math" w:hAnsi="Cambria Math" w:cs="Cambria Math"/>
          <w:sz w:val="24"/>
        </w:rPr>
        <w:t> </w:t>
      </w:r>
      <w:r>
        <w:rPr>
          <w:rFonts w:ascii="Times New Roman" w:hAnsi="Times New Roman"/>
          <w:sz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545410" w:rsidRDefault="00545410" w:rsidP="00545410">
      <w:pPr>
        <w:spacing w:after="0"/>
        <w:ind w:firstLine="454"/>
        <w:jc w:val="both"/>
        <w:rPr>
          <w:rFonts w:ascii="Times New Roman" w:hAnsi="Times New Roman"/>
          <w:sz w:val="24"/>
        </w:rPr>
      </w:pPr>
      <w:r>
        <w:rPr>
          <w:rFonts w:ascii="Times New Roman" w:hAnsi="Times New Roman"/>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spacing w:val="2"/>
          <w:sz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sz w:val="24"/>
        </w:rPr>
        <w:t>ного стандарта начального общего образования.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Программы служат ориентиром для авторов </w:t>
      </w:r>
      <w:r>
        <w:rPr>
          <w:rFonts w:ascii="Times New Roman" w:hAnsi="Times New Roman"/>
          <w:sz w:val="24"/>
        </w:rPr>
        <w:t xml:space="preserve">рабочих учебных программ. </w:t>
      </w:r>
    </w:p>
    <w:p w:rsidR="00545410" w:rsidRDefault="00545410" w:rsidP="00545410">
      <w:pPr>
        <w:spacing w:after="0"/>
        <w:ind w:firstLine="454"/>
        <w:jc w:val="both"/>
        <w:rPr>
          <w:rFonts w:ascii="Times New Roman" w:hAnsi="Times New Roman"/>
          <w:sz w:val="24"/>
        </w:rPr>
      </w:pPr>
      <w:r>
        <w:rPr>
          <w:rFonts w:ascii="Times New Roman" w:hAnsi="Times New Roman"/>
          <w:sz w:val="24"/>
        </w:rPr>
        <w:t>Программы включают следующие разделы:</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1)</w:t>
      </w:r>
      <w:r>
        <w:rPr>
          <w:rFonts w:ascii="Cambria Math" w:hAnsi="Cambria Math" w:cs="Cambria Math"/>
          <w:spacing w:val="2"/>
          <w:sz w:val="24"/>
        </w:rPr>
        <w:t> </w:t>
      </w:r>
      <w:r>
        <w:rPr>
          <w:rFonts w:ascii="Times New Roman" w:hAnsi="Times New Roman"/>
          <w:spacing w:val="2"/>
          <w:sz w:val="24"/>
        </w:rPr>
        <w:t xml:space="preserve">пояснительную записку, в которой конкретизируются </w:t>
      </w:r>
      <w:r>
        <w:rPr>
          <w:rFonts w:ascii="Times New Roman" w:hAnsi="Times New Roman"/>
          <w:sz w:val="24"/>
        </w:rPr>
        <w:t>общие цели начального общего образования с учетом специфики учебного предмета, курса;</w:t>
      </w:r>
    </w:p>
    <w:p w:rsidR="00545410" w:rsidRDefault="00545410" w:rsidP="00545410">
      <w:pPr>
        <w:spacing w:after="0"/>
        <w:ind w:firstLine="454"/>
        <w:jc w:val="both"/>
        <w:rPr>
          <w:rFonts w:ascii="Times New Roman" w:hAnsi="Times New Roman"/>
          <w:sz w:val="24"/>
        </w:rPr>
      </w:pPr>
      <w:r>
        <w:rPr>
          <w:rFonts w:ascii="Times New Roman" w:hAnsi="Times New Roman"/>
          <w:sz w:val="24"/>
        </w:rPr>
        <w:t>2)</w:t>
      </w:r>
      <w:r>
        <w:rPr>
          <w:rFonts w:ascii="Cambria Math" w:hAnsi="Cambria Math" w:cs="Cambria Math"/>
          <w:sz w:val="24"/>
        </w:rPr>
        <w:t> </w:t>
      </w:r>
      <w:r>
        <w:rPr>
          <w:rFonts w:ascii="Times New Roman" w:hAnsi="Times New Roman"/>
          <w:sz w:val="24"/>
        </w:rPr>
        <w:t>общую характеристику учебного предмета, курса;</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3)</w:t>
      </w:r>
      <w:r>
        <w:rPr>
          <w:rFonts w:ascii="Cambria Math" w:hAnsi="Cambria Math" w:cs="Cambria Math"/>
          <w:spacing w:val="2"/>
          <w:sz w:val="24"/>
        </w:rPr>
        <w:t> </w:t>
      </w:r>
      <w:r>
        <w:rPr>
          <w:rFonts w:ascii="Times New Roman" w:hAnsi="Times New Roman"/>
          <w:spacing w:val="2"/>
          <w:sz w:val="24"/>
        </w:rPr>
        <w:t xml:space="preserve">описание места учебного предмета, курса в учебном </w:t>
      </w:r>
      <w:r>
        <w:rPr>
          <w:rFonts w:ascii="Times New Roman" w:hAnsi="Times New Roman"/>
          <w:sz w:val="24"/>
        </w:rPr>
        <w:t>плане;</w:t>
      </w:r>
    </w:p>
    <w:p w:rsidR="00545410" w:rsidRDefault="00545410" w:rsidP="00545410">
      <w:pPr>
        <w:spacing w:after="0"/>
        <w:ind w:firstLine="454"/>
        <w:jc w:val="both"/>
        <w:rPr>
          <w:rFonts w:ascii="Times New Roman" w:hAnsi="Times New Roman"/>
          <w:sz w:val="24"/>
        </w:rPr>
      </w:pPr>
      <w:r>
        <w:rPr>
          <w:rFonts w:ascii="Times New Roman" w:hAnsi="Times New Roman"/>
          <w:sz w:val="24"/>
        </w:rPr>
        <w:t>4)</w:t>
      </w:r>
      <w:r>
        <w:rPr>
          <w:rFonts w:ascii="Cambria Math" w:hAnsi="Cambria Math" w:cs="Cambria Math"/>
          <w:sz w:val="24"/>
        </w:rPr>
        <w:t> </w:t>
      </w:r>
      <w:r>
        <w:rPr>
          <w:rFonts w:ascii="Times New Roman" w:hAnsi="Times New Roman"/>
          <w:sz w:val="24"/>
        </w:rPr>
        <w:t>описание ценностных ориентиров содержания учебного предмета;</w:t>
      </w:r>
    </w:p>
    <w:p w:rsidR="00545410" w:rsidRDefault="00545410" w:rsidP="00545410">
      <w:pPr>
        <w:spacing w:after="0"/>
        <w:ind w:firstLine="454"/>
        <w:jc w:val="both"/>
        <w:rPr>
          <w:rFonts w:ascii="Times New Roman" w:hAnsi="Times New Roman"/>
          <w:sz w:val="24"/>
        </w:rPr>
      </w:pPr>
      <w:r>
        <w:rPr>
          <w:rFonts w:ascii="Times New Roman" w:hAnsi="Times New Roman"/>
          <w:sz w:val="24"/>
        </w:rPr>
        <w:t>5)</w:t>
      </w:r>
      <w:r>
        <w:rPr>
          <w:rFonts w:ascii="Cambria Math" w:hAnsi="Cambria Math" w:cs="Cambria Math"/>
          <w:sz w:val="24"/>
        </w:rPr>
        <w:t> </w:t>
      </w:r>
      <w:r>
        <w:rPr>
          <w:rFonts w:ascii="Times New Roman" w:hAnsi="Times New Roman"/>
          <w:sz w:val="24"/>
        </w:rPr>
        <w:t>личностные, метапредметные и предметные результаты освоения конкретного учебного предмета, курса;</w:t>
      </w:r>
    </w:p>
    <w:p w:rsidR="00545410" w:rsidRDefault="00545410" w:rsidP="00545410">
      <w:pPr>
        <w:spacing w:after="0"/>
        <w:ind w:firstLine="454"/>
        <w:jc w:val="both"/>
        <w:rPr>
          <w:rFonts w:ascii="Times New Roman" w:hAnsi="Times New Roman"/>
          <w:sz w:val="24"/>
        </w:rPr>
      </w:pPr>
      <w:r>
        <w:rPr>
          <w:rFonts w:ascii="Times New Roman" w:hAnsi="Times New Roman"/>
          <w:sz w:val="24"/>
        </w:rPr>
        <w:t>6)</w:t>
      </w:r>
      <w:r>
        <w:rPr>
          <w:rFonts w:ascii="Cambria Math" w:hAnsi="Cambria Math" w:cs="Cambria Math"/>
          <w:sz w:val="24"/>
        </w:rPr>
        <w:t> </w:t>
      </w:r>
      <w:r>
        <w:rPr>
          <w:rFonts w:ascii="Times New Roman" w:hAnsi="Times New Roman"/>
          <w:sz w:val="24"/>
        </w:rPr>
        <w:t>содержание учебного предмета, курса;</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7)</w:t>
      </w:r>
      <w:r>
        <w:rPr>
          <w:rFonts w:ascii="Cambria Math" w:hAnsi="Cambria Math" w:cs="Cambria Math"/>
          <w:spacing w:val="2"/>
          <w:sz w:val="24"/>
        </w:rPr>
        <w:t> </w:t>
      </w:r>
      <w:r>
        <w:rPr>
          <w:rFonts w:ascii="Times New Roman" w:hAnsi="Times New Roman"/>
          <w:spacing w:val="2"/>
          <w:sz w:val="24"/>
        </w:rPr>
        <w:t xml:space="preserve">тематическое планирование с определением основных </w:t>
      </w:r>
      <w:r>
        <w:rPr>
          <w:rFonts w:ascii="Times New Roman" w:hAnsi="Times New Roman"/>
          <w:sz w:val="24"/>
        </w:rPr>
        <w:t>видов учебной деятельности обучающихся;</w:t>
      </w:r>
    </w:p>
    <w:p w:rsidR="00545410" w:rsidRDefault="00545410" w:rsidP="00545410">
      <w:pPr>
        <w:spacing w:after="0"/>
        <w:ind w:firstLine="454"/>
        <w:jc w:val="both"/>
        <w:rPr>
          <w:rFonts w:ascii="Times New Roman" w:hAnsi="Times New Roman"/>
          <w:sz w:val="24"/>
        </w:rPr>
      </w:pPr>
      <w:r>
        <w:rPr>
          <w:rFonts w:ascii="Times New Roman" w:hAnsi="Times New Roman"/>
          <w:sz w:val="24"/>
        </w:rPr>
        <w:t>9)</w:t>
      </w:r>
      <w:r>
        <w:rPr>
          <w:rFonts w:ascii="Cambria Math" w:hAnsi="Cambria Math" w:cs="Cambria Math"/>
          <w:sz w:val="24"/>
        </w:rPr>
        <w:t> </w:t>
      </w:r>
      <w:r>
        <w:rPr>
          <w:rFonts w:ascii="Times New Roman" w:hAnsi="Times New Roman"/>
          <w:sz w:val="24"/>
        </w:rPr>
        <w:t>описание материально­технического обеспечения образовательной деятельности.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 данном разделе адаптированной основной общеобразователь</w:t>
      </w:r>
      <w:r>
        <w:rPr>
          <w:rFonts w:ascii="Times New Roman" w:hAnsi="Times New Roman"/>
          <w:sz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Pr>
          <w:rFonts w:ascii="Times New Roman" w:hAnsi="Times New Roman"/>
          <w:spacing w:val="2"/>
          <w:sz w:val="24"/>
        </w:rPr>
        <w:t xml:space="preserve">метов. </w:t>
      </w:r>
    </w:p>
    <w:p w:rsidR="00545410" w:rsidRDefault="00545410" w:rsidP="00545410">
      <w:pPr>
        <w:spacing w:after="0"/>
        <w:ind w:left="360"/>
        <w:jc w:val="center"/>
        <w:rPr>
          <w:rFonts w:ascii="Times New Roman" w:hAnsi="Times New Roman"/>
          <w:b/>
          <w:spacing w:val="15"/>
          <w:sz w:val="24"/>
        </w:rPr>
      </w:pPr>
    </w:p>
    <w:p w:rsidR="00545410" w:rsidRDefault="00545410" w:rsidP="00545410">
      <w:pPr>
        <w:rPr>
          <w:rFonts w:ascii="Times New Roman" w:hAnsi="Times New Roman"/>
          <w:b/>
          <w:spacing w:val="15"/>
          <w:sz w:val="24"/>
        </w:rPr>
      </w:pPr>
      <w:r>
        <w:rPr>
          <w:rFonts w:ascii="Times New Roman" w:hAnsi="Times New Roman"/>
          <w:b/>
          <w:spacing w:val="15"/>
          <w:sz w:val="24"/>
        </w:rPr>
        <w:br w:type="page"/>
      </w:r>
    </w:p>
    <w:p w:rsidR="00545410" w:rsidRDefault="00545410" w:rsidP="00545410">
      <w:pPr>
        <w:spacing w:after="0"/>
        <w:jc w:val="center"/>
        <w:rPr>
          <w:rFonts w:ascii="Times New Roman" w:hAnsi="Times New Roman"/>
          <w:b/>
          <w:spacing w:val="15"/>
          <w:sz w:val="24"/>
        </w:rPr>
      </w:pPr>
      <w:r>
        <w:rPr>
          <w:rFonts w:ascii="Times New Roman" w:hAnsi="Times New Roman"/>
          <w:b/>
          <w:spacing w:val="15"/>
          <w:sz w:val="24"/>
        </w:rPr>
        <w:t>2.2.2. Основное содержание учебных предметов</w:t>
      </w:r>
    </w:p>
    <w:p w:rsidR="00545410" w:rsidRDefault="00545410" w:rsidP="00545410">
      <w:pPr>
        <w:spacing w:after="0" w:line="240" w:lineRule="auto"/>
        <w:rPr>
          <w:rFonts w:ascii="Times New Roman" w:hAnsi="Times New Roman"/>
          <w:sz w:val="24"/>
        </w:rPr>
      </w:pPr>
      <w:r>
        <w:rPr>
          <w:rFonts w:ascii="Times New Roman" w:hAnsi="Times New Roman"/>
          <w:sz w:val="24"/>
        </w:rPr>
        <w:t>Предметные области учебного плана и основные задачи реализации учебных областей АООП (вариант 4.1) соответствуют ФГОС НОО. В рамках реализации ФГОС НОО ОВЗ (вариант 4.1.) выделяются дополнительные задачи реализации содержания предметных областей (выделенные курсивом).</w:t>
      </w:r>
    </w:p>
    <w:p w:rsidR="00545410" w:rsidRDefault="00545410" w:rsidP="00545410">
      <w:pPr>
        <w:spacing w:after="0" w:line="240" w:lineRule="auto"/>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2.2.2.1. Русский язык (предметная область Филология)</w:t>
      </w:r>
    </w:p>
    <w:p w:rsidR="00545410" w:rsidRDefault="00545410" w:rsidP="00545410">
      <w:pPr>
        <w:spacing w:after="0" w:line="240" w:lineRule="auto"/>
        <w:rPr>
          <w:rFonts w:ascii="Times New Roman" w:hAnsi="Times New Roman"/>
          <w:b/>
          <w:color w:val="000000"/>
          <w:sz w:val="24"/>
        </w:rPr>
      </w:pPr>
      <w:r>
        <w:rPr>
          <w:rFonts w:ascii="Times New Roman" w:hAnsi="Times New Roman"/>
          <w:b/>
          <w:color w:val="000000"/>
          <w:sz w:val="24"/>
        </w:rPr>
        <w:t>Виды речевой деятельности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Слушание. </w:t>
      </w:r>
      <w:r>
        <w:rPr>
          <w:rFonts w:ascii="Times New Roman" w:hAnsi="Times New Roman"/>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Говорение. </w:t>
      </w:r>
      <w:r>
        <w:rPr>
          <w:rFonts w:ascii="Times New Roman" w:hAnsi="Times New Roman"/>
          <w:color w:val="000000"/>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Чтение. </w:t>
      </w:r>
      <w:r>
        <w:rPr>
          <w:rFonts w:ascii="Times New Roman" w:hAnsi="Times New Roman"/>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color w:val="000000"/>
          <w:sz w:val="24"/>
        </w:rPr>
        <w:t>Анализ и оценка содержания, языковых особенностей и структуры текста</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color w:val="000000"/>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45410" w:rsidRDefault="00545410" w:rsidP="00545410">
      <w:pPr>
        <w:spacing w:after="0" w:line="240" w:lineRule="auto"/>
        <w:rPr>
          <w:rFonts w:ascii="Times New Roman" w:hAnsi="Times New Roman"/>
          <w:b/>
          <w:color w:val="000000"/>
          <w:sz w:val="24"/>
        </w:rPr>
      </w:pPr>
      <w:r>
        <w:rPr>
          <w:rFonts w:ascii="Times New Roman" w:hAnsi="Times New Roman"/>
          <w:b/>
          <w:color w:val="000000"/>
          <w:sz w:val="24"/>
        </w:rPr>
        <w:t>Обучение грамоте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Фонетика. </w:t>
      </w:r>
      <w:r>
        <w:rPr>
          <w:rFonts w:ascii="Times New Roman" w:hAnsi="Times New Roman"/>
          <w:color w:val="000000"/>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Различение гласных и согласных звуков, гласных ударных и безударных, согласных твердых и мягких, звонких и глухих.</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Слог как минимальная произносительная единица. Деление слов на слоги. Определение места ударения.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hAnsi="Times New Roman"/>
          <w:b/>
          <w:i/>
          <w:color w:val="000000"/>
          <w:sz w:val="24"/>
        </w:rPr>
        <w:t>е</w:t>
      </w:r>
      <w:r>
        <w:rPr>
          <w:rFonts w:ascii="Times New Roman" w:hAnsi="Times New Roman"/>
          <w:color w:val="000000"/>
          <w:sz w:val="24"/>
        </w:rPr>
        <w:t>,</w:t>
      </w:r>
      <w:r>
        <w:rPr>
          <w:rFonts w:ascii="Times New Roman" w:hAnsi="Times New Roman"/>
          <w:b/>
          <w:i/>
          <w:color w:val="000000"/>
          <w:sz w:val="24"/>
        </w:rPr>
        <w:t xml:space="preserve"> 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w:t>
      </w:r>
      <w:r>
        <w:rPr>
          <w:rFonts w:ascii="Times New Roman" w:hAnsi="Times New Roman"/>
          <w:b/>
          <w:i/>
          <w:color w:val="000000"/>
          <w:sz w:val="24"/>
        </w:rPr>
        <w:t xml:space="preserve"> я</w:t>
      </w:r>
      <w:r>
        <w:rPr>
          <w:rFonts w:ascii="Times New Roman" w:hAnsi="Times New Roman"/>
          <w:color w:val="000000"/>
          <w:sz w:val="24"/>
        </w:rPr>
        <w:t>. Мягкий знак как показатель мягкости предшествующего согласного звука.</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Знакомство с русским алфавитом как последовательностью букв.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Чтение. </w:t>
      </w:r>
      <w:r>
        <w:rPr>
          <w:rFonts w:ascii="Times New Roman" w:hAnsi="Times New Roman"/>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i/>
          <w:color w:val="000000"/>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Понимание функции небуквенных графических средств: пробела между словами, знака переноса.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Слово и предложение. </w:t>
      </w:r>
      <w:r>
        <w:rPr>
          <w:rFonts w:ascii="Times New Roman" w:hAnsi="Times New Roman"/>
          <w:color w:val="000000"/>
          <w:sz w:val="24"/>
        </w:rPr>
        <w:t>Восприятие слова как объекта изучения, материала для анализа. Наблюдение над значением слова.</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Различение слова и предложения. Работа с предложением: выделение слов, изменение их порядка.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Орфография. </w:t>
      </w:r>
      <w:r>
        <w:rPr>
          <w:rFonts w:ascii="Times New Roman" w:hAnsi="Times New Roman"/>
          <w:color w:val="000000"/>
          <w:sz w:val="24"/>
        </w:rPr>
        <w:t>Знакомство с правилами правописания и их применение: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слов;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обозначение гласных после шипящих (</w:t>
      </w:r>
      <w:r>
        <w:rPr>
          <w:rFonts w:ascii="Times New Roman" w:hAnsi="Times New Roman"/>
          <w:b/>
          <w:i/>
          <w:color w:val="000000"/>
          <w:sz w:val="24"/>
        </w:rPr>
        <w:t xml:space="preserve">ча </w:t>
      </w:r>
      <w:r>
        <w:rPr>
          <w:rFonts w:ascii="Times New Roman" w:hAnsi="Times New Roman"/>
          <w:b/>
          <w:color w:val="000000"/>
          <w:sz w:val="24"/>
        </w:rPr>
        <w:t xml:space="preserve">– </w:t>
      </w:r>
      <w:r>
        <w:rPr>
          <w:rFonts w:ascii="Times New Roman" w:hAnsi="Times New Roman"/>
          <w:b/>
          <w:i/>
          <w:color w:val="000000"/>
          <w:sz w:val="24"/>
        </w:rPr>
        <w:t>ща</w:t>
      </w:r>
      <w:r>
        <w:rPr>
          <w:rFonts w:ascii="Times New Roman" w:hAnsi="Times New Roman"/>
          <w:color w:val="000000"/>
          <w:sz w:val="24"/>
        </w:rPr>
        <w:t xml:space="preserve">, </w:t>
      </w:r>
      <w:r>
        <w:rPr>
          <w:rFonts w:ascii="Times New Roman" w:hAnsi="Times New Roman"/>
          <w:b/>
          <w:i/>
          <w:color w:val="000000"/>
          <w:sz w:val="24"/>
        </w:rPr>
        <w:t xml:space="preserve">чу </w:t>
      </w:r>
      <w:r>
        <w:rPr>
          <w:rFonts w:ascii="Times New Roman" w:hAnsi="Times New Roman"/>
          <w:b/>
          <w:color w:val="000000"/>
          <w:sz w:val="24"/>
        </w:rPr>
        <w:t xml:space="preserve">– </w:t>
      </w:r>
      <w:r>
        <w:rPr>
          <w:rFonts w:ascii="Times New Roman" w:hAnsi="Times New Roman"/>
          <w:b/>
          <w:i/>
          <w:color w:val="000000"/>
          <w:sz w:val="24"/>
        </w:rPr>
        <w:t>щу</w:t>
      </w:r>
      <w:r>
        <w:rPr>
          <w:rFonts w:ascii="Times New Roman" w:hAnsi="Times New Roman"/>
          <w:color w:val="000000"/>
          <w:sz w:val="24"/>
        </w:rPr>
        <w:t xml:space="preserve">, </w:t>
      </w:r>
      <w:r>
        <w:rPr>
          <w:rFonts w:ascii="Times New Roman" w:hAnsi="Times New Roman"/>
          <w:b/>
          <w:i/>
          <w:color w:val="000000"/>
          <w:sz w:val="24"/>
        </w:rPr>
        <w:t xml:space="preserve">жи </w:t>
      </w:r>
      <w:r>
        <w:rPr>
          <w:rFonts w:ascii="Times New Roman" w:hAnsi="Times New Roman"/>
          <w:b/>
          <w:color w:val="000000"/>
          <w:sz w:val="24"/>
        </w:rPr>
        <w:t xml:space="preserve">– </w:t>
      </w:r>
      <w:r>
        <w:rPr>
          <w:rFonts w:ascii="Times New Roman" w:hAnsi="Times New Roman"/>
          <w:b/>
          <w:i/>
          <w:color w:val="000000"/>
          <w:sz w:val="24"/>
        </w:rPr>
        <w:t>ши</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прописная (заглавная) буква в начале предложения, в именах собственных;</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перенос слов по слогам без стечения согласных;</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знаки препинания в конце предложения.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Развитие речи. </w:t>
      </w:r>
      <w:r>
        <w:rPr>
          <w:rFonts w:ascii="Times New Roman" w:hAnsi="Times New Roman"/>
          <w:color w:val="000000"/>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Систематический курс</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Фонетика и орфоэпия. </w:t>
      </w:r>
      <w:r>
        <w:rPr>
          <w:rFonts w:ascii="Times New Roman" w:hAnsi="Times New Roman"/>
          <w:color w:val="000000"/>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color w:val="000000"/>
          <w:sz w:val="24"/>
        </w:rPr>
        <w:t>Фонетический разбор слова</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Различение звуков и букв. Обозначение на письме твердости и мягкости согласных звуков. Использование на письме разделительных</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Установление соотношения звукового и буквенного состава слова в словах типа </w:t>
      </w:r>
      <w:r>
        <w:rPr>
          <w:rFonts w:ascii="Times New Roman" w:hAnsi="Times New Roman"/>
          <w:i/>
          <w:color w:val="000000"/>
          <w:sz w:val="24"/>
        </w:rPr>
        <w:t>стол</w:t>
      </w:r>
      <w:r>
        <w:rPr>
          <w:rFonts w:ascii="Times New Roman" w:hAnsi="Times New Roman"/>
          <w:color w:val="000000"/>
          <w:sz w:val="24"/>
        </w:rPr>
        <w:t>,</w:t>
      </w:r>
      <w:r>
        <w:rPr>
          <w:rFonts w:ascii="Times New Roman" w:hAnsi="Times New Roman"/>
          <w:i/>
          <w:color w:val="000000"/>
          <w:sz w:val="24"/>
        </w:rPr>
        <w:t xml:space="preserve"> конь</w:t>
      </w:r>
      <w:r>
        <w:rPr>
          <w:rFonts w:ascii="Times New Roman" w:hAnsi="Times New Roman"/>
          <w:color w:val="000000"/>
          <w:sz w:val="24"/>
        </w:rPr>
        <w:t xml:space="preserve">; в словах с йотированными гласными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 xml:space="preserve">, </w:t>
      </w:r>
      <w:r>
        <w:rPr>
          <w:rFonts w:ascii="Times New Roman" w:hAnsi="Times New Roman"/>
          <w:b/>
          <w:i/>
          <w:color w:val="000000"/>
          <w:sz w:val="24"/>
        </w:rPr>
        <w:t>я</w:t>
      </w:r>
      <w:r>
        <w:rPr>
          <w:rFonts w:ascii="Times New Roman" w:hAnsi="Times New Roman"/>
          <w:color w:val="000000"/>
          <w:sz w:val="24"/>
        </w:rPr>
        <w:t>; в словах с непроизносимыми согласными.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Использование небуквенных графических средств: пробела между словами, знака переноса, абзаца.</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Лексика. </w:t>
      </w:r>
      <w:r>
        <w:rPr>
          <w:rFonts w:ascii="Times New Roman" w:hAnsi="Times New Roman"/>
          <w:color w:val="000000"/>
          <w:sz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color w:val="000000"/>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Состав слова (морфемика). </w:t>
      </w:r>
      <w:r>
        <w:rPr>
          <w:rFonts w:ascii="Times New Roman" w:hAnsi="Times New Roman"/>
          <w:color w:val="000000"/>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color w:val="000000"/>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Морфология. </w:t>
      </w:r>
      <w:r>
        <w:rPr>
          <w:rFonts w:ascii="Times New Roman" w:hAnsi="Times New Roman"/>
          <w:color w:val="000000"/>
          <w:sz w:val="24"/>
        </w:rPr>
        <w:t xml:space="preserve">Части речи; </w:t>
      </w:r>
      <w:r>
        <w:rPr>
          <w:rFonts w:ascii="Times New Roman" w:hAnsi="Times New Roman"/>
          <w:i/>
          <w:color w:val="000000"/>
          <w:sz w:val="24"/>
        </w:rPr>
        <w:t>деление частей речи на самостоятельные и служебные.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
          <w:color w:val="000000"/>
          <w:sz w:val="24"/>
        </w:rPr>
        <w:t xml:space="preserve">Различение падежных и смысловых (синтаксических) вопросов. </w:t>
      </w:r>
      <w:r>
        <w:rPr>
          <w:rFonts w:ascii="Times New Roman" w:hAnsi="Times New Roman"/>
          <w:color w:val="000000"/>
          <w:sz w:val="24"/>
        </w:rPr>
        <w:t xml:space="preserve">Определение принадлежности имен существительных к 1, 2, 3-му склонению. </w:t>
      </w:r>
      <w:r>
        <w:rPr>
          <w:rFonts w:ascii="Times New Roman" w:hAnsi="Times New Roman"/>
          <w:i/>
          <w:color w:val="000000"/>
          <w:sz w:val="24"/>
        </w:rPr>
        <w:t>Морфологический разбор имен существительных</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Fonts w:ascii="Times New Roman" w:hAnsi="Times New Roman"/>
          <w:b/>
          <w:i/>
          <w:color w:val="000000"/>
          <w:sz w:val="24"/>
        </w:rPr>
        <w:t>ий</w:t>
      </w:r>
      <w:r>
        <w:rPr>
          <w:rFonts w:ascii="Times New Roman" w:hAnsi="Times New Roman"/>
          <w:color w:val="000000"/>
          <w:sz w:val="24"/>
        </w:rPr>
        <w:t xml:space="preserve">, </w:t>
      </w:r>
      <w:r>
        <w:rPr>
          <w:rFonts w:ascii="Times New Roman" w:hAnsi="Times New Roman"/>
          <w:b/>
          <w:i/>
          <w:color w:val="000000"/>
          <w:sz w:val="24"/>
        </w:rPr>
        <w:t>ья</w:t>
      </w:r>
      <w:r>
        <w:rPr>
          <w:rFonts w:ascii="Times New Roman" w:hAnsi="Times New Roman"/>
          <w:color w:val="000000"/>
          <w:sz w:val="24"/>
        </w:rPr>
        <w:t xml:space="preserve">, </w:t>
      </w:r>
      <w:r>
        <w:rPr>
          <w:rFonts w:ascii="Times New Roman" w:hAnsi="Times New Roman"/>
          <w:b/>
          <w:i/>
          <w:color w:val="000000"/>
          <w:sz w:val="24"/>
        </w:rPr>
        <w:t>ов</w:t>
      </w:r>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 xml:space="preserve">. </w:t>
      </w:r>
      <w:r>
        <w:rPr>
          <w:rFonts w:ascii="Times New Roman" w:hAnsi="Times New Roman"/>
          <w:i/>
          <w:color w:val="000000"/>
          <w:sz w:val="24"/>
        </w:rPr>
        <w:t>Морфологический разбор имен прилагательных.</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Местоимение. Общее представление о местоимении. </w:t>
      </w:r>
      <w:r>
        <w:rPr>
          <w:rFonts w:ascii="Times New Roman" w:hAnsi="Times New Roman"/>
          <w:i/>
          <w:color w:val="000000"/>
          <w:sz w:val="24"/>
        </w:rPr>
        <w:t>Личные местоимения, значение и употребление в речи. Личные местоимения 1</w:t>
      </w:r>
      <w:r>
        <w:rPr>
          <w:rFonts w:ascii="Times New Roman" w:hAnsi="Times New Roman"/>
          <w:color w:val="000000"/>
          <w:sz w:val="24"/>
        </w:rPr>
        <w:t xml:space="preserve">, </w:t>
      </w:r>
      <w:r>
        <w:rPr>
          <w:rFonts w:ascii="Times New Roman" w:hAnsi="Times New Roman"/>
          <w:i/>
          <w:color w:val="000000"/>
          <w:sz w:val="24"/>
        </w:rPr>
        <w:t>2</w:t>
      </w:r>
      <w:r>
        <w:rPr>
          <w:rFonts w:ascii="Times New Roman" w:hAnsi="Times New Roman"/>
          <w:color w:val="000000"/>
          <w:sz w:val="24"/>
        </w:rPr>
        <w:t xml:space="preserve">, </w:t>
      </w:r>
      <w:r>
        <w:rPr>
          <w:rFonts w:ascii="Times New Roman" w:hAnsi="Times New Roman"/>
          <w:i/>
          <w:color w:val="000000"/>
          <w:sz w:val="24"/>
        </w:rPr>
        <w:t>3го лица единственного и множественного числа. Склонение личных местоимений</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i/>
          <w:color w:val="000000"/>
          <w:sz w:val="24"/>
        </w:rPr>
      </w:pPr>
      <w:r>
        <w:rPr>
          <w:rFonts w:ascii="Times New Roman" w:hAnsi="Times New Roman"/>
          <w:color w:val="000000"/>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i/>
          <w:color w:val="000000"/>
          <w:sz w:val="24"/>
        </w:rPr>
        <w:t>Морфологический разбор глаголов.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i/>
          <w:color w:val="000000"/>
          <w:sz w:val="24"/>
        </w:rPr>
        <w:t>Наречие. Значение и употребление в речи.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Предлог. </w:t>
      </w:r>
      <w:r>
        <w:rPr>
          <w:rFonts w:ascii="Times New Roman" w:hAnsi="Times New Roman"/>
          <w:i/>
          <w:color w:val="000000"/>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hAnsi="Times New Roman"/>
          <w:color w:val="000000"/>
          <w:sz w:val="24"/>
        </w:rPr>
        <w:t>Отличие предлогов от приставок.</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 xml:space="preserve">Союзы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xml:space="preserve">, их роль в речи. Частица </w:t>
      </w:r>
      <w:r>
        <w:rPr>
          <w:rFonts w:ascii="Times New Roman" w:hAnsi="Times New Roman"/>
          <w:b/>
          <w:i/>
          <w:color w:val="000000"/>
          <w:sz w:val="24"/>
        </w:rPr>
        <w:t>не</w:t>
      </w:r>
      <w:r>
        <w:rPr>
          <w:rFonts w:ascii="Times New Roman" w:hAnsi="Times New Roman"/>
          <w:color w:val="000000"/>
          <w:sz w:val="24"/>
        </w:rPr>
        <w:t>, ее значение.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Синтаксис. </w:t>
      </w:r>
      <w:r>
        <w:rPr>
          <w:rFonts w:ascii="Times New Roman" w:hAnsi="Times New Roman"/>
          <w:color w:val="000000"/>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Использование интонации перечисления в предложениях с однородными членами.</w:t>
      </w:r>
    </w:p>
    <w:p w:rsidR="00545410" w:rsidRDefault="00545410" w:rsidP="00545410">
      <w:pPr>
        <w:tabs>
          <w:tab w:val="left" w:leader="dot" w:pos="624"/>
        </w:tabs>
        <w:ind w:firstLine="709"/>
        <w:rPr>
          <w:rFonts w:ascii="Times New Roman" w:hAnsi="Times New Roman"/>
          <w:color w:val="000000"/>
          <w:sz w:val="24"/>
        </w:rPr>
      </w:pPr>
      <w:r>
        <w:rPr>
          <w:rFonts w:ascii="Times New Roman" w:hAnsi="Times New Roman"/>
          <w:i/>
          <w:color w:val="000000"/>
          <w:sz w:val="24"/>
        </w:rPr>
        <w:t>Различение простых и сложных предложений</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Орфография и пунктуация.</w:t>
      </w:r>
      <w:r>
        <w:rPr>
          <w:rFonts w:ascii="Times New Roman" w:hAnsi="Times New Roman"/>
          <w:color w:val="000000"/>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Применение правил правописания: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сочетания </w:t>
      </w:r>
      <w:r>
        <w:rPr>
          <w:rFonts w:ascii="Times New Roman" w:hAnsi="Times New Roman"/>
          <w:b/>
          <w:i/>
          <w:color w:val="000000"/>
          <w:sz w:val="24"/>
        </w:rPr>
        <w:t>жи – ши</w:t>
      </w:r>
      <w:r>
        <w:rPr>
          <w:rFonts w:ascii="Times New Roman" w:hAnsi="Times New Roman"/>
          <w:color w:val="000000"/>
          <w:sz w:val="24"/>
        </w:rPr>
        <w:t xml:space="preserve">, </w:t>
      </w:r>
      <w:r>
        <w:rPr>
          <w:rFonts w:ascii="Times New Roman" w:hAnsi="Times New Roman"/>
          <w:b/>
          <w:i/>
          <w:color w:val="000000"/>
          <w:sz w:val="24"/>
        </w:rPr>
        <w:t>ча – ща</w:t>
      </w:r>
      <w:r>
        <w:rPr>
          <w:rFonts w:ascii="Times New Roman" w:hAnsi="Times New Roman"/>
          <w:color w:val="000000"/>
          <w:sz w:val="24"/>
        </w:rPr>
        <w:t xml:space="preserve">, </w:t>
      </w:r>
      <w:r>
        <w:rPr>
          <w:rFonts w:ascii="Times New Roman" w:hAnsi="Times New Roman"/>
          <w:b/>
          <w:i/>
          <w:color w:val="000000"/>
          <w:sz w:val="24"/>
        </w:rPr>
        <w:t xml:space="preserve">чу – щу </w:t>
      </w:r>
      <w:r>
        <w:rPr>
          <w:rFonts w:ascii="Times New Roman" w:hAnsi="Times New Roman"/>
          <w:color w:val="000000"/>
          <w:sz w:val="24"/>
        </w:rPr>
        <w:t>в положении под ударением;</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сочетания </w:t>
      </w:r>
      <w:r>
        <w:rPr>
          <w:rFonts w:ascii="Times New Roman" w:hAnsi="Times New Roman"/>
          <w:b/>
          <w:i/>
          <w:color w:val="000000"/>
          <w:sz w:val="24"/>
        </w:rPr>
        <w:t>чк – чн</w:t>
      </w:r>
      <w:r>
        <w:rPr>
          <w:rFonts w:ascii="Times New Roman" w:hAnsi="Times New Roman"/>
          <w:color w:val="000000"/>
          <w:sz w:val="24"/>
        </w:rPr>
        <w:t xml:space="preserve">, </w:t>
      </w:r>
      <w:r>
        <w:rPr>
          <w:rFonts w:ascii="Times New Roman" w:hAnsi="Times New Roman"/>
          <w:b/>
          <w:i/>
          <w:color w:val="000000"/>
          <w:sz w:val="24"/>
        </w:rPr>
        <w:t>чт</w:t>
      </w:r>
      <w:r>
        <w:rPr>
          <w:rFonts w:ascii="Times New Roman" w:hAnsi="Times New Roman"/>
          <w:color w:val="000000"/>
          <w:sz w:val="24"/>
        </w:rPr>
        <w:t xml:space="preserve">, </w:t>
      </w:r>
      <w:r>
        <w:rPr>
          <w:rFonts w:ascii="Times New Roman" w:hAnsi="Times New Roman"/>
          <w:b/>
          <w:i/>
          <w:color w:val="000000"/>
          <w:sz w:val="24"/>
        </w:rPr>
        <w:t>щн</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перенос слов;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прописная буква в начале предложения, в именах собственных;</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проверяемые безударные гласные в корне слова;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парные звонкие и глухие согласные в корне слова;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непроизносимые согласные;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непроверяемые гласные и согласные в корне слова (на ограниченном перечне слов);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гласные и согласные в неизменяемых на письме приставках;</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разделительные </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имен существительных (</w:t>
      </w:r>
      <w:r>
        <w:rPr>
          <w:rFonts w:ascii="Times New Roman" w:hAnsi="Times New Roman"/>
          <w:b/>
          <w:i/>
          <w:color w:val="000000"/>
          <w:sz w:val="24"/>
        </w:rPr>
        <w:t>ночь</w:t>
      </w:r>
      <w:r>
        <w:rPr>
          <w:rFonts w:ascii="Times New Roman" w:hAnsi="Times New Roman"/>
          <w:color w:val="000000"/>
          <w:sz w:val="24"/>
        </w:rPr>
        <w:t xml:space="preserve">, </w:t>
      </w:r>
      <w:r>
        <w:rPr>
          <w:rFonts w:ascii="Times New Roman" w:hAnsi="Times New Roman"/>
          <w:b/>
          <w:i/>
          <w:color w:val="000000"/>
          <w:sz w:val="24"/>
        </w:rPr>
        <w:t>нож</w:t>
      </w:r>
      <w:r>
        <w:rPr>
          <w:rFonts w:ascii="Times New Roman" w:hAnsi="Times New Roman"/>
          <w:color w:val="000000"/>
          <w:sz w:val="24"/>
        </w:rPr>
        <w:t xml:space="preserve">, </w:t>
      </w:r>
      <w:r>
        <w:rPr>
          <w:rFonts w:ascii="Times New Roman" w:hAnsi="Times New Roman"/>
          <w:b/>
          <w:i/>
          <w:color w:val="000000"/>
          <w:sz w:val="24"/>
        </w:rPr>
        <w:t>рожь</w:t>
      </w:r>
      <w:r>
        <w:rPr>
          <w:rFonts w:ascii="Times New Roman" w:hAnsi="Times New Roman"/>
          <w:color w:val="000000"/>
          <w:sz w:val="24"/>
        </w:rPr>
        <w:t xml:space="preserve">, </w:t>
      </w:r>
      <w:r>
        <w:rPr>
          <w:rFonts w:ascii="Times New Roman" w:hAnsi="Times New Roman"/>
          <w:b/>
          <w:i/>
          <w:color w:val="000000"/>
          <w:sz w:val="24"/>
        </w:rPr>
        <w:t>мышь</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безударные падежные окончания имен существительных (кроме существительных на </w:t>
      </w:r>
      <w:r>
        <w:rPr>
          <w:rFonts w:ascii="Times New Roman" w:hAnsi="Times New Roman"/>
          <w:b/>
          <w:i/>
          <w:color w:val="000000"/>
          <w:sz w:val="24"/>
        </w:rPr>
        <w:t>мя</w:t>
      </w:r>
      <w:r>
        <w:rPr>
          <w:rFonts w:ascii="Times New Roman" w:hAnsi="Times New Roman"/>
          <w:color w:val="000000"/>
          <w:sz w:val="24"/>
        </w:rPr>
        <w:t xml:space="preserve">, </w:t>
      </w:r>
      <w:r>
        <w:rPr>
          <w:rFonts w:ascii="Times New Roman" w:hAnsi="Times New Roman"/>
          <w:b/>
          <w:i/>
          <w:color w:val="000000"/>
          <w:sz w:val="24"/>
        </w:rPr>
        <w:t>ий</w:t>
      </w:r>
      <w:r>
        <w:rPr>
          <w:rFonts w:ascii="Times New Roman" w:hAnsi="Times New Roman"/>
          <w:color w:val="000000"/>
          <w:sz w:val="24"/>
        </w:rPr>
        <w:t xml:space="preserve">, </w:t>
      </w:r>
      <w:r>
        <w:rPr>
          <w:rFonts w:ascii="Times New Roman" w:hAnsi="Times New Roman"/>
          <w:b/>
          <w:i/>
          <w:color w:val="000000"/>
          <w:sz w:val="24"/>
        </w:rPr>
        <w:t>ья</w:t>
      </w:r>
      <w:r>
        <w:rPr>
          <w:rFonts w:ascii="Times New Roman" w:hAnsi="Times New Roman"/>
          <w:color w:val="000000"/>
          <w:sz w:val="24"/>
        </w:rPr>
        <w:t xml:space="preserve">, </w:t>
      </w:r>
      <w:r>
        <w:rPr>
          <w:rFonts w:ascii="Times New Roman" w:hAnsi="Times New Roman"/>
          <w:b/>
          <w:i/>
          <w:color w:val="000000"/>
          <w:sz w:val="24"/>
        </w:rPr>
        <w:t>ье</w:t>
      </w:r>
      <w:r>
        <w:rPr>
          <w:rFonts w:ascii="Times New Roman" w:hAnsi="Times New Roman"/>
          <w:color w:val="000000"/>
          <w:sz w:val="24"/>
        </w:rPr>
        <w:t xml:space="preserve">, </w:t>
      </w:r>
      <w:r>
        <w:rPr>
          <w:rFonts w:ascii="Times New Roman" w:hAnsi="Times New Roman"/>
          <w:b/>
          <w:i/>
          <w:color w:val="000000"/>
          <w:sz w:val="24"/>
        </w:rPr>
        <w:t>ия</w:t>
      </w:r>
      <w:r>
        <w:rPr>
          <w:rFonts w:ascii="Times New Roman" w:hAnsi="Times New Roman"/>
          <w:color w:val="000000"/>
          <w:sz w:val="24"/>
        </w:rPr>
        <w:t xml:space="preserve">, </w:t>
      </w:r>
      <w:r>
        <w:rPr>
          <w:rFonts w:ascii="Times New Roman" w:hAnsi="Times New Roman"/>
          <w:b/>
          <w:i/>
          <w:color w:val="000000"/>
          <w:sz w:val="24"/>
        </w:rPr>
        <w:t>ов</w:t>
      </w:r>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безударные окончания имен прилагательных;</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личными местоимениями;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i/>
          <w:color w:val="000000"/>
          <w:sz w:val="24"/>
        </w:rPr>
        <w:t xml:space="preserve">не </w:t>
      </w:r>
      <w:r>
        <w:rPr>
          <w:rFonts w:ascii="Times New Roman" w:hAnsi="Times New Roman"/>
          <w:color w:val="000000"/>
          <w:sz w:val="24"/>
        </w:rPr>
        <w:t>с глаголами;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глаголов в форме 2го лица единственного числа (</w:t>
      </w:r>
      <w:r>
        <w:rPr>
          <w:rFonts w:ascii="Times New Roman" w:hAnsi="Times New Roman"/>
          <w:b/>
          <w:i/>
          <w:color w:val="000000"/>
          <w:sz w:val="24"/>
        </w:rPr>
        <w:t>пишешь</w:t>
      </w:r>
      <w:r>
        <w:rPr>
          <w:rFonts w:ascii="Times New Roman" w:hAnsi="Times New Roman"/>
          <w:color w:val="000000"/>
          <w:sz w:val="24"/>
        </w:rPr>
        <w:t xml:space="preserve">, </w:t>
      </w:r>
      <w:r>
        <w:rPr>
          <w:rFonts w:ascii="Times New Roman" w:hAnsi="Times New Roman"/>
          <w:b/>
          <w:i/>
          <w:color w:val="000000"/>
          <w:sz w:val="24"/>
        </w:rPr>
        <w:t>учишь</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мягкий знак в глаголах в сочетании </w:t>
      </w:r>
      <w:r>
        <w:rPr>
          <w:rFonts w:ascii="Times New Roman" w:hAnsi="Times New Roman"/>
          <w:b/>
          <w:i/>
          <w:color w:val="000000"/>
          <w:sz w:val="24"/>
        </w:rPr>
        <w:t>ться</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i/>
          <w:color w:val="000000"/>
          <w:sz w:val="24"/>
        </w:rPr>
        <w:t>безударные личные окончания глаголов</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другими словами;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знаки препинания в конце предложения: точка, вопросительный и восклицательный знаки;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знаки препинания (запятая) в предложениях с однородными членами.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Развитие речи.</w:t>
      </w:r>
      <w:r>
        <w:rPr>
          <w:rFonts w:ascii="Times New Roman" w:hAnsi="Times New Roman"/>
          <w:color w:val="000000"/>
          <w:sz w:val="24"/>
        </w:rPr>
        <w:t xml:space="preserve"> Осознание ситуации общения: с какой целью, с кем и где происходит общение.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Текст. Признаки текста. Смысловое единство предложений в тексте. Заглавие текста.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Последовательность предложений в тексте.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Последовательность частей текста (</w:t>
      </w:r>
      <w:r>
        <w:rPr>
          <w:rFonts w:ascii="Times New Roman" w:hAnsi="Times New Roman"/>
          <w:i/>
          <w:color w:val="000000"/>
          <w:sz w:val="24"/>
        </w:rPr>
        <w:t>абзацев</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
          <w:color w:val="000000"/>
          <w:sz w:val="24"/>
        </w:rPr>
        <w:t>абзацев</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План текста. Составление планов к данным текстам. </w:t>
      </w:r>
      <w:r>
        <w:rPr>
          <w:rFonts w:ascii="Times New Roman" w:hAnsi="Times New Roman"/>
          <w:i/>
          <w:color w:val="000000"/>
          <w:sz w:val="24"/>
        </w:rPr>
        <w:t>Создание собственных текстов по предложенным планам</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Типы текстов: описание, повествование, рассуждение, их особенности.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Знакомство с жанрами письма и поздравления.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hAnsi="Times New Roman"/>
          <w:i/>
          <w:color w:val="000000"/>
          <w:sz w:val="24"/>
        </w:rPr>
        <w:t>использование в текстах синонимов и антонимов</w:t>
      </w:r>
      <w:r>
        <w:rPr>
          <w:rFonts w:ascii="Times New Roman" w:hAnsi="Times New Roman"/>
          <w:color w:val="000000"/>
          <w:sz w:val="24"/>
        </w:rPr>
        <w:t>.</w:t>
      </w:r>
    </w:p>
    <w:p w:rsidR="00545410" w:rsidRDefault="00545410" w:rsidP="00545410">
      <w:pPr>
        <w:tabs>
          <w:tab w:val="left" w:leader="dot" w:pos="624"/>
        </w:tabs>
        <w:spacing w:after="0"/>
        <w:ind w:firstLine="709"/>
        <w:jc w:val="both"/>
        <w:rPr>
          <w:rFonts w:ascii="Times New Roman" w:hAnsi="Times New Roman"/>
          <w:sz w:val="24"/>
        </w:rPr>
      </w:pPr>
      <w:r>
        <w:rPr>
          <w:rFonts w:ascii="Times New Roman" w:hAnsi="Times New Roman"/>
          <w:sz w:val="24"/>
        </w:rPr>
        <w:t xml:space="preserve">Знакомство с основными видами изложений и сочинений (без заучивания определений): </w:t>
      </w:r>
      <w:r>
        <w:rPr>
          <w:rFonts w:ascii="Times New Roman" w:hAnsi="Times New Roman"/>
          <w:i/>
          <w:sz w:val="24"/>
        </w:rPr>
        <w:t>изложения подробные и выборочные, изложения с элементами сочинения</w:t>
      </w:r>
      <w:r>
        <w:rPr>
          <w:rFonts w:ascii="Times New Roman" w:hAnsi="Times New Roman"/>
          <w:sz w:val="24"/>
        </w:rPr>
        <w:t xml:space="preserve">; </w:t>
      </w:r>
      <w:r>
        <w:rPr>
          <w:rFonts w:ascii="Times New Roman" w:hAnsi="Times New Roman"/>
          <w:i/>
          <w:sz w:val="24"/>
        </w:rPr>
        <w:t>сочиненияповествования</w:t>
      </w:r>
      <w:r>
        <w:rPr>
          <w:rFonts w:ascii="Times New Roman" w:hAnsi="Times New Roman"/>
          <w:sz w:val="24"/>
        </w:rPr>
        <w:t xml:space="preserve">, </w:t>
      </w:r>
      <w:r>
        <w:rPr>
          <w:rFonts w:ascii="Times New Roman" w:hAnsi="Times New Roman"/>
          <w:i/>
          <w:sz w:val="24"/>
        </w:rPr>
        <w:t>сочиненияописания</w:t>
      </w:r>
      <w:r>
        <w:rPr>
          <w:rFonts w:ascii="Times New Roman" w:hAnsi="Times New Roman"/>
          <w:sz w:val="24"/>
        </w:rPr>
        <w:t xml:space="preserve">, </w:t>
      </w:r>
      <w:r>
        <w:rPr>
          <w:rFonts w:ascii="Times New Roman" w:hAnsi="Times New Roman"/>
          <w:i/>
          <w:sz w:val="24"/>
        </w:rPr>
        <w:t>сочинениярассуждения</w:t>
      </w:r>
      <w:r>
        <w:rPr>
          <w:rFonts w:ascii="Times New Roman" w:hAnsi="Times New Roman"/>
          <w:sz w:val="24"/>
        </w:rPr>
        <w:t>.</w:t>
      </w:r>
    </w:p>
    <w:p w:rsidR="00545410" w:rsidRDefault="00545410" w:rsidP="00545410">
      <w:pPr>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2.2.2.2. Литературное чтение (предметная область Филология)</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Виды речевой и читательской деятельности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Аудирование (слушание)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Чтение</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Чтение вслух.</w:t>
      </w:r>
      <w:r>
        <w:rPr>
          <w:rFonts w:ascii="Times New Roman" w:hAnsi="Times New Roman"/>
          <w:color w:val="000000"/>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Чтение про себя.</w:t>
      </w:r>
      <w:r>
        <w:rPr>
          <w:rFonts w:ascii="Times New Roman" w:hAnsi="Times New Roman"/>
          <w:color w:val="000000"/>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Работа с разными видами текста.</w:t>
      </w:r>
      <w:r>
        <w:rPr>
          <w:rFonts w:ascii="Times New Roman" w:hAnsi="Times New Roman"/>
          <w:color w:val="000000"/>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освоение умения отличать текст от набора предложений. Прогнозирование содержания книги по ее названию и оформлению.</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Библиографическая культура.</w:t>
      </w:r>
      <w:r>
        <w:rPr>
          <w:rFonts w:ascii="Times New Roman" w:hAnsi="Times New Roman"/>
          <w:color w:val="000000"/>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Работа с текстом художественного произведения.</w:t>
      </w:r>
      <w:r>
        <w:rPr>
          <w:rFonts w:ascii="Times New Roman" w:hAnsi="Times New Roman"/>
          <w:color w:val="000000"/>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Характеристика героя произведения. Портрет, характер героя, выраженные через поступки и речь.</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Освоение разных видов пересказа художественного текста: подробный, выборочный и краткий (передача основных мыслей).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Работа с учебными, научно-популярными и другими текстами. </w:t>
      </w:r>
      <w:r>
        <w:rPr>
          <w:rFonts w:ascii="Times New Roman" w:hAnsi="Times New Roman"/>
          <w:color w:val="000000"/>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Говорение (культура речевого общения)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Письмо (культура письменной речи)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Круг детского чтения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5410" w:rsidRDefault="00545410" w:rsidP="00545410">
      <w:pPr>
        <w:tabs>
          <w:tab w:val="left" w:leader="dot" w:pos="624"/>
        </w:tabs>
        <w:ind w:firstLine="709"/>
        <w:rPr>
          <w:rFonts w:ascii="Times New Roman" w:hAnsi="Times New Roman"/>
          <w:b/>
          <w:color w:val="000000"/>
          <w:sz w:val="24"/>
        </w:rPr>
      </w:pPr>
      <w:r>
        <w:rPr>
          <w:rFonts w:ascii="Times New Roman" w:hAnsi="Times New Roman"/>
          <w:b/>
          <w:color w:val="000000"/>
          <w:sz w:val="24"/>
        </w:rPr>
        <w:t>Литературоведческая пропедевтика (практическое освоение)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Прозаическая и стихотворная речь: узнавание, различение, выделение особенностей стихотворного произведения (ритм, рифма).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Фольклор и авторские художественные произведения (различение).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Рассказ, стихотворение, басня – общее представление о жанре, особенностях построения и выразительных средствах.</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Творческая деятельность обучающихся (на основе литературных произведений)</w:t>
      </w:r>
    </w:p>
    <w:p w:rsidR="00545410" w:rsidRDefault="00545410" w:rsidP="00545410">
      <w:pPr>
        <w:tabs>
          <w:tab w:val="left" w:leader="dot" w:pos="624"/>
        </w:tabs>
        <w:spacing w:after="0"/>
        <w:ind w:firstLine="709"/>
        <w:jc w:val="both"/>
        <w:rPr>
          <w:rFonts w:ascii="Times New Roman" w:hAnsi="Times New Roman"/>
          <w:sz w:val="24"/>
        </w:rPr>
      </w:pPr>
      <w:r>
        <w:rPr>
          <w:rFonts w:ascii="Times New Roman" w:hAnsi="Times New Roman"/>
          <w:sz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45410" w:rsidRDefault="00545410" w:rsidP="00545410">
      <w:pPr>
        <w:tabs>
          <w:tab w:val="left" w:leader="dot" w:pos="624"/>
        </w:tabs>
        <w:spacing w:after="0"/>
        <w:ind w:firstLine="709"/>
        <w:jc w:val="both"/>
        <w:rPr>
          <w:rFonts w:ascii="Times New Roman" w:hAnsi="Times New Roman"/>
          <w:b/>
          <w:i/>
          <w:sz w:val="24"/>
        </w:rPr>
      </w:pPr>
    </w:p>
    <w:p w:rsidR="00545410" w:rsidRDefault="00545410" w:rsidP="00545410">
      <w:pPr>
        <w:tabs>
          <w:tab w:val="left" w:leader="dot" w:pos="624"/>
        </w:tabs>
        <w:spacing w:after="0"/>
        <w:ind w:firstLine="709"/>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Филология): </w:t>
      </w:r>
      <w:r>
        <w:rPr>
          <w:rFonts w:ascii="Times New Roman" w:hAnsi="Times New Roman"/>
          <w:i/>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p w:rsidR="00545410" w:rsidRDefault="00545410" w:rsidP="00545410">
      <w:pPr>
        <w:spacing w:after="0"/>
        <w:ind w:firstLine="454"/>
        <w:jc w:val="both"/>
        <w:rPr>
          <w:rFonts w:ascii="Times New Roman" w:hAnsi="Times New Roman"/>
          <w:b/>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2.2.2.3. Иностранный язык (английский язык)</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Предметное содержание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Знакомство. </w:t>
      </w:r>
      <w:r>
        <w:rPr>
          <w:rFonts w:ascii="Times New Roman" w:hAnsi="Times New Roman"/>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Я и моя семья. </w:t>
      </w:r>
      <w:r>
        <w:rPr>
          <w:rFonts w:ascii="Times New Roman" w:hAnsi="Times New Roman"/>
          <w:sz w:val="24"/>
        </w:rPr>
        <w:t>Члены семьи, их имена, возраст, внешность, черты характера, увлечения/хобби. Мой день (распо</w:t>
      </w:r>
      <w:r>
        <w:rPr>
          <w:rFonts w:ascii="Times New Roman" w:hAnsi="Times New Roman"/>
          <w:spacing w:val="2"/>
          <w:sz w:val="24"/>
        </w:rPr>
        <w:t xml:space="preserve">рядок дня, домашние обязанности). Покупки в магазине: одежда, обувь, основные продукты питания. Любимая еда. </w:t>
      </w:r>
      <w:r>
        <w:rPr>
          <w:rFonts w:ascii="Times New Roman" w:hAnsi="Times New Roman"/>
          <w:sz w:val="24"/>
        </w:rPr>
        <w:t>Семейные праздники: день рождения, Новый год/Рождество. Подарки.</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Мир моих увлечений. </w:t>
      </w:r>
      <w:r>
        <w:rPr>
          <w:rFonts w:ascii="Times New Roman" w:hAnsi="Times New Roman"/>
          <w:spacing w:val="2"/>
          <w:sz w:val="24"/>
        </w:rPr>
        <w:t xml:space="preserve">Мои любимые занятия. Виды </w:t>
      </w:r>
      <w:r>
        <w:rPr>
          <w:rFonts w:ascii="Times New Roman" w:hAnsi="Times New Roman"/>
          <w:sz w:val="24"/>
        </w:rPr>
        <w:t>спорта и спортивные игры. Мои любимые сказки. Выходной день (в зоопарке, цирке), каникулы.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Я и мои друзья. </w:t>
      </w:r>
      <w:r>
        <w:rPr>
          <w:rFonts w:ascii="Times New Roman" w:hAnsi="Times New Roman"/>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Моя школа. </w:t>
      </w:r>
      <w:r>
        <w:rPr>
          <w:rFonts w:ascii="Times New Roman" w:hAnsi="Times New Roman"/>
          <w:spacing w:val="2"/>
          <w:sz w:val="24"/>
        </w:rPr>
        <w:t xml:space="preserve">Классная комната, учебные предметы, </w:t>
      </w:r>
      <w:r>
        <w:rPr>
          <w:rFonts w:ascii="Times New Roman" w:hAnsi="Times New Roman"/>
          <w:sz w:val="24"/>
        </w:rPr>
        <w:t>школьные принадлежности. Учебные занятия на уроках.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Мир вокруг меня. </w:t>
      </w:r>
      <w:r>
        <w:rPr>
          <w:rFonts w:ascii="Times New Roman" w:hAnsi="Times New Roman"/>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545410" w:rsidRDefault="00545410" w:rsidP="00545410">
      <w:pPr>
        <w:spacing w:after="0"/>
        <w:ind w:firstLine="454"/>
        <w:jc w:val="both"/>
        <w:rPr>
          <w:rFonts w:ascii="Times New Roman" w:hAnsi="Times New Roman"/>
          <w:sz w:val="24"/>
        </w:rPr>
      </w:pPr>
      <w:r>
        <w:rPr>
          <w:rFonts w:ascii="Times New Roman" w:hAnsi="Times New Roman"/>
          <w:b/>
          <w:spacing w:val="2"/>
          <w:sz w:val="24"/>
        </w:rPr>
        <w:t xml:space="preserve">Страна/страны изучаемого языка и родная страна. </w:t>
      </w:r>
      <w:r>
        <w:rPr>
          <w:rFonts w:ascii="Times New Roman" w:hAnsi="Times New Roman"/>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rPr>
        <w:t xml:space="preserve"> время совместной игры, в магазине).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Коммуникативные умения по видам речевой деятельности</w:t>
      </w:r>
    </w:p>
    <w:p w:rsidR="00545410" w:rsidRDefault="00545410" w:rsidP="00545410">
      <w:pPr>
        <w:spacing w:after="0"/>
        <w:ind w:firstLine="454"/>
        <w:jc w:val="both"/>
        <w:rPr>
          <w:rFonts w:ascii="Times New Roman" w:hAnsi="Times New Roman"/>
          <w:sz w:val="24"/>
        </w:rPr>
      </w:pPr>
      <w:r>
        <w:rPr>
          <w:rFonts w:ascii="Times New Roman" w:hAnsi="Times New Roman"/>
          <w:b/>
          <w:sz w:val="24"/>
        </w:rPr>
        <w:t>В русле говорения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1.</w:t>
      </w:r>
      <w:r>
        <w:rPr>
          <w:rFonts w:ascii="Cambria Math" w:hAnsi="Cambria Math" w:cs="Cambria Math"/>
          <w:sz w:val="24"/>
        </w:rPr>
        <w:t> </w:t>
      </w:r>
      <w:r>
        <w:rPr>
          <w:rFonts w:ascii="Times New Roman" w:hAnsi="Times New Roman"/>
          <w:sz w:val="24"/>
        </w:rPr>
        <w:t>Диалогическая форма</w:t>
      </w:r>
    </w:p>
    <w:p w:rsidR="00545410" w:rsidRDefault="00545410" w:rsidP="00545410">
      <w:pPr>
        <w:spacing w:after="0"/>
        <w:ind w:firstLine="454"/>
        <w:jc w:val="both"/>
        <w:rPr>
          <w:rFonts w:ascii="Times New Roman" w:hAnsi="Times New Roman"/>
          <w:sz w:val="24"/>
        </w:rPr>
      </w:pPr>
      <w:r>
        <w:rPr>
          <w:rFonts w:ascii="Times New Roman" w:hAnsi="Times New Roman"/>
          <w:sz w:val="24"/>
        </w:rPr>
        <w:t>Уметь вести:</w:t>
      </w:r>
    </w:p>
    <w:p w:rsidR="00545410" w:rsidRDefault="00545410" w:rsidP="00151EAF">
      <w:pPr>
        <w:numPr>
          <w:ilvl w:val="0"/>
          <w:numId w:val="112"/>
        </w:numPr>
        <w:spacing w:after="0"/>
        <w:ind w:firstLine="680"/>
        <w:jc w:val="both"/>
        <w:rPr>
          <w:rFonts w:ascii="Times New Roman" w:hAnsi="Times New Roman"/>
          <w:sz w:val="24"/>
        </w:rPr>
      </w:pPr>
      <w:r>
        <w:rPr>
          <w:rFonts w:ascii="Times New Roman" w:hAnsi="Times New Roman"/>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45410" w:rsidRDefault="00545410" w:rsidP="00151EAF">
      <w:pPr>
        <w:numPr>
          <w:ilvl w:val="0"/>
          <w:numId w:val="112"/>
        </w:numPr>
        <w:spacing w:after="0"/>
        <w:ind w:firstLine="680"/>
        <w:jc w:val="both"/>
        <w:rPr>
          <w:rFonts w:ascii="Times New Roman" w:hAnsi="Times New Roman"/>
          <w:sz w:val="24"/>
        </w:rPr>
      </w:pPr>
      <w:r>
        <w:rPr>
          <w:rFonts w:ascii="Times New Roman" w:hAnsi="Times New Roman"/>
          <w:sz w:val="24"/>
        </w:rPr>
        <w:t>диалог­расспрос (запрос информации и ответ на него);</w:t>
      </w:r>
    </w:p>
    <w:p w:rsidR="00545410" w:rsidRDefault="00545410" w:rsidP="00151EAF">
      <w:pPr>
        <w:numPr>
          <w:ilvl w:val="0"/>
          <w:numId w:val="112"/>
        </w:numPr>
        <w:spacing w:after="0"/>
        <w:ind w:firstLine="680"/>
        <w:jc w:val="both"/>
        <w:rPr>
          <w:rFonts w:ascii="Times New Roman" w:hAnsi="Times New Roman"/>
          <w:sz w:val="24"/>
        </w:rPr>
      </w:pPr>
      <w:r>
        <w:rPr>
          <w:rFonts w:ascii="Times New Roman" w:hAnsi="Times New Roman"/>
          <w:sz w:val="24"/>
        </w:rPr>
        <w:t>диалог — побуждение к действию.</w:t>
      </w:r>
    </w:p>
    <w:p w:rsidR="00545410" w:rsidRDefault="00545410" w:rsidP="00545410">
      <w:pPr>
        <w:spacing w:after="0"/>
        <w:ind w:firstLine="454"/>
        <w:jc w:val="both"/>
        <w:rPr>
          <w:rFonts w:ascii="Times New Roman" w:hAnsi="Times New Roman"/>
          <w:sz w:val="24"/>
        </w:rPr>
      </w:pPr>
      <w:r>
        <w:rPr>
          <w:rFonts w:ascii="Times New Roman" w:hAnsi="Times New Roman"/>
          <w:sz w:val="24"/>
        </w:rPr>
        <w:t>2.</w:t>
      </w:r>
      <w:r>
        <w:rPr>
          <w:rFonts w:ascii="Cambria Math" w:hAnsi="Cambria Math" w:cs="Cambria Math"/>
          <w:sz w:val="24"/>
        </w:rPr>
        <w:t> </w:t>
      </w:r>
      <w:r>
        <w:rPr>
          <w:rFonts w:ascii="Times New Roman" w:hAnsi="Times New Roman"/>
          <w:sz w:val="24"/>
        </w:rPr>
        <w:t>Монологическая форма</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Уметь пользоваться основными коммуникативными типами речи: описание, рассказ, характеристика (персона</w:t>
      </w:r>
      <w:r>
        <w:rPr>
          <w:rFonts w:ascii="Times New Roman" w:hAnsi="Times New Roman"/>
          <w:sz w:val="24"/>
        </w:rPr>
        <w:t>жей).</w:t>
      </w:r>
    </w:p>
    <w:p w:rsidR="00545410" w:rsidRDefault="00545410" w:rsidP="00545410">
      <w:pPr>
        <w:spacing w:after="0"/>
        <w:ind w:firstLine="454"/>
        <w:jc w:val="both"/>
        <w:rPr>
          <w:rFonts w:ascii="Times New Roman" w:hAnsi="Times New Roman"/>
          <w:sz w:val="24"/>
        </w:rPr>
      </w:pPr>
      <w:r>
        <w:rPr>
          <w:rFonts w:ascii="Times New Roman" w:hAnsi="Times New Roman"/>
          <w:b/>
          <w:sz w:val="24"/>
        </w:rPr>
        <w:t>В русле аудирования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Воспринимать на слух и понимать:</w:t>
      </w:r>
    </w:p>
    <w:p w:rsidR="00545410" w:rsidRDefault="00545410" w:rsidP="00151EAF">
      <w:pPr>
        <w:numPr>
          <w:ilvl w:val="0"/>
          <w:numId w:val="113"/>
        </w:numPr>
        <w:spacing w:after="0"/>
        <w:ind w:firstLine="680"/>
        <w:jc w:val="both"/>
        <w:rPr>
          <w:rFonts w:ascii="Times New Roman" w:hAnsi="Times New Roman"/>
          <w:sz w:val="24"/>
        </w:rPr>
      </w:pPr>
      <w:r>
        <w:rPr>
          <w:rFonts w:ascii="Times New Roman" w:hAnsi="Times New Roman"/>
          <w:sz w:val="24"/>
        </w:rPr>
        <w:t>речь учителя и одноклассников в процессе общения на уроке и вербально/невербально реагировать на услышанное;</w:t>
      </w:r>
    </w:p>
    <w:p w:rsidR="00545410" w:rsidRDefault="00545410" w:rsidP="00151EAF">
      <w:pPr>
        <w:numPr>
          <w:ilvl w:val="0"/>
          <w:numId w:val="113"/>
        </w:numPr>
        <w:spacing w:after="0"/>
        <w:ind w:firstLine="680"/>
        <w:jc w:val="both"/>
        <w:rPr>
          <w:rFonts w:ascii="Times New Roman" w:hAnsi="Times New Roman"/>
          <w:sz w:val="24"/>
        </w:rPr>
      </w:pPr>
      <w:r>
        <w:rPr>
          <w:rFonts w:ascii="Times New Roman" w:hAnsi="Times New Roman"/>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45410" w:rsidRDefault="00545410" w:rsidP="00545410">
      <w:pPr>
        <w:spacing w:after="0"/>
        <w:ind w:firstLine="454"/>
        <w:jc w:val="both"/>
        <w:rPr>
          <w:rFonts w:ascii="Times New Roman" w:hAnsi="Times New Roman"/>
          <w:sz w:val="24"/>
        </w:rPr>
      </w:pPr>
      <w:r>
        <w:rPr>
          <w:rFonts w:ascii="Times New Roman" w:hAnsi="Times New Roman"/>
          <w:b/>
          <w:sz w:val="24"/>
        </w:rPr>
        <w:t>В русле чтения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Читать:</w:t>
      </w:r>
    </w:p>
    <w:p w:rsidR="00545410" w:rsidRDefault="00545410" w:rsidP="00151EAF">
      <w:pPr>
        <w:numPr>
          <w:ilvl w:val="0"/>
          <w:numId w:val="114"/>
        </w:numPr>
        <w:spacing w:after="0"/>
        <w:ind w:firstLine="680"/>
        <w:jc w:val="both"/>
        <w:rPr>
          <w:rFonts w:ascii="Times New Roman" w:hAnsi="Times New Roman"/>
          <w:sz w:val="24"/>
        </w:rPr>
      </w:pPr>
      <w:r>
        <w:rPr>
          <w:rFonts w:ascii="Times New Roman" w:hAnsi="Times New Roman"/>
          <w:sz w:val="24"/>
        </w:rPr>
        <w:t>вслух небольшие тексты, построенные на изученном языковом материале;</w:t>
      </w:r>
    </w:p>
    <w:p w:rsidR="00545410" w:rsidRDefault="00545410" w:rsidP="00151EAF">
      <w:pPr>
        <w:numPr>
          <w:ilvl w:val="0"/>
          <w:numId w:val="114"/>
        </w:numPr>
        <w:spacing w:after="0"/>
        <w:ind w:firstLine="680"/>
        <w:jc w:val="both"/>
        <w:rPr>
          <w:rFonts w:ascii="Times New Roman" w:hAnsi="Times New Roman"/>
          <w:sz w:val="24"/>
        </w:rPr>
      </w:pPr>
      <w:r>
        <w:rPr>
          <w:rFonts w:ascii="Times New Roman" w:hAnsi="Times New Roman"/>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w:t>
      </w:r>
    </w:p>
    <w:p w:rsidR="00545410" w:rsidRDefault="00545410" w:rsidP="00545410">
      <w:pPr>
        <w:spacing w:after="0"/>
        <w:ind w:firstLine="454"/>
        <w:jc w:val="both"/>
        <w:rPr>
          <w:rFonts w:ascii="Times New Roman" w:hAnsi="Times New Roman"/>
          <w:sz w:val="24"/>
        </w:rPr>
      </w:pPr>
      <w:r>
        <w:rPr>
          <w:rFonts w:ascii="Times New Roman" w:hAnsi="Times New Roman"/>
          <w:b/>
          <w:sz w:val="24"/>
        </w:rPr>
        <w:t>В русле письма</w:t>
      </w:r>
    </w:p>
    <w:p w:rsidR="00545410" w:rsidRDefault="00545410" w:rsidP="00545410">
      <w:pPr>
        <w:spacing w:after="0"/>
        <w:jc w:val="both"/>
        <w:rPr>
          <w:rFonts w:ascii="Times New Roman" w:hAnsi="Times New Roman"/>
          <w:sz w:val="24"/>
        </w:rPr>
      </w:pPr>
      <w:r>
        <w:rPr>
          <w:rFonts w:ascii="Times New Roman" w:hAnsi="Times New Roman"/>
          <w:sz w:val="24"/>
        </w:rPr>
        <w:t xml:space="preserve">        Владеть:</w:t>
      </w:r>
    </w:p>
    <w:p w:rsidR="00545410" w:rsidRDefault="00545410" w:rsidP="00151EAF">
      <w:pPr>
        <w:numPr>
          <w:ilvl w:val="0"/>
          <w:numId w:val="115"/>
        </w:numPr>
        <w:spacing w:after="0"/>
        <w:ind w:firstLine="680"/>
        <w:jc w:val="both"/>
        <w:rPr>
          <w:rFonts w:ascii="Times New Roman" w:hAnsi="Times New Roman"/>
          <w:sz w:val="24"/>
        </w:rPr>
      </w:pPr>
      <w:r>
        <w:rPr>
          <w:rFonts w:ascii="Times New Roman" w:hAnsi="Times New Roman"/>
          <w:sz w:val="24"/>
        </w:rPr>
        <w:t>умением выписывать из текста слова, словосочетания и предложения;</w:t>
      </w:r>
    </w:p>
    <w:p w:rsidR="00545410" w:rsidRDefault="00545410" w:rsidP="00151EAF">
      <w:pPr>
        <w:numPr>
          <w:ilvl w:val="0"/>
          <w:numId w:val="115"/>
        </w:numPr>
        <w:spacing w:after="0"/>
        <w:ind w:firstLine="680"/>
        <w:jc w:val="both"/>
        <w:rPr>
          <w:rFonts w:ascii="Times New Roman" w:hAnsi="Times New Roman"/>
          <w:sz w:val="24"/>
        </w:rPr>
      </w:pPr>
      <w:r>
        <w:rPr>
          <w:rFonts w:ascii="Times New Roman" w:hAnsi="Times New Roman"/>
          <w:sz w:val="24"/>
        </w:rPr>
        <w:t>основами письменной речи: писать по образцу поздравление с праздником, короткое личное письмо.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Языковые средства и навыки пользования ими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Английский язык</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Графика, каллиграфия, орфография. </w:t>
      </w:r>
      <w:r>
        <w:rPr>
          <w:rFonts w:ascii="Times New Roman" w:hAnsi="Times New Roman"/>
          <w:sz w:val="24"/>
        </w:rPr>
        <w:t>Все буквы английского алфавита. Основные буквосочетания. Звуко­буквенные</w:t>
      </w:r>
      <w:r>
        <w:rPr>
          <w:rFonts w:ascii="Times New Roman" w:hAnsi="Times New Roman"/>
          <w:spacing w:val="2"/>
          <w:sz w:val="24"/>
        </w:rPr>
        <w:t xml:space="preserve">соответствия. Знаки транскрипции. Апостроф. Основные </w:t>
      </w:r>
      <w:r>
        <w:rPr>
          <w:rFonts w:ascii="Times New Roman" w:hAnsi="Times New Roman"/>
          <w:sz w:val="24"/>
        </w:rPr>
        <w:t>правила чтения и орфографии. Написание наиболее употребительных слов, вошедших в активный словарь.</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Фонетическая сторона речи. </w:t>
      </w:r>
      <w:r>
        <w:rPr>
          <w:rFonts w:ascii="Times New Roman" w:hAnsi="Times New Roman"/>
          <w:sz w:val="24"/>
        </w:rPr>
        <w:t>Адекватное произношение и различение на слух всех звуков и звукосочетаний англий</w:t>
      </w:r>
      <w:r>
        <w:rPr>
          <w:rFonts w:ascii="Times New Roman" w:hAnsi="Times New Roman"/>
          <w:spacing w:val="2"/>
          <w:sz w:val="24"/>
        </w:rPr>
        <w:t xml:space="preserve">ского языка. Соблюдение норм произношения: долгота и </w:t>
      </w:r>
      <w:r>
        <w:rPr>
          <w:rFonts w:ascii="Times New Roman" w:hAnsi="Times New Roman"/>
          <w:sz w:val="24"/>
        </w:rPr>
        <w:t xml:space="preserve">краткость гласных, отсутствие оглушения звонких согласных </w:t>
      </w:r>
      <w:r>
        <w:rPr>
          <w:rFonts w:ascii="Times New Roman" w:hAnsi="Times New Roman"/>
          <w:spacing w:val="2"/>
          <w:sz w:val="24"/>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Pr>
          <w:rFonts w:ascii="Times New Roman" w:hAnsi="Times New Roman"/>
          <w:sz w:val="24"/>
        </w:rPr>
        <w:t>и вопросительного (общий и специальный вопрос) предложе</w:t>
      </w:r>
      <w:r>
        <w:rPr>
          <w:rFonts w:ascii="Times New Roman" w:hAnsi="Times New Roman"/>
          <w:spacing w:val="2"/>
          <w:sz w:val="24"/>
        </w:rPr>
        <w:t xml:space="preserve">ний. Интонация перечисления. Чтение по транскрипции </w:t>
      </w:r>
      <w:r>
        <w:rPr>
          <w:rFonts w:ascii="Times New Roman" w:hAnsi="Times New Roman"/>
          <w:sz w:val="24"/>
        </w:rPr>
        <w:t>изученных слов.</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Лексическая сторона речи. </w:t>
      </w:r>
      <w:r>
        <w:rPr>
          <w:rFonts w:ascii="Times New Roman" w:hAnsi="Times New Roman"/>
          <w:spacing w:val="-2"/>
          <w:sz w:val="24"/>
        </w:rPr>
        <w:t>Лексические единицы, обслу</w:t>
      </w:r>
      <w:r>
        <w:rPr>
          <w:rFonts w:ascii="Times New Roman" w:hAnsi="Times New Roman"/>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spacing w:val="2"/>
          <w:sz w:val="24"/>
        </w:rPr>
        <w:t xml:space="preserve">устойчивые словосочетания, оценочная лексика и речевые </w:t>
      </w:r>
      <w:r>
        <w:rPr>
          <w:rFonts w:ascii="Times New Roman" w:hAnsi="Times New Roman"/>
          <w:sz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spacing w:val="2"/>
          <w:sz w:val="24"/>
        </w:rPr>
        <w:t xml:space="preserve">doctor, film). Начальное представление о способах словообразования: суффиксация (суффиксы ­er, ­or, ­tion, ­ist, </w:t>
      </w:r>
      <w:r>
        <w:rPr>
          <w:rFonts w:ascii="Times New Roman" w:hAnsi="Times New Roman"/>
          <w:sz w:val="24"/>
        </w:rPr>
        <w:t>­ful, ­ly, ­teen, ­ty, ­th), словосложение (postcard), конверсия (play — to play).</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Грамматическая сторона речи. </w:t>
      </w:r>
      <w:r>
        <w:rPr>
          <w:rFonts w:ascii="Times New Roman" w:hAnsi="Times New Roman"/>
          <w:sz w:val="24"/>
        </w:rPr>
        <w:t xml:space="preserve">Основные коммуникативные типы предложений: повествовательное, вопросительное, </w:t>
      </w:r>
      <w:r>
        <w:rPr>
          <w:rFonts w:ascii="Times New Roman" w:hAnsi="Times New Roman"/>
          <w:spacing w:val="2"/>
          <w:sz w:val="24"/>
        </w:rPr>
        <w:t xml:space="preserve">побудительное. Общий и специальный вопросы. Вопросительные слова: what, who, when, where, why, how. Порядок </w:t>
      </w:r>
      <w:r>
        <w:rPr>
          <w:rFonts w:ascii="Times New Roman" w:hAnsi="Times New Roman"/>
          <w:sz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Pr>
          <w:rFonts w:ascii="Times New Roman" w:hAnsi="Times New Roman"/>
          <w:spacing w:val="2"/>
          <w:sz w:val="24"/>
        </w:rPr>
        <w:t xml:space="preserve">с однородными членами. Сложносочиненные предложения </w:t>
      </w:r>
      <w:r>
        <w:rPr>
          <w:rFonts w:ascii="Times New Roman" w:hAnsi="Times New Roman"/>
          <w:sz w:val="24"/>
        </w:rPr>
        <w:t>с союзами and и but. Сложноподчиненные предложения с because.</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Правильные и неправильные глаголы в Present, Future, </w:t>
      </w:r>
      <w:r>
        <w:rPr>
          <w:rFonts w:ascii="Times New Roman" w:hAnsi="Times New Roman"/>
          <w:sz w:val="24"/>
        </w:rPr>
        <w:t>Past Simple (Indefinite). Неопределенная форма глагола. Гла</w:t>
      </w:r>
      <w:r>
        <w:rPr>
          <w:rFonts w:ascii="Times New Roman" w:hAnsi="Times New Roman"/>
          <w:spacing w:val="2"/>
          <w:sz w:val="24"/>
        </w:rPr>
        <w:t>гол</w:t>
      </w:r>
      <w:r w:rsidRPr="005502C2">
        <w:rPr>
          <w:rFonts w:ascii="Times New Roman" w:hAnsi="Times New Roman"/>
          <w:spacing w:val="2"/>
          <w:sz w:val="24"/>
        </w:rPr>
        <w:t>­</w:t>
      </w:r>
      <w:r>
        <w:rPr>
          <w:rFonts w:ascii="Times New Roman" w:hAnsi="Times New Roman"/>
          <w:spacing w:val="2"/>
          <w:sz w:val="24"/>
        </w:rPr>
        <w:t>связка</w:t>
      </w:r>
      <w:r w:rsidRPr="005502C2">
        <w:rPr>
          <w:rFonts w:ascii="Times New Roman" w:hAnsi="Times New Roman"/>
          <w:spacing w:val="2"/>
          <w:sz w:val="24"/>
        </w:rPr>
        <w:t xml:space="preserve"> </w:t>
      </w:r>
      <w:r w:rsidRPr="003639A8">
        <w:rPr>
          <w:rFonts w:ascii="Times New Roman" w:hAnsi="Times New Roman"/>
          <w:spacing w:val="2"/>
          <w:sz w:val="24"/>
          <w:lang w:val="en-US"/>
        </w:rPr>
        <w:t>to</w:t>
      </w:r>
      <w:r w:rsidRPr="005502C2">
        <w:rPr>
          <w:rFonts w:ascii="Times New Roman" w:hAnsi="Times New Roman"/>
          <w:spacing w:val="2"/>
          <w:sz w:val="24"/>
        </w:rPr>
        <w:t xml:space="preserve"> </w:t>
      </w:r>
      <w:r w:rsidRPr="003639A8">
        <w:rPr>
          <w:rFonts w:ascii="Times New Roman" w:hAnsi="Times New Roman"/>
          <w:spacing w:val="2"/>
          <w:sz w:val="24"/>
          <w:lang w:val="en-US"/>
        </w:rPr>
        <w:t>be</w:t>
      </w:r>
      <w:r w:rsidRPr="005502C2">
        <w:rPr>
          <w:rFonts w:ascii="Times New Roman" w:hAnsi="Times New Roman"/>
          <w:spacing w:val="2"/>
          <w:sz w:val="24"/>
        </w:rPr>
        <w:t xml:space="preserve">. </w:t>
      </w:r>
      <w:r>
        <w:rPr>
          <w:rFonts w:ascii="Times New Roman" w:hAnsi="Times New Roman"/>
          <w:spacing w:val="2"/>
          <w:sz w:val="24"/>
        </w:rPr>
        <w:t>Модальные глаголы</w:t>
      </w:r>
      <w:r w:rsidRPr="005502C2">
        <w:rPr>
          <w:rFonts w:ascii="Times New Roman" w:hAnsi="Times New Roman"/>
          <w:spacing w:val="2"/>
          <w:sz w:val="24"/>
        </w:rPr>
        <w:t xml:space="preserve"> </w:t>
      </w:r>
      <w:r w:rsidRPr="003639A8">
        <w:rPr>
          <w:rFonts w:ascii="Times New Roman" w:hAnsi="Times New Roman"/>
          <w:spacing w:val="2"/>
          <w:sz w:val="24"/>
          <w:lang w:val="en-US"/>
        </w:rPr>
        <w:t>can</w:t>
      </w:r>
      <w:r w:rsidRPr="005502C2">
        <w:rPr>
          <w:rFonts w:ascii="Times New Roman" w:hAnsi="Times New Roman"/>
          <w:spacing w:val="2"/>
          <w:sz w:val="24"/>
        </w:rPr>
        <w:t xml:space="preserve">, </w:t>
      </w:r>
      <w:r w:rsidRPr="003639A8">
        <w:rPr>
          <w:rFonts w:ascii="Times New Roman" w:hAnsi="Times New Roman"/>
          <w:spacing w:val="2"/>
          <w:sz w:val="24"/>
          <w:lang w:val="en-US"/>
        </w:rPr>
        <w:t>may</w:t>
      </w:r>
      <w:r w:rsidRPr="005502C2">
        <w:rPr>
          <w:rFonts w:ascii="Times New Roman" w:hAnsi="Times New Roman"/>
          <w:spacing w:val="2"/>
          <w:sz w:val="24"/>
        </w:rPr>
        <w:t xml:space="preserve">, </w:t>
      </w:r>
      <w:r w:rsidRPr="003639A8">
        <w:rPr>
          <w:rFonts w:ascii="Times New Roman" w:hAnsi="Times New Roman"/>
          <w:spacing w:val="2"/>
          <w:sz w:val="24"/>
          <w:lang w:val="en-US"/>
        </w:rPr>
        <w:t>must</w:t>
      </w:r>
      <w:r w:rsidRPr="005502C2">
        <w:rPr>
          <w:rFonts w:ascii="Times New Roman" w:hAnsi="Times New Roman"/>
          <w:spacing w:val="2"/>
          <w:sz w:val="24"/>
        </w:rPr>
        <w:t xml:space="preserve">, </w:t>
      </w:r>
      <w:r w:rsidRPr="003639A8">
        <w:rPr>
          <w:rFonts w:ascii="Times New Roman" w:hAnsi="Times New Roman"/>
          <w:spacing w:val="2"/>
          <w:sz w:val="24"/>
          <w:lang w:val="en-US"/>
        </w:rPr>
        <w:t>have</w:t>
      </w:r>
      <w:r w:rsidRPr="005502C2">
        <w:rPr>
          <w:rFonts w:ascii="Times New Roman" w:hAnsi="Times New Roman"/>
          <w:spacing w:val="2"/>
          <w:sz w:val="24"/>
        </w:rPr>
        <w:t xml:space="preserve"> </w:t>
      </w:r>
      <w:r w:rsidRPr="003639A8">
        <w:rPr>
          <w:rFonts w:ascii="Times New Roman" w:hAnsi="Times New Roman"/>
          <w:spacing w:val="2"/>
          <w:sz w:val="24"/>
          <w:lang w:val="en-US"/>
        </w:rPr>
        <w:t>to</w:t>
      </w:r>
      <w:r w:rsidRPr="005502C2">
        <w:rPr>
          <w:rFonts w:ascii="Times New Roman" w:hAnsi="Times New Roman"/>
          <w:spacing w:val="2"/>
          <w:sz w:val="24"/>
        </w:rPr>
        <w:t xml:space="preserve">. </w:t>
      </w:r>
      <w:r>
        <w:rPr>
          <w:rFonts w:ascii="Times New Roman" w:hAnsi="Times New Roman"/>
          <w:spacing w:val="2"/>
          <w:sz w:val="24"/>
        </w:rPr>
        <w:t xml:space="preserve">Глагольные конструкции I’d like to… Существительные в единственном и множественном числе (образованные по </w:t>
      </w:r>
      <w:r>
        <w:rPr>
          <w:rFonts w:ascii="Times New Roman" w:hAnsi="Times New Roman"/>
          <w:sz w:val="24"/>
        </w:rPr>
        <w:t>правилу и исключения), существительные с неопределенным, определенным и нулевым артиклем. Притяжательный падеж имен существительных.</w:t>
      </w:r>
    </w:p>
    <w:p w:rsidR="00545410" w:rsidRDefault="00545410" w:rsidP="00545410">
      <w:pPr>
        <w:spacing w:after="0"/>
        <w:ind w:firstLine="454"/>
        <w:jc w:val="both"/>
        <w:rPr>
          <w:rFonts w:ascii="Times New Roman" w:hAnsi="Times New Roman"/>
          <w:sz w:val="24"/>
        </w:rPr>
      </w:pPr>
      <w:r>
        <w:rPr>
          <w:rFonts w:ascii="Times New Roman" w:hAnsi="Times New Roman"/>
          <w:sz w:val="24"/>
        </w:rPr>
        <w:t>Прилагательные в положительной, сравнительной и превосходной степени, образованные по правилам и исключения.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Наречия</w:t>
      </w:r>
      <w:r w:rsidRPr="00414A19">
        <w:rPr>
          <w:rFonts w:ascii="Times New Roman" w:hAnsi="Times New Roman"/>
          <w:spacing w:val="2"/>
          <w:sz w:val="24"/>
          <w:lang w:val="en-US"/>
        </w:rPr>
        <w:t xml:space="preserve"> </w:t>
      </w:r>
      <w:r>
        <w:rPr>
          <w:rFonts w:ascii="Times New Roman" w:hAnsi="Times New Roman"/>
          <w:spacing w:val="2"/>
          <w:sz w:val="24"/>
        </w:rPr>
        <w:t>времени</w:t>
      </w:r>
      <w:r w:rsidRPr="003639A8">
        <w:rPr>
          <w:rFonts w:ascii="Times New Roman" w:hAnsi="Times New Roman"/>
          <w:spacing w:val="2"/>
          <w:sz w:val="24"/>
          <w:lang w:val="en-US"/>
        </w:rPr>
        <w:t xml:space="preserve"> (yesterday, tomorrow, never, usually, </w:t>
      </w:r>
      <w:r w:rsidRPr="003639A8">
        <w:rPr>
          <w:rFonts w:ascii="Times New Roman" w:hAnsi="Times New Roman"/>
          <w:sz w:val="24"/>
          <w:lang w:val="en-US"/>
        </w:rPr>
        <w:t xml:space="preserve">often, sometimes). </w:t>
      </w:r>
      <w:r>
        <w:rPr>
          <w:rFonts w:ascii="Times New Roman" w:hAnsi="Times New Roman"/>
          <w:sz w:val="24"/>
        </w:rPr>
        <w:t>Наречия степени (much, little, very).</w:t>
      </w:r>
    </w:p>
    <w:p w:rsidR="00545410" w:rsidRDefault="00545410" w:rsidP="00545410">
      <w:pPr>
        <w:spacing w:after="0"/>
        <w:ind w:firstLine="454"/>
        <w:jc w:val="both"/>
        <w:rPr>
          <w:rFonts w:ascii="Times New Roman" w:hAnsi="Times New Roman"/>
          <w:sz w:val="24"/>
        </w:rPr>
      </w:pPr>
      <w:r>
        <w:rPr>
          <w:rFonts w:ascii="Times New Roman" w:hAnsi="Times New Roman"/>
          <w:sz w:val="24"/>
        </w:rPr>
        <w:t>Количественные числительные (до 100), порядковые числительные (до 30).</w:t>
      </w:r>
    </w:p>
    <w:p w:rsidR="00545410" w:rsidRPr="003639A8" w:rsidRDefault="00545410" w:rsidP="00545410">
      <w:pPr>
        <w:spacing w:after="0"/>
        <w:ind w:firstLine="454"/>
        <w:jc w:val="both"/>
        <w:rPr>
          <w:rFonts w:ascii="Times New Roman" w:hAnsi="Times New Roman"/>
          <w:b/>
          <w:sz w:val="24"/>
          <w:lang w:val="en-US"/>
        </w:rPr>
      </w:pPr>
      <w:r>
        <w:rPr>
          <w:rFonts w:ascii="Times New Roman" w:hAnsi="Times New Roman"/>
          <w:spacing w:val="2"/>
          <w:sz w:val="24"/>
        </w:rPr>
        <w:t>Наиболее</w:t>
      </w:r>
      <w:r w:rsidRPr="00414A19">
        <w:rPr>
          <w:rFonts w:ascii="Times New Roman" w:hAnsi="Times New Roman"/>
          <w:spacing w:val="2"/>
          <w:sz w:val="24"/>
          <w:lang w:val="en-US"/>
        </w:rPr>
        <w:t xml:space="preserve"> </w:t>
      </w:r>
      <w:r>
        <w:rPr>
          <w:rFonts w:ascii="Times New Roman" w:hAnsi="Times New Roman"/>
          <w:spacing w:val="2"/>
          <w:sz w:val="24"/>
        </w:rPr>
        <w:t>употребительные</w:t>
      </w:r>
      <w:r w:rsidRPr="00414A19">
        <w:rPr>
          <w:rFonts w:ascii="Times New Roman" w:hAnsi="Times New Roman"/>
          <w:spacing w:val="2"/>
          <w:sz w:val="24"/>
          <w:lang w:val="en-US"/>
        </w:rPr>
        <w:t xml:space="preserve"> </w:t>
      </w:r>
      <w:r>
        <w:rPr>
          <w:rFonts w:ascii="Times New Roman" w:hAnsi="Times New Roman"/>
          <w:spacing w:val="2"/>
          <w:sz w:val="24"/>
        </w:rPr>
        <w:t>предлоги</w:t>
      </w:r>
      <w:r w:rsidRPr="003639A8">
        <w:rPr>
          <w:rFonts w:ascii="Times New Roman" w:hAnsi="Times New Roman"/>
          <w:spacing w:val="2"/>
          <w:sz w:val="24"/>
          <w:lang w:val="en-US"/>
        </w:rPr>
        <w:t xml:space="preserve">: in, on, at, into, to, </w:t>
      </w:r>
      <w:r w:rsidRPr="003639A8">
        <w:rPr>
          <w:rFonts w:ascii="Times New Roman" w:hAnsi="Times New Roman"/>
          <w:sz w:val="24"/>
          <w:lang w:val="en-US"/>
        </w:rPr>
        <w:t>from, of, with.</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Социокультурная осведомленность</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rPr>
        <w:t xml:space="preserve">учаемого языка; с некоторыми литературными персонажами </w:t>
      </w:r>
      <w:r>
        <w:rPr>
          <w:rFonts w:ascii="Times New Roman" w:hAnsi="Times New Roman"/>
          <w:spacing w:val="2"/>
          <w:sz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Специальные учебные умения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Младшие школьники овладевают следующими специаль</w:t>
      </w:r>
      <w:r>
        <w:rPr>
          <w:rFonts w:ascii="Times New Roman" w:hAnsi="Times New Roman"/>
          <w:sz w:val="24"/>
        </w:rPr>
        <w:t>ными (предметными) учебными умениями и навыками:</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z w:val="24"/>
        </w:rPr>
        <w:t>пользоваться двуязычным словарем учебника (в том чис</w:t>
      </w:r>
      <w:r>
        <w:rPr>
          <w:rFonts w:ascii="Times New Roman" w:hAnsi="Times New Roman"/>
          <w:spacing w:val="2"/>
          <w:sz w:val="24"/>
        </w:rPr>
        <w:t xml:space="preserve">ле транскрипцией), компьютерным словарем и экранным </w:t>
      </w:r>
      <w:r>
        <w:rPr>
          <w:rFonts w:ascii="Times New Roman" w:hAnsi="Times New Roman"/>
          <w:sz w:val="24"/>
        </w:rPr>
        <w:t>переводом отдельных слов;</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pacing w:val="2"/>
          <w:sz w:val="24"/>
        </w:rPr>
        <w:t xml:space="preserve">пользоваться справочным материалом, представленным </w:t>
      </w:r>
      <w:r>
        <w:rPr>
          <w:rFonts w:ascii="Times New Roman" w:hAnsi="Times New Roman"/>
          <w:sz w:val="24"/>
        </w:rPr>
        <w:t>в виде таблиц, схем, правил;</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z w:val="24"/>
        </w:rPr>
        <w:t>вести словарь (словарную тетрадь);</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pacing w:val="2"/>
          <w:sz w:val="24"/>
        </w:rPr>
        <w:t xml:space="preserve">систематизировать слова, например, по тематическому </w:t>
      </w:r>
      <w:r>
        <w:rPr>
          <w:rFonts w:ascii="Times New Roman" w:hAnsi="Times New Roman"/>
          <w:sz w:val="24"/>
        </w:rPr>
        <w:t>принципу;</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z w:val="24"/>
        </w:rPr>
        <w:t>пользоваться языковой догадкой, например, при опознавании интернационализмов;</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pacing w:val="2"/>
          <w:sz w:val="24"/>
        </w:rPr>
        <w:t>делать обобщения на основе структурно­функциональ</w:t>
      </w:r>
      <w:r>
        <w:rPr>
          <w:rFonts w:ascii="Times New Roman" w:hAnsi="Times New Roman"/>
          <w:sz w:val="24"/>
        </w:rPr>
        <w:t>ных схем простого предложения;</w:t>
      </w:r>
    </w:p>
    <w:p w:rsidR="00545410" w:rsidRDefault="00545410" w:rsidP="00151EAF">
      <w:pPr>
        <w:numPr>
          <w:ilvl w:val="0"/>
          <w:numId w:val="116"/>
        </w:numPr>
        <w:spacing w:after="0"/>
        <w:ind w:firstLine="680"/>
        <w:jc w:val="both"/>
        <w:rPr>
          <w:rFonts w:ascii="Times New Roman" w:hAnsi="Times New Roman"/>
          <w:sz w:val="24"/>
        </w:rPr>
      </w:pPr>
      <w:r>
        <w:rPr>
          <w:rFonts w:ascii="Times New Roman" w:hAnsi="Times New Roman"/>
          <w:spacing w:val="-4"/>
          <w:sz w:val="24"/>
        </w:rPr>
        <w:t>опознавать грамматические явления, отсутствующие в род</w:t>
      </w:r>
      <w:r>
        <w:rPr>
          <w:rFonts w:ascii="Times New Roman" w:hAnsi="Times New Roman"/>
          <w:sz w:val="24"/>
        </w:rPr>
        <w:t>ном языке, например, артикли.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Обще учебные умения и универсальные учебные действия</w:t>
      </w:r>
    </w:p>
    <w:p w:rsidR="00545410" w:rsidRDefault="00545410" w:rsidP="00545410">
      <w:pPr>
        <w:spacing w:after="0"/>
        <w:ind w:firstLine="454"/>
        <w:jc w:val="both"/>
        <w:rPr>
          <w:rFonts w:ascii="Times New Roman" w:hAnsi="Times New Roman"/>
          <w:sz w:val="24"/>
        </w:rPr>
      </w:pPr>
      <w:r>
        <w:rPr>
          <w:rFonts w:ascii="Times New Roman" w:hAnsi="Times New Roman"/>
          <w:sz w:val="24"/>
        </w:rPr>
        <w:t>В процессе изучения курса «Иностранный язык» младшие школьники:</w:t>
      </w:r>
    </w:p>
    <w:p w:rsidR="00545410" w:rsidRDefault="00545410" w:rsidP="00151EAF">
      <w:pPr>
        <w:numPr>
          <w:ilvl w:val="0"/>
          <w:numId w:val="117"/>
        </w:numPr>
        <w:spacing w:after="0"/>
        <w:ind w:firstLine="680"/>
        <w:jc w:val="both"/>
        <w:rPr>
          <w:rFonts w:ascii="Times New Roman" w:hAnsi="Times New Roman"/>
          <w:sz w:val="24"/>
        </w:rPr>
      </w:pPr>
      <w:r>
        <w:rPr>
          <w:rFonts w:ascii="Times New Roman" w:hAnsi="Times New Roman"/>
          <w:sz w:val="24"/>
        </w:rPr>
        <w:t xml:space="preserve">совершенствуют приемы работы с текстом, опираясь на </w:t>
      </w:r>
      <w:r>
        <w:rPr>
          <w:rFonts w:ascii="Times New Roman" w:hAnsi="Times New Roman"/>
          <w:spacing w:val="2"/>
          <w:sz w:val="24"/>
        </w:rPr>
        <w:t>умения, приобретенные на уроках родного языка (прогно</w:t>
      </w:r>
      <w:r>
        <w:rPr>
          <w:rFonts w:ascii="Times New Roman" w:hAnsi="Times New Roman"/>
          <w:sz w:val="24"/>
        </w:rPr>
        <w:t xml:space="preserve">зировать содержание текста по заголовку, данным к тексту </w:t>
      </w:r>
      <w:r>
        <w:rPr>
          <w:rFonts w:ascii="Times New Roman" w:hAnsi="Times New Roman"/>
          <w:spacing w:val="2"/>
          <w:sz w:val="24"/>
        </w:rPr>
        <w:t xml:space="preserve">рисункам, списывать текст, выписывать отдельные слова и </w:t>
      </w:r>
      <w:r>
        <w:rPr>
          <w:rFonts w:ascii="Times New Roman" w:hAnsi="Times New Roman"/>
          <w:sz w:val="24"/>
        </w:rPr>
        <w:t>предложения из текста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п.);</w:t>
      </w:r>
    </w:p>
    <w:p w:rsidR="00545410" w:rsidRDefault="00545410" w:rsidP="00151EAF">
      <w:pPr>
        <w:numPr>
          <w:ilvl w:val="0"/>
          <w:numId w:val="117"/>
        </w:numPr>
        <w:spacing w:after="0"/>
        <w:ind w:firstLine="680"/>
        <w:jc w:val="both"/>
        <w:rPr>
          <w:rFonts w:ascii="Times New Roman" w:hAnsi="Times New Roman"/>
          <w:sz w:val="24"/>
        </w:rPr>
      </w:pPr>
      <w:r>
        <w:rPr>
          <w:rFonts w:ascii="Times New Roman" w:hAnsi="Times New Roman"/>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45410" w:rsidRDefault="00545410" w:rsidP="00151EAF">
      <w:pPr>
        <w:numPr>
          <w:ilvl w:val="0"/>
          <w:numId w:val="117"/>
        </w:numPr>
        <w:spacing w:after="0"/>
        <w:ind w:firstLine="680"/>
        <w:jc w:val="both"/>
        <w:rPr>
          <w:rFonts w:ascii="Times New Roman" w:hAnsi="Times New Roman"/>
          <w:spacing w:val="2"/>
          <w:sz w:val="24"/>
        </w:rPr>
      </w:pPr>
      <w:r>
        <w:rPr>
          <w:rFonts w:ascii="Times New Roman" w:hAnsi="Times New Roman"/>
          <w:sz w:val="24"/>
        </w:rPr>
        <w:t xml:space="preserve">совершенствуют общеречевые коммуникативные умения, например, начинать и завершать разговор, используя </w:t>
      </w:r>
      <w:r>
        <w:rPr>
          <w:rFonts w:ascii="Times New Roman" w:hAnsi="Times New Roman"/>
          <w:spacing w:val="2"/>
          <w:sz w:val="24"/>
        </w:rPr>
        <w:t>речевые клише; поддерживать беседу, задавая вопросы и переспрашивая;</w:t>
      </w:r>
    </w:p>
    <w:p w:rsidR="00545410" w:rsidRDefault="00545410" w:rsidP="00151EAF">
      <w:pPr>
        <w:numPr>
          <w:ilvl w:val="0"/>
          <w:numId w:val="117"/>
        </w:numPr>
        <w:spacing w:after="0"/>
        <w:ind w:firstLine="680"/>
        <w:jc w:val="both"/>
        <w:rPr>
          <w:rFonts w:ascii="Times New Roman" w:hAnsi="Times New Roman"/>
          <w:sz w:val="24"/>
        </w:rPr>
      </w:pPr>
      <w:r>
        <w:rPr>
          <w:rFonts w:ascii="Times New Roman" w:hAnsi="Times New Roman"/>
          <w:sz w:val="24"/>
        </w:rPr>
        <w:t>учатся осуществлять самоконтроль, самооценку;</w:t>
      </w:r>
    </w:p>
    <w:p w:rsidR="00545410" w:rsidRDefault="00545410" w:rsidP="00151EAF">
      <w:pPr>
        <w:numPr>
          <w:ilvl w:val="0"/>
          <w:numId w:val="117"/>
        </w:numPr>
        <w:spacing w:after="0"/>
        <w:ind w:firstLine="680"/>
        <w:jc w:val="both"/>
        <w:rPr>
          <w:rFonts w:ascii="Times New Roman" w:hAnsi="Times New Roman"/>
          <w:spacing w:val="-2"/>
          <w:sz w:val="24"/>
        </w:rPr>
      </w:pPr>
      <w:r>
        <w:rPr>
          <w:rFonts w:ascii="Times New Roman" w:hAnsi="Times New Roman"/>
          <w:spacing w:val="-4"/>
          <w:sz w:val="24"/>
        </w:rPr>
        <w:t>учатся самостоятельно выполнять задания с использовани</w:t>
      </w:r>
      <w:r>
        <w:rPr>
          <w:rFonts w:ascii="Times New Roman" w:hAnsi="Times New Roman"/>
          <w:spacing w:val="-2"/>
          <w:sz w:val="24"/>
        </w:rPr>
        <w:t>ем компьютера (при наличии мультимедийного приложения).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sz w:val="24"/>
        </w:rPr>
        <w:t xml:space="preserve">не выделяются </w:t>
      </w:r>
      <w:r>
        <w:rPr>
          <w:rFonts w:ascii="Times New Roman" w:hAnsi="Times New Roman"/>
          <w:sz w:val="24"/>
        </w:rPr>
        <w:t>отдельно в тематическом планировании.</w:t>
      </w:r>
    </w:p>
    <w:p w:rsidR="00545410" w:rsidRDefault="00545410" w:rsidP="00545410">
      <w:pPr>
        <w:spacing w:after="0"/>
        <w:ind w:firstLine="454"/>
        <w:jc w:val="both"/>
        <w:rPr>
          <w:rFonts w:ascii="Times New Roman" w:hAnsi="Times New Roman"/>
          <w:sz w:val="24"/>
        </w:rPr>
      </w:pPr>
    </w:p>
    <w:p w:rsidR="00545410" w:rsidRDefault="00545410" w:rsidP="00545410">
      <w:pPr>
        <w:rPr>
          <w:rFonts w:ascii="Times New Roman" w:hAnsi="Times New Roman"/>
          <w:b/>
          <w:i/>
          <w:spacing w:val="15"/>
          <w:sz w:val="24"/>
        </w:rPr>
      </w:pPr>
      <w:r>
        <w:rPr>
          <w:rFonts w:ascii="Times New Roman" w:hAnsi="Times New Roman"/>
          <w:b/>
          <w:i/>
          <w:spacing w:val="15"/>
          <w:sz w:val="24"/>
        </w:rPr>
        <w:br w:type="page"/>
      </w: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2.2.2.4. Математика и информатика(предметная область Математика и информатика)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Числа и величины</w:t>
      </w:r>
    </w:p>
    <w:p w:rsidR="00545410" w:rsidRDefault="00545410" w:rsidP="00545410">
      <w:pPr>
        <w:spacing w:after="0"/>
        <w:ind w:firstLine="454"/>
        <w:jc w:val="both"/>
        <w:rPr>
          <w:rFonts w:ascii="Times New Roman" w:hAnsi="Times New Roman"/>
          <w:sz w:val="24"/>
        </w:rPr>
      </w:pPr>
      <w:r>
        <w:rPr>
          <w:rFonts w:ascii="Times New Roman" w:hAnsi="Times New Roman"/>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45410" w:rsidRDefault="00545410" w:rsidP="00545410">
      <w:pPr>
        <w:spacing w:after="0"/>
        <w:ind w:firstLine="454"/>
        <w:jc w:val="both"/>
        <w:rPr>
          <w:rFonts w:ascii="Times New Roman" w:hAnsi="Times New Roman"/>
          <w:sz w:val="24"/>
        </w:rPr>
      </w:pPr>
      <w:r>
        <w:rPr>
          <w:rFonts w:ascii="Times New Roman" w:hAnsi="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rPr>
        <w:t xml:space="preserve">ние и упорядочение однородных величин. Доля величины </w:t>
      </w:r>
      <w:r>
        <w:rPr>
          <w:rFonts w:ascii="Times New Roman" w:hAnsi="Times New Roman"/>
          <w:sz w:val="24"/>
        </w:rPr>
        <w:t>(половина, треть, четверть, десятая, сотая, тысячная).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Арифметические действия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Сложение, вычитание, умножение и деление. Названия </w:t>
      </w:r>
      <w:r>
        <w:rPr>
          <w:rFonts w:ascii="Times New Roman" w:hAnsi="Times New Roman"/>
          <w:sz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rPr>
        <w:t>с остатком.</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rPr>
        <w:t>свойств арифметических действий в вычислениях (переста</w:t>
      </w:r>
      <w:r>
        <w:rPr>
          <w:rFonts w:ascii="Times New Roman" w:hAnsi="Times New Roman"/>
          <w:sz w:val="24"/>
        </w:rPr>
        <w:t>новка и группировка слагаемых в сумме, множителей в произведении; умножение суммы и разности на число).</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Алгоритмы письменного сложения, вычитания, умножения и деления многозначных чисел. </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Способы проверки правильности вычислений (алгоритм, </w:t>
      </w:r>
      <w:r>
        <w:rPr>
          <w:rFonts w:ascii="Times New Roman" w:hAnsi="Times New Roman"/>
          <w:sz w:val="24"/>
        </w:rPr>
        <w:t>обратное действие, оценка достоверности, прикидки результата, вычисление на калькуляторе).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Работа с текстовыми задачами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Решение текстовых задач арифметическим способом. Зада</w:t>
      </w:r>
      <w:r>
        <w:rPr>
          <w:rFonts w:ascii="Times New Roman" w:hAnsi="Times New Roman"/>
          <w:sz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rPr>
        <w:t>ющими процессы движения, работы, купли-продажи и</w:t>
      </w:r>
      <w:r>
        <w:rPr>
          <w:rFonts w:ascii="Cambria Math" w:hAnsi="Cambria Math" w:cs="Cambria Math"/>
          <w:spacing w:val="2"/>
          <w:sz w:val="24"/>
        </w:rPr>
        <w:t> </w:t>
      </w:r>
      <w:r>
        <w:rPr>
          <w:rFonts w:ascii="Times New Roman" w:hAnsi="Times New Roman"/>
          <w:spacing w:val="2"/>
          <w:sz w:val="24"/>
        </w:rPr>
        <w:t xml:space="preserve">др. </w:t>
      </w:r>
      <w:r>
        <w:rPr>
          <w:rFonts w:ascii="Times New Roman" w:hAnsi="Times New Roman"/>
          <w:sz w:val="24"/>
        </w:rPr>
        <w:t>Скорость, время, путь; объем работы, время, производительность труда; количество товара, его цена и стоимость и</w:t>
      </w:r>
      <w:r>
        <w:rPr>
          <w:rFonts w:ascii="Cambria Math" w:hAnsi="Cambria Math" w:cs="Cambria Math"/>
          <w:sz w:val="24"/>
        </w:rPr>
        <w:t> </w:t>
      </w:r>
      <w:r>
        <w:rPr>
          <w:rFonts w:ascii="Times New Roman" w:hAnsi="Times New Roman"/>
          <w:sz w:val="24"/>
        </w:rPr>
        <w:t xml:space="preserve">др. </w:t>
      </w:r>
      <w:r>
        <w:rPr>
          <w:rFonts w:ascii="Times New Roman" w:hAnsi="Times New Roman"/>
          <w:spacing w:val="2"/>
          <w:sz w:val="24"/>
        </w:rPr>
        <w:t xml:space="preserve">Планирование хода решения задачи. Представление текста </w:t>
      </w:r>
      <w:r>
        <w:rPr>
          <w:rFonts w:ascii="Times New Roman" w:hAnsi="Times New Roman"/>
          <w:sz w:val="24"/>
        </w:rPr>
        <w:t>задачи (схема, таблица, диаграмма и другие модели).</w:t>
      </w:r>
    </w:p>
    <w:p w:rsidR="00545410" w:rsidRDefault="00545410" w:rsidP="00545410">
      <w:pPr>
        <w:spacing w:after="0"/>
        <w:ind w:firstLine="454"/>
        <w:jc w:val="both"/>
        <w:rPr>
          <w:rFonts w:ascii="Times New Roman" w:hAnsi="Times New Roman"/>
          <w:sz w:val="24"/>
        </w:rPr>
      </w:pPr>
      <w:r>
        <w:rPr>
          <w:rFonts w:ascii="Times New Roman" w:hAnsi="Times New Roman"/>
          <w:sz w:val="24"/>
        </w:rPr>
        <w:t>Задачи на нахождение доли целого и целого по его доле.</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Пространственные отношения. Геометрические фи</w:t>
      </w:r>
      <w:r>
        <w:rPr>
          <w:rFonts w:ascii="Times New Roman" w:hAnsi="Times New Roman"/>
          <w:b/>
          <w:sz w:val="24"/>
        </w:rPr>
        <w:t>гуры</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Взаимное расположение предметов в пространстве и на плоскости (выше—ниже, слева—справа, сверху—снизу, ближе—дальше, между и</w:t>
      </w:r>
      <w:r>
        <w:rPr>
          <w:rFonts w:ascii="Cambria Math" w:hAnsi="Cambria Math" w:cs="Cambria Math"/>
          <w:spacing w:val="2"/>
          <w:sz w:val="24"/>
        </w:rPr>
        <w:t> </w:t>
      </w:r>
      <w:r>
        <w:rPr>
          <w:rFonts w:ascii="Times New Roman" w:hAnsi="Times New Roman"/>
          <w:spacing w:val="2"/>
          <w:sz w:val="24"/>
        </w:rPr>
        <w:t xml:space="preserve">пр.). Распознавание и изображение </w:t>
      </w:r>
      <w:r>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hAnsi="Times New Roman"/>
          <w:i/>
          <w:spacing w:val="2"/>
          <w:sz w:val="24"/>
        </w:rPr>
        <w:t xml:space="preserve">Распознавание и называние: </w:t>
      </w:r>
      <w:r>
        <w:rPr>
          <w:rFonts w:ascii="Times New Roman" w:hAnsi="Times New Roman"/>
          <w:i/>
          <w:sz w:val="24"/>
        </w:rPr>
        <w:t>куб, шар, параллелепипед, пирамида, цилиндр, конус.</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Геометрические величины</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Геометрические величины и их измерение. Измерение </w:t>
      </w:r>
      <w:r>
        <w:rPr>
          <w:rFonts w:ascii="Times New Roman" w:hAnsi="Times New Roman"/>
          <w:sz w:val="24"/>
        </w:rPr>
        <w:t>длины отрезка. Единицы длины (мм, см, дм, м, км). Периметр. Вычисление периметра многоугольника.</w:t>
      </w:r>
    </w:p>
    <w:p w:rsidR="00545410" w:rsidRDefault="00545410" w:rsidP="00545410">
      <w:pPr>
        <w:spacing w:after="0"/>
        <w:ind w:firstLine="454"/>
        <w:jc w:val="both"/>
        <w:rPr>
          <w:rFonts w:ascii="Times New Roman" w:hAnsi="Times New Roman"/>
          <w:sz w:val="24"/>
        </w:rPr>
      </w:pPr>
      <w:r>
        <w:rPr>
          <w:rFonts w:ascii="Times New Roman" w:hAnsi="Times New Roman"/>
          <w:sz w:val="24"/>
        </w:rPr>
        <w:t>Площадь геометрической фигуры. Единицы площади (см</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spacing w:val="2"/>
          <w:sz w:val="24"/>
        </w:rPr>
        <w:t>дм</w:t>
      </w:r>
      <w:r>
        <w:rPr>
          <w:rFonts w:ascii="Times New Roman" w:hAnsi="Times New Roman"/>
          <w:spacing w:val="2"/>
          <w:sz w:val="24"/>
          <w:vertAlign w:val="superscript"/>
        </w:rPr>
        <w:t>2</w:t>
      </w:r>
      <w:r>
        <w:rPr>
          <w:rFonts w:ascii="Times New Roman" w:hAnsi="Times New Roman"/>
          <w:spacing w:val="2"/>
          <w:sz w:val="24"/>
        </w:rPr>
        <w:t>, м</w:t>
      </w:r>
      <w:r>
        <w:rPr>
          <w:rFonts w:ascii="Times New Roman" w:hAnsi="Times New Roman"/>
          <w:spacing w:val="2"/>
          <w:sz w:val="24"/>
          <w:vertAlign w:val="superscript"/>
        </w:rPr>
        <w:t>2</w:t>
      </w:r>
      <w:r>
        <w:rPr>
          <w:rFonts w:ascii="Times New Roman" w:hAnsi="Times New Roman"/>
          <w:spacing w:val="2"/>
          <w:sz w:val="24"/>
        </w:rPr>
        <w:t>). Точное и приближенное измерение площади гео</w:t>
      </w:r>
      <w:r>
        <w:rPr>
          <w:rFonts w:ascii="Times New Roman" w:hAnsi="Times New Roman"/>
          <w:sz w:val="24"/>
        </w:rPr>
        <w:t>метрической фигуры. Вычисление площади прямоугольника.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Работа с информацией</w:t>
      </w:r>
    </w:p>
    <w:p w:rsidR="00545410" w:rsidRDefault="00545410" w:rsidP="00545410">
      <w:pPr>
        <w:spacing w:after="0"/>
        <w:ind w:firstLine="454"/>
        <w:jc w:val="both"/>
        <w:rPr>
          <w:rFonts w:ascii="Times New Roman" w:hAnsi="Times New Roman"/>
          <w:sz w:val="24"/>
        </w:rPr>
      </w:pPr>
      <w:r>
        <w:rPr>
          <w:rFonts w:ascii="Times New Roman" w:hAnsi="Times New Roman"/>
          <w:sz w:val="24"/>
        </w:rPr>
        <w:t xml:space="preserve">Сбор и представление информации, связанной со счетом </w:t>
      </w:r>
      <w:r>
        <w:rPr>
          <w:rFonts w:ascii="Times New Roman" w:hAnsi="Times New Roman"/>
          <w:spacing w:val="2"/>
          <w:sz w:val="24"/>
        </w:rPr>
        <w:t xml:space="preserve">(пересчетом), измерением величин; фиксирование, анализ </w:t>
      </w:r>
      <w:r>
        <w:rPr>
          <w:rFonts w:ascii="Times New Roman" w:hAnsi="Times New Roman"/>
          <w:sz w:val="24"/>
        </w:rPr>
        <w:t>полученной информации.</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Составление конечной последовательности (цепочки) пред</w:t>
      </w:r>
      <w:r>
        <w:rPr>
          <w:rFonts w:ascii="Times New Roman" w:hAnsi="Times New Roman"/>
          <w:spacing w:val="2"/>
          <w:sz w:val="24"/>
        </w:rPr>
        <w:t>метов, чисел, геометрических фигур и</w:t>
      </w:r>
      <w:r>
        <w:rPr>
          <w:rFonts w:ascii="Cambria Math" w:hAnsi="Cambria Math" w:cs="Cambria Math"/>
          <w:spacing w:val="2"/>
          <w:sz w:val="24"/>
        </w:rPr>
        <w:t> </w:t>
      </w:r>
      <w:r>
        <w:rPr>
          <w:rFonts w:ascii="Times New Roman" w:hAnsi="Times New Roman"/>
          <w:spacing w:val="2"/>
          <w:sz w:val="24"/>
        </w:rPr>
        <w:t xml:space="preserve">др. по правилу. </w:t>
      </w:r>
      <w:r>
        <w:rPr>
          <w:rFonts w:ascii="Times New Roman" w:hAnsi="Times New Roman"/>
          <w:sz w:val="24"/>
        </w:rPr>
        <w:t>Составление, запись и выполнение простого алгоритма, плана поиска информации.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Чтение и заполнение таблицы. Интерпретация данных </w:t>
      </w:r>
      <w:r>
        <w:rPr>
          <w:rFonts w:ascii="Times New Roman" w:hAnsi="Times New Roman"/>
          <w:sz w:val="24"/>
        </w:rPr>
        <w:t>таблицы. Чтение столбчатой диаграммы. Создание простейшей информационной модели (схема, таблица, цепочка).</w:t>
      </w:r>
    </w:p>
    <w:p w:rsidR="00545410" w:rsidRDefault="00545410" w:rsidP="00545410">
      <w:pPr>
        <w:spacing w:after="0"/>
        <w:ind w:firstLine="454"/>
        <w:jc w:val="both"/>
        <w:rPr>
          <w:rFonts w:ascii="Times New Roman" w:hAnsi="Times New Roman"/>
          <w:sz w:val="24"/>
        </w:rPr>
      </w:pPr>
    </w:p>
    <w:p w:rsidR="00545410" w:rsidRDefault="00545410" w:rsidP="00545410">
      <w:pPr>
        <w:spacing w:after="0"/>
        <w:ind w:firstLine="454"/>
        <w:jc w:val="both"/>
        <w:rPr>
          <w:rFonts w:ascii="Times New Roman" w:hAnsi="Times New Roman"/>
          <w:i/>
          <w:sz w:val="24"/>
        </w:rPr>
      </w:pPr>
      <w:r>
        <w:rPr>
          <w:rFonts w:ascii="Times New Roman" w:hAnsi="Times New Roman"/>
          <w:b/>
          <w:sz w:val="24"/>
        </w:rPr>
        <w:t xml:space="preserve">Дополнительные задачи реализации содержания: </w:t>
      </w:r>
      <w:r>
        <w:rPr>
          <w:rFonts w:ascii="Times New Roman" w:hAnsi="Times New Roman"/>
          <w:i/>
          <w:sz w:val="24"/>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p w:rsidR="00545410" w:rsidRDefault="00545410" w:rsidP="00545410">
      <w:pPr>
        <w:spacing w:after="0"/>
        <w:ind w:firstLine="454"/>
        <w:jc w:val="both"/>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2.2.2.5. Окружающий мир (предметная область Обществознание и естествознание)</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Человек и природа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Звезды и планеты. </w:t>
      </w:r>
      <w:r>
        <w:rPr>
          <w:rFonts w:ascii="Times New Roman" w:hAnsi="Times New Roman"/>
          <w:i/>
          <w:color w:val="000000"/>
          <w:sz w:val="24"/>
        </w:rPr>
        <w:t>Солнце</w:t>
      </w:r>
      <w:r>
        <w:rPr>
          <w:rFonts w:ascii="Times New Roman" w:hAnsi="Times New Roman"/>
          <w:color w:val="000000"/>
          <w:sz w:val="24"/>
        </w:rPr>
        <w:t xml:space="preserve"> – </w:t>
      </w:r>
      <w:r>
        <w:rPr>
          <w:rFonts w:ascii="Times New Roman" w:hAnsi="Times New Roman"/>
          <w:i/>
          <w:color w:val="000000"/>
          <w:sz w:val="24"/>
        </w:rPr>
        <w:t>ближайшая к нам звезда, источник света и тепла для всего живого на Земле</w:t>
      </w:r>
      <w:r>
        <w:rPr>
          <w:rFonts w:ascii="Times New Roman" w:hAnsi="Times New Roman"/>
          <w:color w:val="000000"/>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
          <w:color w:val="000000"/>
          <w:sz w:val="24"/>
        </w:rPr>
        <w:t>Важнейшие природные объекты своей страны, района</w:t>
      </w:r>
      <w:r>
        <w:rPr>
          <w:rFonts w:ascii="Times New Roman" w:hAnsi="Times New Roman"/>
          <w:color w:val="000000"/>
          <w:sz w:val="24"/>
        </w:rPr>
        <w:t>. Ориентирование на местности. Компас.</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i/>
          <w:color w:val="000000"/>
          <w:sz w:val="24"/>
        </w:rPr>
        <w:t>Обращение Земли вокруг Солнца как причина смены времен года</w:t>
      </w:r>
      <w:r>
        <w:rPr>
          <w:rFonts w:ascii="Times New Roman" w:hAnsi="Times New Roman"/>
          <w:color w:val="000000"/>
          <w:sz w:val="24"/>
        </w:rPr>
        <w:t>. Смена времен года в родном крае на основе наблюдений.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Погода, ее составляющие (температура воздуха, облачность, осадки, ветер). Наблюдение за погодой своего края. </w:t>
      </w:r>
      <w:r>
        <w:rPr>
          <w:rFonts w:ascii="Times New Roman" w:hAnsi="Times New Roman"/>
          <w:i/>
          <w:color w:val="000000"/>
          <w:sz w:val="24"/>
        </w:rPr>
        <w:t>Предсказание погоды и его значение в жизни людей</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Воздух – смесь газов. Свойства воздуха. Значение воздуха для растений, животных, человека.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Почва, ее состав, значение для живой природы и для хозяйственной жизни человека.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Грибы: съедобные и ядовитые. Правила сбора грибов.</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Лес, луг, водоем – единство живой и неживой природы (солнечный свет, воздух, вода, почва, растения, животные).Круговорот веществ</w:t>
      </w:r>
      <w:r>
        <w:rPr>
          <w:rFonts w:ascii="Times New Roman" w:hAnsi="Times New Roman"/>
          <w:i/>
          <w:color w:val="000000"/>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5410" w:rsidRDefault="00545410" w:rsidP="00545410">
      <w:pPr>
        <w:tabs>
          <w:tab w:val="left" w:leader="dot" w:pos="624"/>
        </w:tabs>
        <w:spacing w:after="0"/>
        <w:ind w:firstLine="709"/>
        <w:jc w:val="both"/>
        <w:rPr>
          <w:rFonts w:ascii="Times New Roman" w:hAnsi="Times New Roman"/>
          <w:sz w:val="24"/>
        </w:rPr>
      </w:pPr>
      <w:r>
        <w:rPr>
          <w:rFonts w:ascii="Times New Roman" w:hAnsi="Times New Roman"/>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b/>
          <w:i/>
          <w:sz w:val="24"/>
        </w:rPr>
        <w:t>.</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Человек и общество</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i/>
          <w:color w:val="000000"/>
          <w:sz w:val="24"/>
        </w:rPr>
        <w:t>Внутренний мир человека: общее представление о человеческих свойствах и качествах</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color w:val="000000"/>
          <w:sz w:val="24"/>
        </w:rPr>
        <w:t>Хозяйство семьи</w:t>
      </w:r>
      <w:r>
        <w:rPr>
          <w:rFonts w:ascii="Times New Roman" w:hAnsi="Times New Roman"/>
          <w:color w:val="000000"/>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45410" w:rsidRDefault="00545410" w:rsidP="00545410">
      <w:pPr>
        <w:tabs>
          <w:tab w:val="left" w:leader="dot" w:pos="624"/>
        </w:tabs>
        <w:ind w:firstLine="709"/>
        <w:jc w:val="both"/>
        <w:rPr>
          <w:rFonts w:ascii="Times New Roman" w:hAnsi="Times New Roman"/>
          <w:i/>
          <w:color w:val="000000"/>
          <w:sz w:val="24"/>
        </w:rPr>
      </w:pPr>
      <w:r>
        <w:rPr>
          <w:rFonts w:ascii="Times New Roman" w:hAnsi="Times New Roman"/>
          <w:sz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Pr>
          <w:rFonts w:ascii="Times New Roman" w:hAnsi="Times New Roman"/>
          <w:color w:val="000000"/>
          <w:sz w:val="24"/>
        </w:rPr>
        <w:t>.</w:t>
      </w:r>
      <w:r>
        <w:rPr>
          <w:rFonts w:ascii="Times New Roman" w:hAnsi="Times New Roman"/>
          <w:i/>
          <w:color w:val="000000"/>
          <w:sz w:val="24"/>
        </w:rPr>
        <w:t>Средства связи</w:t>
      </w:r>
      <w:r>
        <w:rPr>
          <w:rFonts w:ascii="Times New Roman" w:hAnsi="Times New Roman"/>
          <w:color w:val="000000"/>
          <w:sz w:val="24"/>
        </w:rPr>
        <w:t xml:space="preserve">: </w:t>
      </w:r>
      <w:r>
        <w:rPr>
          <w:rFonts w:ascii="Times New Roman" w:hAnsi="Times New Roman"/>
          <w:i/>
          <w:color w:val="000000"/>
          <w:sz w:val="24"/>
        </w:rPr>
        <w:t>почта</w:t>
      </w:r>
      <w:r>
        <w:rPr>
          <w:rFonts w:ascii="Times New Roman" w:hAnsi="Times New Roman"/>
          <w:color w:val="000000"/>
          <w:sz w:val="24"/>
        </w:rPr>
        <w:t xml:space="preserve">, </w:t>
      </w:r>
      <w:r>
        <w:rPr>
          <w:rFonts w:ascii="Times New Roman" w:hAnsi="Times New Roman"/>
          <w:i/>
          <w:color w:val="000000"/>
          <w:sz w:val="24"/>
        </w:rPr>
        <w:t>телеграф</w:t>
      </w:r>
      <w:r>
        <w:rPr>
          <w:rFonts w:ascii="Times New Roman" w:hAnsi="Times New Roman"/>
          <w:color w:val="000000"/>
          <w:sz w:val="24"/>
        </w:rPr>
        <w:t xml:space="preserve">, </w:t>
      </w:r>
      <w:r>
        <w:rPr>
          <w:rFonts w:ascii="Times New Roman" w:hAnsi="Times New Roman"/>
          <w:i/>
          <w:color w:val="000000"/>
          <w:sz w:val="24"/>
        </w:rPr>
        <w:t>телефон, электронная почта, аудио- и видеочаты, форум.</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i/>
          <w:color w:val="000000"/>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Россия на карте, государственная граница России.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45410" w:rsidRDefault="00545410" w:rsidP="00545410">
      <w:pPr>
        <w:spacing w:after="0"/>
        <w:ind w:firstLine="454"/>
        <w:jc w:val="both"/>
        <w:rPr>
          <w:rFonts w:ascii="Times New Roman" w:hAnsi="Times New Roman"/>
          <w:sz w:val="24"/>
        </w:rPr>
      </w:pPr>
      <w:r>
        <w:rPr>
          <w:rFonts w:ascii="Times New Roman" w:hAnsi="Times New Roman"/>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Правила безопасной жизни</w:t>
      </w:r>
    </w:p>
    <w:p w:rsidR="00545410" w:rsidRDefault="00545410" w:rsidP="00545410">
      <w:pPr>
        <w:spacing w:after="0"/>
        <w:ind w:firstLine="454"/>
        <w:jc w:val="both"/>
        <w:rPr>
          <w:rFonts w:ascii="Times New Roman" w:hAnsi="Times New Roman"/>
          <w:sz w:val="24"/>
        </w:rPr>
      </w:pPr>
      <w:r>
        <w:rPr>
          <w:rFonts w:ascii="Times New Roman" w:hAnsi="Times New Roman"/>
          <w:sz w:val="24"/>
        </w:rPr>
        <w:t>Ценность здоровья и здорового образа жизни.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Режим дня школьника, чередование труда и отдыха в </w:t>
      </w:r>
      <w:r>
        <w:rPr>
          <w:rFonts w:ascii="Times New Roman" w:hAnsi="Times New Roman"/>
          <w:sz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rPr>
        <w:t>здоровья. Личная ответственность каждого человека за со</w:t>
      </w:r>
      <w:r>
        <w:rPr>
          <w:rFonts w:ascii="Times New Roman" w:hAnsi="Times New Roman"/>
          <w:sz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rPr>
        <w:t>помощь при легких травмах (ушиб, порез, ожог), обмора</w:t>
      </w:r>
      <w:r>
        <w:rPr>
          <w:rFonts w:ascii="Times New Roman" w:hAnsi="Times New Roman"/>
          <w:sz w:val="24"/>
        </w:rPr>
        <w:t>живании, перегреве.</w:t>
      </w:r>
    </w:p>
    <w:p w:rsidR="00545410" w:rsidRDefault="00545410" w:rsidP="00545410">
      <w:pPr>
        <w:spacing w:after="0"/>
        <w:ind w:firstLine="454"/>
        <w:jc w:val="both"/>
        <w:rPr>
          <w:rFonts w:ascii="Times New Roman" w:hAnsi="Times New Roman"/>
          <w:sz w:val="24"/>
        </w:rPr>
      </w:pPr>
      <w:r>
        <w:rPr>
          <w:rFonts w:ascii="Times New Roman" w:hAnsi="Times New Roman"/>
          <w:color w:val="000000"/>
          <w:sz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Pr>
          <w:rFonts w:ascii="Times New Roman" w:hAnsi="Times New Roman"/>
          <w:sz w:val="24"/>
        </w:rPr>
        <w:t>.</w:t>
      </w:r>
    </w:p>
    <w:p w:rsidR="00545410" w:rsidRDefault="00545410" w:rsidP="00545410">
      <w:pPr>
        <w:spacing w:after="0"/>
        <w:ind w:firstLine="454"/>
        <w:jc w:val="both"/>
        <w:rPr>
          <w:rFonts w:ascii="Times New Roman" w:hAnsi="Times New Roman"/>
          <w:sz w:val="24"/>
        </w:rPr>
      </w:pPr>
      <w:r>
        <w:rPr>
          <w:rFonts w:ascii="Times New Roman" w:hAnsi="Times New Roman"/>
          <w:sz w:val="24"/>
        </w:rPr>
        <w:t>Правила безопасного поведения в природе.</w:t>
      </w:r>
    </w:p>
    <w:p w:rsidR="00545410" w:rsidRDefault="00545410" w:rsidP="00545410">
      <w:pPr>
        <w:spacing w:after="0"/>
        <w:ind w:firstLine="454"/>
        <w:jc w:val="both"/>
        <w:rPr>
          <w:rFonts w:ascii="Times New Roman" w:hAnsi="Times New Roman"/>
          <w:sz w:val="24"/>
        </w:rPr>
      </w:pPr>
      <w:r>
        <w:rPr>
          <w:rFonts w:ascii="Times New Roman" w:hAnsi="Times New Roman"/>
          <w:sz w:val="24"/>
        </w:rPr>
        <w:t>Забота о здоровье и безопасности окружающих людей.</w:t>
      </w:r>
    </w:p>
    <w:p w:rsidR="00545410" w:rsidRDefault="00545410" w:rsidP="00545410">
      <w:pPr>
        <w:spacing w:after="0"/>
        <w:ind w:firstLine="454"/>
        <w:jc w:val="both"/>
        <w:rPr>
          <w:rFonts w:ascii="Times New Roman" w:hAnsi="Times New Roman"/>
          <w:sz w:val="24"/>
        </w:rPr>
      </w:pPr>
    </w:p>
    <w:p w:rsidR="00545410" w:rsidRDefault="00545410" w:rsidP="00545410">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545410" w:rsidRDefault="00545410" w:rsidP="00545410">
      <w:pPr>
        <w:spacing w:after="0"/>
        <w:ind w:firstLine="454"/>
        <w:jc w:val="both"/>
        <w:rPr>
          <w:rFonts w:ascii="Times New Roman" w:hAnsi="Times New Roman"/>
          <w:i/>
          <w:sz w:val="24"/>
        </w:rPr>
      </w:pPr>
    </w:p>
    <w:p w:rsidR="00545410" w:rsidRDefault="00545410" w:rsidP="00545410">
      <w:pPr>
        <w:rPr>
          <w:rFonts w:ascii="Times New Roman" w:hAnsi="Times New Roman"/>
          <w:b/>
          <w:i/>
          <w:spacing w:val="15"/>
          <w:sz w:val="24"/>
        </w:rPr>
      </w:pPr>
      <w:r>
        <w:rPr>
          <w:rFonts w:ascii="Times New Roman" w:hAnsi="Times New Roman"/>
          <w:b/>
          <w:i/>
          <w:spacing w:val="15"/>
          <w:sz w:val="24"/>
        </w:rPr>
        <w:br w:type="page"/>
      </w: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2.2.2.6. Основы религиозных культур и светской этики</w:t>
      </w:r>
    </w:p>
    <w:p w:rsidR="00545410" w:rsidRDefault="00545410" w:rsidP="00545410">
      <w:pPr>
        <w:ind w:firstLine="709"/>
        <w:jc w:val="both"/>
        <w:rPr>
          <w:rFonts w:ascii="Times New Roman" w:hAnsi="Times New Roman"/>
          <w:b/>
          <w:sz w:val="24"/>
        </w:rPr>
      </w:pPr>
      <w:r>
        <w:rPr>
          <w:rFonts w:ascii="Times New Roman" w:hAnsi="Times New Roman"/>
          <w:b/>
          <w:sz w:val="24"/>
        </w:rPr>
        <w:t>Основное содержание предметной области</w:t>
      </w:r>
    </w:p>
    <w:p w:rsidR="00545410" w:rsidRDefault="00545410" w:rsidP="00545410">
      <w:pPr>
        <w:ind w:firstLine="709"/>
        <w:jc w:val="both"/>
        <w:rPr>
          <w:rFonts w:ascii="Times New Roman" w:hAnsi="Times New Roman"/>
          <w:sz w:val="24"/>
        </w:rPr>
      </w:pPr>
      <w:r>
        <w:rPr>
          <w:rFonts w:ascii="Times New Roman" w:hAnsi="Times New Roman"/>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45410" w:rsidRDefault="00545410" w:rsidP="00545410">
      <w:pPr>
        <w:ind w:firstLine="709"/>
        <w:jc w:val="both"/>
        <w:rPr>
          <w:rFonts w:ascii="Times New Roman" w:hAnsi="Times New Roman"/>
          <w:b/>
          <w:sz w:val="24"/>
        </w:rPr>
      </w:pPr>
      <w:r>
        <w:rPr>
          <w:rFonts w:ascii="Times New Roman" w:hAnsi="Times New Roman"/>
          <w:b/>
          <w:sz w:val="24"/>
        </w:rPr>
        <w:t>Основы православной культуры</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ind w:firstLine="709"/>
        <w:jc w:val="both"/>
        <w:rPr>
          <w:rFonts w:ascii="Times New Roman" w:hAnsi="Times New Roman"/>
          <w:b/>
          <w:sz w:val="24"/>
        </w:rPr>
      </w:pPr>
      <w:r>
        <w:rPr>
          <w:rFonts w:ascii="Times New Roman" w:hAnsi="Times New Roman"/>
          <w:b/>
          <w:sz w:val="24"/>
        </w:rPr>
        <w:t>Основы исламской культуры</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ind w:firstLine="709"/>
        <w:jc w:val="both"/>
        <w:rPr>
          <w:rFonts w:ascii="Times New Roman" w:hAnsi="Times New Roman"/>
          <w:b/>
          <w:sz w:val="24"/>
        </w:rPr>
      </w:pPr>
      <w:r>
        <w:rPr>
          <w:rFonts w:ascii="Times New Roman" w:hAnsi="Times New Roman"/>
          <w:b/>
          <w:sz w:val="24"/>
        </w:rPr>
        <w:t>Основы буддийской культуры</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ind w:firstLine="709"/>
        <w:jc w:val="both"/>
        <w:rPr>
          <w:rFonts w:ascii="Times New Roman" w:hAnsi="Times New Roman"/>
          <w:b/>
          <w:sz w:val="24"/>
        </w:rPr>
      </w:pPr>
      <w:r>
        <w:rPr>
          <w:rFonts w:ascii="Times New Roman" w:hAnsi="Times New Roman"/>
          <w:b/>
          <w:sz w:val="24"/>
        </w:rPr>
        <w:t>Основы иудейской культуры</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ind w:firstLine="709"/>
        <w:jc w:val="both"/>
        <w:rPr>
          <w:rFonts w:ascii="Times New Roman" w:hAnsi="Times New Roman"/>
          <w:b/>
          <w:sz w:val="24"/>
        </w:rPr>
      </w:pPr>
      <w:r>
        <w:rPr>
          <w:rFonts w:ascii="Times New Roman" w:hAnsi="Times New Roman"/>
          <w:b/>
          <w:sz w:val="24"/>
        </w:rPr>
        <w:t>Основы светской этики</w:t>
      </w:r>
    </w:p>
    <w:p w:rsidR="00545410" w:rsidRDefault="00545410" w:rsidP="00545410">
      <w:pPr>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545410">
      <w:pPr>
        <w:ind w:firstLine="709"/>
        <w:jc w:val="both"/>
        <w:rPr>
          <w:rFonts w:ascii="Times New Roman" w:hAnsi="Times New Roman"/>
          <w:sz w:val="24"/>
        </w:rPr>
      </w:pPr>
      <w:r>
        <w:rPr>
          <w:rFonts w:ascii="Times New Roman" w:hAnsi="Times New Roman"/>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5410" w:rsidRDefault="00545410" w:rsidP="00545410">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545410">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p w:rsidR="00545410" w:rsidRDefault="00545410" w:rsidP="00545410">
      <w:pPr>
        <w:spacing w:after="0"/>
        <w:ind w:firstLine="454"/>
        <w:jc w:val="both"/>
        <w:rPr>
          <w:rFonts w:ascii="Times New Roman" w:hAnsi="Times New Roman"/>
          <w:i/>
          <w:spacing w:val="-3"/>
          <w:sz w:val="24"/>
        </w:rPr>
      </w:pPr>
    </w:p>
    <w:p w:rsidR="00545410" w:rsidRDefault="00545410" w:rsidP="00545410">
      <w:pPr>
        <w:spacing w:after="0"/>
        <w:ind w:firstLine="454"/>
        <w:jc w:val="both"/>
        <w:rPr>
          <w:rFonts w:ascii="Times New Roman" w:hAnsi="Times New Roman"/>
          <w:i/>
          <w:spacing w:val="-3"/>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2.2.2.7. Изобразительное искусство (предметная область Искусство)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Виды художественной деятельности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Восприятие произведений искусства. </w:t>
      </w:r>
      <w:r>
        <w:rPr>
          <w:rFonts w:ascii="Times New Roman" w:hAnsi="Times New Roman"/>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rPr>
        <w:t>ству. Фотография и произведение изобразительного искус</w:t>
      </w:r>
      <w:r>
        <w:rPr>
          <w:rFonts w:ascii="Times New Roman" w:hAnsi="Times New Roman"/>
          <w:sz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rPr>
        <w:t xml:space="preserve">циональная оценка шедевров национального, российского </w:t>
      </w:r>
      <w:r>
        <w:rPr>
          <w:rFonts w:ascii="Times New Roman" w:hAnsi="Times New Roman"/>
          <w:sz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Рисунок. </w:t>
      </w:r>
      <w:r>
        <w:rPr>
          <w:rFonts w:ascii="Times New Roman" w:hAnsi="Times New Roman"/>
          <w:sz w:val="24"/>
        </w:rPr>
        <w:t>Материалы для рисунка: карандаш, ручка, фломастер, уголь, пастель, мелки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rPr>
        <w:t>общие и характерные черты.</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Живопись. </w:t>
      </w:r>
      <w:r>
        <w:rPr>
          <w:rFonts w:ascii="Times New Roman" w:hAnsi="Times New Roman"/>
          <w:spacing w:val="2"/>
          <w:sz w:val="24"/>
        </w:rPr>
        <w:t xml:space="preserve">Живописные материалы. Красота и разнообразие природы, человека, зданий, предметов, выраженные </w:t>
      </w:r>
      <w:r>
        <w:rPr>
          <w:rFonts w:ascii="Times New Roman" w:hAnsi="Times New Roman"/>
          <w:sz w:val="24"/>
        </w:rPr>
        <w:t xml:space="preserve">средствами живописи. Цвет основа языка живописи. </w:t>
      </w:r>
      <w:r>
        <w:rPr>
          <w:rFonts w:ascii="Times New Roman" w:hAnsi="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rPr>
        <w:t>задачами. Образы природы и человека в живописи.</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Скульптура. </w:t>
      </w:r>
      <w:r>
        <w:rPr>
          <w:rFonts w:ascii="Times New Roman" w:hAnsi="Times New Roman"/>
          <w:spacing w:val="2"/>
          <w:sz w:val="24"/>
        </w:rPr>
        <w:t xml:space="preserve">Материалы скульптуры и их роль в создании выразительного образа. Элементарные приемы работы </w:t>
      </w:r>
      <w:r>
        <w:rPr>
          <w:rFonts w:ascii="Times New Roman" w:hAnsi="Times New Roman"/>
          <w:sz w:val="24"/>
        </w:rPr>
        <w:t xml:space="preserve">с пластическими скульптурными материалами для создания </w:t>
      </w:r>
      <w:r>
        <w:rPr>
          <w:rFonts w:ascii="Times New Roman" w:hAnsi="Times New Roman"/>
          <w:spacing w:val="2"/>
          <w:sz w:val="24"/>
        </w:rPr>
        <w:t xml:space="preserve">выразительного образа (пластилин, глина — раскатывание, </w:t>
      </w:r>
      <w:r>
        <w:rPr>
          <w:rFonts w:ascii="Times New Roman" w:hAnsi="Times New Roman"/>
          <w:sz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Художественное конструирование и дизайн. </w:t>
      </w:r>
      <w:r>
        <w:rPr>
          <w:rFonts w:ascii="Times New Roman" w:hAnsi="Times New Roman"/>
          <w:sz w:val="24"/>
        </w:rPr>
        <w:t>Разнообразие материалов для художественного конструирования и моделирования (пластилин, бумага, картон и</w:t>
      </w:r>
      <w:r>
        <w:rPr>
          <w:rFonts w:ascii="Cambria Math" w:hAnsi="Cambria Math" w:cs="Cambria Math"/>
          <w:sz w:val="24"/>
        </w:rPr>
        <w:t> </w:t>
      </w:r>
      <w:r>
        <w:rPr>
          <w:rFonts w:ascii="Times New Roman" w:hAnsi="Times New Roman"/>
          <w:sz w:val="24"/>
        </w:rPr>
        <w:t xml:space="preserve">др.). Элементарные приемы работы с различными материалами для создания </w:t>
      </w:r>
      <w:r>
        <w:rPr>
          <w:rFonts w:ascii="Times New Roman" w:hAnsi="Times New Roman"/>
          <w:spacing w:val="2"/>
          <w:sz w:val="24"/>
        </w:rPr>
        <w:t xml:space="preserve">выразительного образа (пластилин — раскатывание, набор </w:t>
      </w:r>
      <w:r>
        <w:rPr>
          <w:rFonts w:ascii="Times New Roman" w:hAnsi="Times New Roman"/>
          <w:sz w:val="24"/>
        </w:rPr>
        <w:t xml:space="preserve">объема, вытягивание формы; бумага и картон — сгибание, </w:t>
      </w:r>
      <w:r>
        <w:rPr>
          <w:rFonts w:ascii="Times New Roman" w:hAnsi="Times New Roman"/>
          <w:spacing w:val="2"/>
          <w:sz w:val="24"/>
        </w:rPr>
        <w:t xml:space="preserve">вырезание). Представление о возможностях использования </w:t>
      </w:r>
      <w:r>
        <w:rPr>
          <w:rFonts w:ascii="Times New Roman" w:hAnsi="Times New Roman"/>
          <w:sz w:val="24"/>
        </w:rPr>
        <w:t>навыков художественного конструирования и моделирования в жизни человека.</w:t>
      </w:r>
    </w:p>
    <w:p w:rsidR="00545410" w:rsidRDefault="00545410" w:rsidP="00545410">
      <w:pPr>
        <w:spacing w:after="0"/>
        <w:ind w:firstLine="454"/>
        <w:jc w:val="both"/>
        <w:rPr>
          <w:rFonts w:ascii="Times New Roman" w:hAnsi="Times New Roman"/>
          <w:sz w:val="24"/>
        </w:rPr>
      </w:pPr>
      <w:r>
        <w:rPr>
          <w:rFonts w:ascii="Times New Roman" w:hAnsi="Times New Roman"/>
          <w:b/>
          <w:spacing w:val="-4"/>
          <w:sz w:val="24"/>
        </w:rPr>
        <w:t xml:space="preserve">Декоративно­прикладное искусство. </w:t>
      </w:r>
      <w:r>
        <w:rPr>
          <w:rFonts w:ascii="Times New Roman" w:hAnsi="Times New Roman"/>
          <w:spacing w:val="-4"/>
          <w:sz w:val="24"/>
        </w:rPr>
        <w:t>Истоки декоративно­</w:t>
      </w:r>
      <w:r>
        <w:rPr>
          <w:rFonts w:ascii="Times New Roman" w:hAnsi="Times New Roman"/>
          <w:sz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rPr>
        <w:t xml:space="preserve">жилища, предметов быта, орудий труда, костюма; музыка, </w:t>
      </w:r>
      <w:r>
        <w:rPr>
          <w:rFonts w:ascii="Times New Roman" w:hAnsi="Times New Roman"/>
          <w:sz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rPr>
        <w:t>и женской красоте, отраженные в изобразительном искус</w:t>
      </w:r>
      <w:r>
        <w:rPr>
          <w:rFonts w:ascii="Times New Roman" w:hAnsi="Times New Roman"/>
          <w:sz w:val="24"/>
        </w:rPr>
        <w:t xml:space="preserve">стве, сказках, песнях. Сказочные образы в народной культуре и декоративно­прикладном искусстве. Разнообразие форм </w:t>
      </w:r>
      <w:r>
        <w:rPr>
          <w:rFonts w:ascii="Times New Roman" w:hAnsi="Times New Roman"/>
          <w:spacing w:val="2"/>
          <w:sz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sz w:val="24"/>
        </w:rPr>
        <w:t>деревьев, морозные узоры на стекле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Ознакомление с произведениями народных художественных промыслов в России (с учетом местных условий).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Композиция. </w:t>
      </w:r>
      <w:r>
        <w:rPr>
          <w:rFonts w:ascii="Times New Roman" w:hAnsi="Times New Roman"/>
          <w:spacing w:val="-2"/>
          <w:sz w:val="24"/>
        </w:rPr>
        <w:t>Элементарные приемы композиции на плос</w:t>
      </w:r>
      <w:r>
        <w:rPr>
          <w:rFonts w:ascii="Times New Roman" w:hAnsi="Times New Roman"/>
          <w:spacing w:val="2"/>
          <w:sz w:val="24"/>
        </w:rPr>
        <w:t xml:space="preserve">кости и в пространстве. Понятия: горизонталь, вертикаль </w:t>
      </w:r>
      <w:r>
        <w:rPr>
          <w:rFonts w:ascii="Times New Roman" w:hAnsi="Times New Roman"/>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Композиционный центр (зрительный центр композиции). Главное и второстепенное в композиции. Симметрия и асимметрия.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Цвет. </w:t>
      </w:r>
      <w:r>
        <w:rPr>
          <w:rFonts w:ascii="Times New Roman" w:hAnsi="Times New Roman"/>
          <w:sz w:val="24"/>
        </w:rPr>
        <w:t xml:space="preserve">Основные и составные цвета. Теплые и холодные </w:t>
      </w:r>
      <w:r>
        <w:rPr>
          <w:rFonts w:ascii="Times New Roman" w:hAnsi="Times New Roman"/>
          <w:spacing w:val="2"/>
          <w:sz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rPr>
        <w:t>новами цветоведения. Передача с помощью цвета характера персонажа, его эмоционального состояния.</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Линия. </w:t>
      </w:r>
      <w:r>
        <w:rPr>
          <w:rFonts w:ascii="Times New Roman" w:hAnsi="Times New Roman"/>
          <w:spacing w:val="2"/>
          <w:sz w:val="24"/>
        </w:rPr>
        <w:t xml:space="preserve">Многообразие линий (тонкие, толстые, прямые, </w:t>
      </w:r>
      <w:r>
        <w:rPr>
          <w:rFonts w:ascii="Times New Roman" w:hAnsi="Times New Roman"/>
          <w:sz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Форма. </w:t>
      </w:r>
      <w:r>
        <w:rPr>
          <w:rFonts w:ascii="Times New Roman" w:hAnsi="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rPr>
        <w:t>Трансформация форм. Влияние формы предмета на пред</w:t>
      </w:r>
      <w:r>
        <w:rPr>
          <w:rFonts w:ascii="Times New Roman" w:hAnsi="Times New Roman"/>
          <w:sz w:val="24"/>
        </w:rPr>
        <w:t>ставление о его характере. Силуэт.</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Объем. </w:t>
      </w:r>
      <w:r>
        <w:rPr>
          <w:rFonts w:ascii="Times New Roman" w:hAnsi="Times New Roman"/>
          <w:spacing w:val="2"/>
          <w:sz w:val="24"/>
        </w:rPr>
        <w:t xml:space="preserve">Объем в пространстве и объем на плоскости. </w:t>
      </w:r>
      <w:r>
        <w:rPr>
          <w:rFonts w:ascii="Times New Roman" w:hAnsi="Times New Roman"/>
          <w:sz w:val="24"/>
        </w:rPr>
        <w:t>Способы передачи объема. Выразительность объемных композиций.</w:t>
      </w:r>
    </w:p>
    <w:p w:rsidR="00545410" w:rsidRDefault="00545410" w:rsidP="00545410">
      <w:pPr>
        <w:spacing w:after="0"/>
        <w:ind w:firstLine="454"/>
        <w:jc w:val="both"/>
        <w:rPr>
          <w:rFonts w:ascii="Times New Roman" w:hAnsi="Times New Roman"/>
          <w:sz w:val="24"/>
        </w:rPr>
      </w:pPr>
      <w:r>
        <w:rPr>
          <w:rFonts w:ascii="Times New Roman" w:hAnsi="Times New Roman"/>
          <w:b/>
          <w:spacing w:val="2"/>
          <w:sz w:val="24"/>
        </w:rPr>
        <w:t xml:space="preserve">Ритм. </w:t>
      </w:r>
      <w:r>
        <w:rPr>
          <w:rFonts w:ascii="Times New Roman" w:hAnsi="Times New Roman"/>
          <w:spacing w:val="2"/>
          <w:sz w:val="24"/>
        </w:rPr>
        <w:t>Виды ритма (спокойный, замедленный, порыви</w:t>
      </w:r>
      <w:r>
        <w:rPr>
          <w:rFonts w:ascii="Times New Roman" w:hAnsi="Times New Roman"/>
          <w:sz w:val="24"/>
        </w:rPr>
        <w:t>стый, беспокойный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5410" w:rsidRDefault="00545410" w:rsidP="00545410">
      <w:pPr>
        <w:spacing w:after="0"/>
        <w:ind w:firstLine="454"/>
        <w:jc w:val="both"/>
        <w:rPr>
          <w:rFonts w:ascii="Times New Roman" w:hAnsi="Times New Roman"/>
          <w:b/>
          <w:spacing w:val="-2"/>
          <w:sz w:val="24"/>
        </w:rPr>
      </w:pPr>
      <w:r>
        <w:rPr>
          <w:rFonts w:ascii="Times New Roman" w:hAnsi="Times New Roman"/>
          <w:b/>
          <w:spacing w:val="-2"/>
          <w:sz w:val="24"/>
        </w:rPr>
        <w:t>Значимые темы искусства. О чем говорит искусство?</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Земля — наш общий дом. </w:t>
      </w:r>
      <w:r>
        <w:rPr>
          <w:rFonts w:ascii="Times New Roman" w:hAnsi="Times New Roman"/>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rPr>
        <w:t>гнезда, норы, ульи, панцирь черепахи, домик улитки и</w:t>
      </w:r>
      <w:r>
        <w:rPr>
          <w:rFonts w:ascii="Cambria Math" w:hAnsi="Cambria Math" w:cs="Cambria Math"/>
          <w:sz w:val="24"/>
        </w:rPr>
        <w:t> </w:t>
      </w:r>
      <w:r>
        <w:rPr>
          <w:rFonts w:ascii="Times New Roman" w:hAnsi="Times New Roman"/>
          <w:sz w:val="24"/>
        </w:rPr>
        <w:t>т.д.</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Восприятие и эмоциональная оценка шедевров русского</w:t>
      </w:r>
      <w:r>
        <w:rPr>
          <w:rFonts w:ascii="Times New Roman" w:hAnsi="Times New Roman"/>
          <w:spacing w:val="2"/>
          <w:sz w:val="24"/>
        </w:rPr>
        <w:br/>
      </w:r>
      <w:r>
        <w:rPr>
          <w:rFonts w:ascii="Times New Roman" w:hAnsi="Times New Roman"/>
          <w:spacing w:val="-2"/>
          <w:sz w:val="24"/>
        </w:rPr>
        <w:t xml:space="preserve">и зарубежного искусства, изображающих природу. Общность </w:t>
      </w:r>
      <w:r>
        <w:rPr>
          <w:rFonts w:ascii="Times New Roman" w:hAnsi="Times New Roman"/>
          <w:spacing w:val="-3"/>
          <w:sz w:val="24"/>
        </w:rPr>
        <w:t>тематики, передаваемых чувств, отношения к природе в произ</w:t>
      </w:r>
      <w:r>
        <w:rPr>
          <w:rFonts w:ascii="Times New Roman" w:hAnsi="Times New Roman"/>
          <w:spacing w:val="-2"/>
          <w:sz w:val="24"/>
        </w:rPr>
        <w:t>ведениях авторов — представителей разных культур, народов, стран (например, А.</w:t>
      </w:r>
      <w:r>
        <w:rPr>
          <w:rFonts w:ascii="MS Mincho" w:eastAsia="MS Mincho" w:hAnsi="MS Mincho" w:cs="MS Mincho" w:hint="eastAsia"/>
          <w:spacing w:val="-2"/>
          <w:sz w:val="24"/>
        </w:rPr>
        <w:t> </w:t>
      </w:r>
      <w:r>
        <w:rPr>
          <w:rFonts w:ascii="Times New Roman" w:hAnsi="Times New Roman"/>
          <w:spacing w:val="-2"/>
          <w:sz w:val="24"/>
        </w:rPr>
        <w:t>К.</w:t>
      </w:r>
      <w:r>
        <w:rPr>
          <w:rFonts w:ascii="MS Mincho" w:eastAsia="MS Mincho" w:hAnsi="MS Mincho" w:cs="MS Mincho" w:hint="eastAsia"/>
          <w:spacing w:val="-2"/>
          <w:sz w:val="24"/>
        </w:rPr>
        <w:t> </w:t>
      </w:r>
      <w:r>
        <w:rPr>
          <w:rFonts w:ascii="Times New Roman" w:hAnsi="Times New Roman"/>
          <w:spacing w:val="-2"/>
          <w:sz w:val="24"/>
        </w:rPr>
        <w:t>Саврасов, И.</w:t>
      </w:r>
      <w:r>
        <w:rPr>
          <w:rFonts w:ascii="MS Mincho" w:eastAsia="MS Mincho" w:hAnsi="MS Mincho" w:cs="MS Mincho" w:hint="eastAsia"/>
          <w:spacing w:val="-2"/>
          <w:sz w:val="24"/>
        </w:rPr>
        <w:t> </w:t>
      </w:r>
      <w:r>
        <w:rPr>
          <w:rFonts w:ascii="Times New Roman" w:hAnsi="Times New Roman"/>
          <w:spacing w:val="-2"/>
          <w:sz w:val="24"/>
        </w:rPr>
        <w:t>И.</w:t>
      </w:r>
      <w:r>
        <w:rPr>
          <w:rFonts w:ascii="MS Mincho" w:eastAsia="MS Mincho" w:hAnsi="MS Mincho" w:cs="MS Mincho" w:hint="eastAsia"/>
          <w:spacing w:val="-2"/>
          <w:sz w:val="24"/>
        </w:rPr>
        <w:t> </w:t>
      </w:r>
      <w:r>
        <w:rPr>
          <w:rFonts w:ascii="Times New Roman" w:hAnsi="Times New Roman"/>
          <w:spacing w:val="-2"/>
          <w:sz w:val="24"/>
        </w:rPr>
        <w:t>Левитан, И.</w:t>
      </w:r>
      <w:r>
        <w:rPr>
          <w:rFonts w:ascii="MS Mincho" w:eastAsia="MS Mincho" w:hAnsi="MS Mincho" w:cs="MS Mincho" w:hint="eastAsia"/>
          <w:spacing w:val="-2"/>
          <w:sz w:val="24"/>
        </w:rPr>
        <w:t> </w:t>
      </w:r>
      <w:r>
        <w:rPr>
          <w:rFonts w:ascii="Times New Roman" w:hAnsi="Times New Roman"/>
          <w:spacing w:val="-2"/>
          <w:sz w:val="24"/>
        </w:rPr>
        <w:t>И.</w:t>
      </w:r>
      <w:r>
        <w:rPr>
          <w:rFonts w:ascii="MS Mincho" w:eastAsia="MS Mincho" w:hAnsi="MS Mincho" w:cs="MS Mincho" w:hint="eastAsia"/>
          <w:spacing w:val="-2"/>
          <w:sz w:val="24"/>
        </w:rPr>
        <w:t> </w:t>
      </w:r>
      <w:r>
        <w:rPr>
          <w:rFonts w:ascii="Times New Roman" w:hAnsi="Times New Roman"/>
          <w:spacing w:val="-2"/>
          <w:sz w:val="24"/>
        </w:rPr>
        <w:t>Шишкин, Н.</w:t>
      </w:r>
      <w:r>
        <w:rPr>
          <w:rFonts w:ascii="MS Mincho" w:eastAsia="MS Mincho" w:hAnsi="MS Mincho" w:cs="MS Mincho" w:hint="eastAsia"/>
          <w:spacing w:val="-2"/>
          <w:sz w:val="24"/>
        </w:rPr>
        <w:t> </w:t>
      </w:r>
      <w:r>
        <w:rPr>
          <w:rFonts w:ascii="Times New Roman" w:hAnsi="Times New Roman"/>
          <w:spacing w:val="-2"/>
          <w:sz w:val="24"/>
        </w:rPr>
        <w:t>К.</w:t>
      </w:r>
      <w:r>
        <w:rPr>
          <w:rFonts w:ascii="MS Mincho" w:eastAsia="MS Mincho" w:hAnsi="MS Mincho" w:cs="MS Mincho" w:hint="eastAsia"/>
          <w:spacing w:val="-2"/>
          <w:sz w:val="24"/>
        </w:rPr>
        <w:t> </w:t>
      </w:r>
      <w:r>
        <w:rPr>
          <w:rFonts w:ascii="Times New Roman" w:hAnsi="Times New Roman"/>
          <w:spacing w:val="-2"/>
          <w:sz w:val="24"/>
        </w:rPr>
        <w:t>Рерих, К.</w:t>
      </w:r>
      <w:r>
        <w:rPr>
          <w:rFonts w:ascii="MS Mincho" w:eastAsia="MS Mincho" w:hAnsi="MS Mincho" w:cs="MS Mincho" w:hint="eastAsia"/>
          <w:spacing w:val="-2"/>
          <w:sz w:val="24"/>
        </w:rPr>
        <w:t> </w:t>
      </w:r>
      <w:r>
        <w:rPr>
          <w:rFonts w:ascii="Times New Roman" w:hAnsi="Times New Roman"/>
          <w:spacing w:val="-2"/>
          <w:sz w:val="24"/>
        </w:rPr>
        <w:t>Моне, П.</w:t>
      </w:r>
      <w:r>
        <w:rPr>
          <w:rFonts w:ascii="MS Mincho" w:eastAsia="MS Mincho" w:hAnsi="MS Mincho" w:cs="MS Mincho" w:hint="eastAsia"/>
          <w:spacing w:val="-2"/>
          <w:sz w:val="24"/>
        </w:rPr>
        <w:t> </w:t>
      </w:r>
      <w:r>
        <w:rPr>
          <w:rFonts w:ascii="Times New Roman" w:hAnsi="Times New Roman"/>
          <w:spacing w:val="-2"/>
          <w:sz w:val="24"/>
        </w:rPr>
        <w:t>Сезанн, В.</w:t>
      </w:r>
      <w:r>
        <w:rPr>
          <w:rFonts w:ascii="MS Mincho" w:eastAsia="MS Mincho" w:hAnsi="MS Mincho" w:cs="MS Mincho" w:hint="eastAsia"/>
          <w:spacing w:val="-2"/>
          <w:sz w:val="24"/>
        </w:rPr>
        <w:t> </w:t>
      </w:r>
      <w:r>
        <w:rPr>
          <w:rFonts w:ascii="Times New Roman" w:hAnsi="Times New Roman"/>
          <w:spacing w:val="-2"/>
          <w:sz w:val="24"/>
        </w:rPr>
        <w:t>Ван Гог и</w:t>
      </w:r>
      <w:r>
        <w:rPr>
          <w:rFonts w:ascii="Cambria Math" w:hAnsi="Cambria Math" w:cs="Cambria Math"/>
          <w:spacing w:val="-2"/>
          <w:sz w:val="24"/>
        </w:rPr>
        <w:t> </w:t>
      </w:r>
      <w:r>
        <w:rPr>
          <w:rFonts w:ascii="Times New Roman" w:hAnsi="Times New Roman"/>
          <w:spacing w:val="-2"/>
          <w:sz w:val="24"/>
        </w:rPr>
        <w:t>др.).</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 xml:space="preserve">Знакомство с несколькими наиболее яркими культурами </w:t>
      </w:r>
      <w:r>
        <w:rPr>
          <w:rFonts w:ascii="Times New Roman" w:hAnsi="Times New Roman"/>
          <w:spacing w:val="-2"/>
          <w:sz w:val="24"/>
        </w:rPr>
        <w:t xml:space="preserve">мира, представляющими разные народы и эпохи (например, </w:t>
      </w:r>
      <w:r>
        <w:rPr>
          <w:rFonts w:ascii="Times New Roman" w:hAnsi="Times New Roman"/>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rPr>
        <w:t>Образы архитектуры и декоративно­прикладного искусства.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Родина моя — Россия. </w:t>
      </w:r>
      <w:r>
        <w:rPr>
          <w:rFonts w:ascii="Times New Roman" w:hAnsi="Times New Roman"/>
          <w:sz w:val="24"/>
        </w:rPr>
        <w:t>Роль природных условий в ха</w:t>
      </w:r>
      <w:r>
        <w:rPr>
          <w:rFonts w:ascii="Times New Roman" w:hAnsi="Times New Roman"/>
          <w:spacing w:val="2"/>
          <w:sz w:val="24"/>
        </w:rPr>
        <w:t xml:space="preserve">рактере традиционной культуры народов России. Пейзажи </w:t>
      </w:r>
      <w:r>
        <w:rPr>
          <w:rFonts w:ascii="Times New Roman" w:hAnsi="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Человек и человеческие взаимоотношения. </w:t>
      </w:r>
      <w:r>
        <w:rPr>
          <w:rFonts w:ascii="Times New Roman" w:hAnsi="Times New Roman"/>
          <w:spacing w:val="2"/>
          <w:sz w:val="24"/>
        </w:rPr>
        <w:t>Образ че</w:t>
      </w:r>
      <w:r>
        <w:rPr>
          <w:rFonts w:ascii="Times New Roman" w:hAnsi="Times New Roman"/>
          <w:sz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Образы персонажей, вызывающие гнев, раздражение, презрение.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Искусство дарит людям красоту. </w:t>
      </w:r>
      <w:r>
        <w:rPr>
          <w:rFonts w:ascii="Times New Roman" w:hAnsi="Times New Roman"/>
          <w:sz w:val="24"/>
        </w:rPr>
        <w:t>Искусство вокруг нас сегодня. Использование различных художественных матери</w:t>
      </w:r>
      <w:r>
        <w:rPr>
          <w:rFonts w:ascii="Times New Roman" w:hAnsi="Times New Roman"/>
          <w:spacing w:val="2"/>
          <w:sz w:val="24"/>
        </w:rPr>
        <w:t xml:space="preserve">алов и средств для создания проектов красивых, удобных </w:t>
      </w:r>
      <w:r>
        <w:rPr>
          <w:rFonts w:ascii="Times New Roman" w:hAnsi="Times New Roman"/>
          <w:sz w:val="24"/>
        </w:rPr>
        <w:t>и выразительных предметов быта, видов транспорта. Пред</w:t>
      </w:r>
      <w:r>
        <w:rPr>
          <w:rFonts w:ascii="Times New Roman" w:hAnsi="Times New Roman"/>
          <w:spacing w:val="2"/>
          <w:sz w:val="24"/>
        </w:rPr>
        <w:t xml:space="preserve">ставление о роли изобразительных (пластических) искусств </w:t>
      </w:r>
      <w:r>
        <w:rPr>
          <w:rFonts w:ascii="Times New Roman" w:hAnsi="Times New Roman"/>
          <w:sz w:val="24"/>
        </w:rPr>
        <w:t>в повседневной жизни человека, в организации его матери</w:t>
      </w:r>
      <w:r>
        <w:rPr>
          <w:rFonts w:ascii="Times New Roman" w:hAnsi="Times New Roman"/>
          <w:spacing w:val="2"/>
          <w:sz w:val="24"/>
        </w:rPr>
        <w:t xml:space="preserve">ального окружения. Отражение в пластических искусствах </w:t>
      </w:r>
      <w:r>
        <w:rPr>
          <w:rFonts w:ascii="Times New Roman" w:hAnsi="Times New Roman"/>
          <w:sz w:val="24"/>
        </w:rPr>
        <w:t xml:space="preserve">природных, географических условий, традиций, религиозных </w:t>
      </w:r>
      <w:r>
        <w:rPr>
          <w:rFonts w:ascii="Times New Roman" w:hAnsi="Times New Roman"/>
          <w:spacing w:val="2"/>
          <w:sz w:val="24"/>
        </w:rPr>
        <w:t xml:space="preserve">верований разных народов (на примере изобразительного </w:t>
      </w:r>
      <w:r>
        <w:rPr>
          <w:rFonts w:ascii="Times New Roman" w:hAnsi="Times New Roman"/>
          <w:spacing w:val="-2"/>
          <w:sz w:val="24"/>
        </w:rPr>
        <w:t xml:space="preserve">и декоративно­прикладного искусства народов России). Жанр </w:t>
      </w:r>
      <w:r>
        <w:rPr>
          <w:rFonts w:ascii="Times New Roman" w:hAnsi="Times New Roman"/>
          <w:sz w:val="24"/>
        </w:rPr>
        <w:t>натюрморта. Художественное конструирование и оформление помещений и парков, транспорта и посуды, мебели и одежды, книг и игрушек.</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Опыт художественно­творческой деятельности</w:t>
      </w:r>
    </w:p>
    <w:p w:rsidR="00545410" w:rsidRDefault="00545410" w:rsidP="00545410">
      <w:pPr>
        <w:spacing w:after="0"/>
        <w:ind w:firstLine="454"/>
        <w:jc w:val="both"/>
        <w:rPr>
          <w:rFonts w:ascii="Times New Roman" w:hAnsi="Times New Roman"/>
          <w:sz w:val="24"/>
        </w:rPr>
      </w:pPr>
      <w:r>
        <w:rPr>
          <w:rFonts w:ascii="Times New Roman" w:hAnsi="Times New Roman"/>
          <w:sz w:val="24"/>
        </w:rPr>
        <w:t>Участие в различных видах изобразительной, декоративно­прикладной и художественно­конструкторской деятельности.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Освоение основ рисунка, живописи, скульптуры, деко</w:t>
      </w:r>
      <w:r>
        <w:rPr>
          <w:rFonts w:ascii="Times New Roman" w:hAnsi="Times New Roman"/>
          <w:sz w:val="24"/>
        </w:rPr>
        <w:t>ративно­прикладного искусства. Изображение с натуры, по памяти и воображению (натюрморт, пейзаж, человек, животные, растения).</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Овладение основами художественной грамоты: компози</w:t>
      </w:r>
      <w:r>
        <w:rPr>
          <w:rFonts w:ascii="Times New Roman" w:hAnsi="Times New Roman"/>
          <w:sz w:val="24"/>
        </w:rPr>
        <w:t xml:space="preserve">цией, формой, ритмом, линией, цветом, объемом, фактурой. </w:t>
      </w:r>
    </w:p>
    <w:p w:rsidR="00545410" w:rsidRDefault="00545410" w:rsidP="00545410">
      <w:pPr>
        <w:spacing w:after="0"/>
        <w:ind w:firstLine="454"/>
        <w:jc w:val="both"/>
        <w:rPr>
          <w:rFonts w:ascii="Times New Roman" w:hAnsi="Times New Roman"/>
          <w:sz w:val="24"/>
        </w:rPr>
      </w:pPr>
      <w:r>
        <w:rPr>
          <w:rFonts w:ascii="Times New Roman" w:hAnsi="Times New Roman"/>
          <w:sz w:val="24"/>
        </w:rPr>
        <w:t>Создание моделей предметов бытового окружения человека. Овладение элементарными навыками лепки и бумагопластики.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Выбор и применение выразительных средств для реали</w:t>
      </w:r>
      <w:r>
        <w:rPr>
          <w:rFonts w:ascii="Times New Roman" w:hAnsi="Times New Roman"/>
          <w:sz w:val="24"/>
        </w:rPr>
        <w:t>зации собственного замысла в рисунке, живописи, аппликации, скульптуре, художественном конструировании.</w:t>
      </w:r>
    </w:p>
    <w:p w:rsidR="00545410" w:rsidRDefault="00545410" w:rsidP="00545410">
      <w:pPr>
        <w:spacing w:after="0"/>
        <w:ind w:firstLine="454"/>
        <w:jc w:val="both"/>
        <w:rPr>
          <w:rFonts w:ascii="Times New Roman" w:hAnsi="Times New Roman"/>
          <w:sz w:val="24"/>
        </w:rPr>
      </w:pPr>
      <w:r>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Использование в индивидуальной и коллективной дея</w:t>
      </w:r>
      <w:r>
        <w:rPr>
          <w:rFonts w:ascii="Times New Roman" w:hAnsi="Times New Roman"/>
          <w:sz w:val="24"/>
        </w:rPr>
        <w:t xml:space="preserve">тельности различных художественных техник и материалов: </w:t>
      </w:r>
      <w:r>
        <w:rPr>
          <w:rFonts w:ascii="Times New Roman" w:hAnsi="Times New Roman"/>
          <w:spacing w:val="2"/>
          <w:sz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hAnsi="Times New Roman"/>
          <w:sz w:val="24"/>
        </w:rPr>
        <w:t xml:space="preserve"> мелков, туши, карандаша, фломастеров, пластилина, глины, подручных и природных материалов.</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Участие в обсуждении содержания и выразительных средств </w:t>
      </w:r>
      <w:r>
        <w:rPr>
          <w:rFonts w:ascii="Times New Roman" w:hAnsi="Times New Roman"/>
          <w:sz w:val="24"/>
        </w:rPr>
        <w:t>произведений изобразительного искусства, выражение своего отношения к произведению.</w:t>
      </w:r>
    </w:p>
    <w:p w:rsidR="00545410" w:rsidRDefault="00545410" w:rsidP="00545410">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видах художественной деятельности.</w:t>
      </w:r>
    </w:p>
    <w:p w:rsidR="00545410" w:rsidRDefault="00545410" w:rsidP="00545410">
      <w:pPr>
        <w:spacing w:after="0"/>
        <w:ind w:firstLine="454"/>
        <w:jc w:val="both"/>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2.2.2.8. Музыка (предметная область Искусство)</w:t>
      </w:r>
    </w:p>
    <w:p w:rsidR="00545410" w:rsidRDefault="00545410" w:rsidP="00545410">
      <w:pPr>
        <w:ind w:firstLine="709"/>
        <w:jc w:val="both"/>
        <w:rPr>
          <w:rFonts w:ascii="Times New Roman" w:hAnsi="Times New Roman"/>
          <w:b/>
          <w:sz w:val="24"/>
        </w:rPr>
      </w:pPr>
      <w:r>
        <w:rPr>
          <w:rFonts w:ascii="Times New Roman" w:hAnsi="Times New Roman"/>
          <w:b/>
          <w:sz w:val="24"/>
        </w:rPr>
        <w:t>1 класс</w:t>
      </w:r>
    </w:p>
    <w:p w:rsidR="00545410" w:rsidRDefault="00545410" w:rsidP="00545410">
      <w:pPr>
        <w:ind w:firstLine="709"/>
        <w:jc w:val="both"/>
        <w:rPr>
          <w:rFonts w:ascii="Times New Roman" w:hAnsi="Times New Roman"/>
          <w:b/>
          <w:sz w:val="24"/>
        </w:rPr>
      </w:pPr>
      <w:r>
        <w:rPr>
          <w:rFonts w:ascii="Times New Roman" w:hAnsi="Times New Roman"/>
          <w:b/>
          <w:sz w:val="24"/>
        </w:rPr>
        <w:t>Мир музыкальных звуков</w:t>
      </w:r>
    </w:p>
    <w:p w:rsidR="00545410" w:rsidRDefault="00545410" w:rsidP="00545410">
      <w:pPr>
        <w:ind w:firstLine="709"/>
        <w:jc w:val="both"/>
        <w:rPr>
          <w:rFonts w:ascii="Times New Roman" w:hAnsi="Times New Roman"/>
          <w:sz w:val="24"/>
        </w:rPr>
      </w:pPr>
      <w:r>
        <w:rPr>
          <w:rFonts w:ascii="Times New Roman" w:hAnsi="Times New Roman"/>
          <w:sz w:val="24"/>
        </w:rPr>
        <w:t xml:space="preserve">Классификация музыкальных звуков. Свойства музыкального звука: тембр, длительность, громкость, высота.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Восприятие и воспроизведение звуков окружающего мира во всем многообразии.</w:t>
      </w:r>
      <w:r>
        <w:rPr>
          <w:rFonts w:ascii="Times New Roman" w:hAnsi="Times New Roman"/>
          <w:sz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Первые опыты игры детей на инструментах, различных по способам звукоизвлечения, тембрам. </w:t>
      </w:r>
    </w:p>
    <w:p w:rsidR="00545410" w:rsidRDefault="00545410" w:rsidP="00545410">
      <w:pPr>
        <w:ind w:firstLine="709"/>
        <w:jc w:val="both"/>
        <w:rPr>
          <w:rFonts w:ascii="Times New Roman" w:hAnsi="Times New Roman"/>
          <w:sz w:val="24"/>
        </w:rPr>
      </w:pPr>
      <w:r>
        <w:rPr>
          <w:rFonts w:ascii="Times New Roman" w:hAnsi="Times New Roman"/>
          <w:b/>
          <w:sz w:val="24"/>
        </w:rPr>
        <w:t>Пение попевок и простых песен.</w:t>
      </w:r>
      <w:r>
        <w:rPr>
          <w:rFonts w:ascii="Times New Roman" w:hAnsi="Times New Roman"/>
          <w:sz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45410" w:rsidRDefault="00545410" w:rsidP="00545410">
      <w:pPr>
        <w:ind w:firstLine="709"/>
        <w:jc w:val="both"/>
        <w:rPr>
          <w:rFonts w:ascii="Times New Roman" w:hAnsi="Times New Roman"/>
          <w:b/>
          <w:sz w:val="24"/>
        </w:rPr>
      </w:pPr>
      <w:r>
        <w:rPr>
          <w:rFonts w:ascii="Times New Roman" w:hAnsi="Times New Roman"/>
          <w:b/>
          <w:sz w:val="24"/>
        </w:rPr>
        <w:t>Ритм – движение жизни</w:t>
      </w:r>
    </w:p>
    <w:p w:rsidR="00545410" w:rsidRDefault="00545410" w:rsidP="00545410">
      <w:pPr>
        <w:ind w:firstLine="709"/>
        <w:jc w:val="both"/>
        <w:rPr>
          <w:rFonts w:ascii="Times New Roman" w:hAnsi="Times New Roman"/>
          <w:sz w:val="24"/>
        </w:rPr>
      </w:pPr>
      <w:r>
        <w:rPr>
          <w:rFonts w:ascii="Times New Roman" w:hAnsi="Times New Roman"/>
          <w:sz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 xml:space="preserve">Восприятие и воспроизведение ритмов окружающего мира. Ритмические игры. </w:t>
      </w:r>
      <w:r>
        <w:rPr>
          <w:rFonts w:ascii="Times New Roman" w:hAnsi="Times New Roman"/>
          <w:sz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45410" w:rsidRDefault="00545410" w:rsidP="00545410">
      <w:pPr>
        <w:ind w:firstLine="709"/>
        <w:jc w:val="both"/>
        <w:rPr>
          <w:rFonts w:ascii="Times New Roman" w:hAnsi="Times New Roman"/>
          <w:sz w:val="24"/>
        </w:rPr>
      </w:pPr>
      <w:r>
        <w:rPr>
          <w:rFonts w:ascii="Times New Roman" w:hAnsi="Times New Roman"/>
          <w:b/>
          <w:sz w:val="24"/>
        </w:rPr>
        <w:t>Игра в детском шумовом оркестре.</w:t>
      </w:r>
      <w:r>
        <w:rPr>
          <w:rFonts w:ascii="Times New Roman" w:hAnsi="Times New Roman"/>
          <w:sz w:val="24"/>
        </w:rPr>
        <w:t xml:space="preserve"> Простые ритмические аккомпанементы к музыкальным произведениям.</w:t>
      </w:r>
    </w:p>
    <w:p w:rsidR="00545410" w:rsidRDefault="00545410" w:rsidP="00545410">
      <w:pPr>
        <w:ind w:firstLine="709"/>
        <w:jc w:val="both"/>
        <w:rPr>
          <w:rFonts w:ascii="Times New Roman" w:hAnsi="Times New Roman"/>
          <w:sz w:val="24"/>
        </w:rPr>
      </w:pPr>
      <w:r>
        <w:rPr>
          <w:rFonts w:ascii="Times New Roman" w:hAnsi="Times New Roman"/>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45410" w:rsidRDefault="00545410" w:rsidP="00545410">
      <w:pPr>
        <w:ind w:firstLine="709"/>
        <w:jc w:val="both"/>
        <w:rPr>
          <w:rFonts w:ascii="Times New Roman" w:hAnsi="Times New Roman"/>
          <w:sz w:val="24"/>
        </w:rPr>
      </w:pPr>
      <w:r>
        <w:rPr>
          <w:rFonts w:ascii="Times New Roman" w:hAnsi="Times New Roman"/>
          <w:b/>
          <w:sz w:val="24"/>
        </w:rPr>
        <w:t>Мелодия – душа музыки</w:t>
      </w:r>
    </w:p>
    <w:p w:rsidR="00545410" w:rsidRDefault="00545410" w:rsidP="00545410">
      <w:pPr>
        <w:ind w:firstLine="709"/>
        <w:jc w:val="both"/>
        <w:rPr>
          <w:rFonts w:ascii="Times New Roman" w:hAnsi="Times New Roman"/>
          <w:sz w:val="24"/>
        </w:rPr>
      </w:pPr>
      <w:r>
        <w:rPr>
          <w:rFonts w:ascii="Times New Roman" w:hAnsi="Times New Roman"/>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музыкальных произведений яркого интонационно-образного содержания.</w:t>
      </w:r>
      <w:r>
        <w:rPr>
          <w:rFonts w:ascii="Times New Roman" w:hAnsi="Times New Roman"/>
          <w:sz w:val="24"/>
        </w:rPr>
        <w:t xml:space="preserve"> Примеры: Г. Свиридов «Ласковая просьба», Р. Шуман «Первая утрата», Л. Бетховен Симфония № 5 (начало), В.А. Моцарт Симфония № 40 (начало).</w:t>
      </w:r>
    </w:p>
    <w:p w:rsidR="00545410" w:rsidRDefault="00545410" w:rsidP="00545410">
      <w:pPr>
        <w:ind w:firstLine="709"/>
        <w:jc w:val="both"/>
        <w:rPr>
          <w:rFonts w:ascii="Times New Roman" w:hAnsi="Times New Roman"/>
          <w:sz w:val="24"/>
        </w:rPr>
      </w:pPr>
      <w:r>
        <w:rPr>
          <w:rFonts w:ascii="Times New Roman" w:hAnsi="Times New Roman"/>
          <w:sz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45410" w:rsidRDefault="00545410" w:rsidP="00545410">
      <w:pPr>
        <w:ind w:firstLine="709"/>
        <w:jc w:val="both"/>
        <w:rPr>
          <w:rFonts w:ascii="Times New Roman" w:hAnsi="Times New Roman"/>
          <w:sz w:val="24"/>
        </w:rPr>
      </w:pPr>
      <w:r>
        <w:rPr>
          <w:rFonts w:ascii="Times New Roman" w:hAnsi="Times New Roman"/>
          <w:sz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45410" w:rsidRDefault="00545410" w:rsidP="00545410">
      <w:pPr>
        <w:ind w:firstLine="709"/>
        <w:jc w:val="both"/>
        <w:rPr>
          <w:rFonts w:ascii="Times New Roman" w:hAnsi="Times New Roman"/>
          <w:sz w:val="24"/>
        </w:rPr>
      </w:pPr>
      <w:r>
        <w:rPr>
          <w:rFonts w:ascii="Times New Roman" w:hAnsi="Times New Roman"/>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45410" w:rsidRDefault="00545410" w:rsidP="00545410">
      <w:pPr>
        <w:ind w:firstLine="709"/>
        <w:jc w:val="both"/>
        <w:rPr>
          <w:rFonts w:ascii="Times New Roman" w:hAnsi="Times New Roman"/>
          <w:sz w:val="24"/>
        </w:rPr>
      </w:pPr>
      <w:r>
        <w:rPr>
          <w:rFonts w:ascii="Times New Roman" w:hAnsi="Times New Roman"/>
          <w:b/>
          <w:sz w:val="24"/>
        </w:rPr>
        <w:t>Музыкальные краски</w:t>
      </w:r>
    </w:p>
    <w:p w:rsidR="00545410" w:rsidRDefault="00545410" w:rsidP="00545410">
      <w:pPr>
        <w:ind w:firstLine="709"/>
        <w:jc w:val="both"/>
        <w:rPr>
          <w:rFonts w:ascii="Times New Roman" w:hAnsi="Times New Roman"/>
          <w:sz w:val="24"/>
        </w:rPr>
      </w:pPr>
      <w:r>
        <w:rPr>
          <w:rFonts w:ascii="Times New Roman" w:hAnsi="Times New Roman"/>
          <w:sz w:val="24"/>
        </w:rPr>
        <w:t>Первоначальные знания о средствах музыкальной выразительности. Понятие контраста в музыке. Лад. Мажор и минор. Тоника.</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музыкальных произведений с контрастными образами, пьес различного ладового наклонения.</w:t>
      </w:r>
      <w:r>
        <w:rPr>
          <w:rFonts w:ascii="Times New Roman" w:hAnsi="Times New Roman"/>
          <w:sz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45410" w:rsidRDefault="00545410" w:rsidP="00545410">
      <w:pPr>
        <w:ind w:firstLine="709"/>
        <w:jc w:val="both"/>
        <w:rPr>
          <w:rFonts w:ascii="Times New Roman" w:hAnsi="Times New Roman"/>
          <w:sz w:val="24"/>
        </w:rPr>
      </w:pPr>
      <w:r>
        <w:rPr>
          <w:rFonts w:ascii="Times New Roman" w:hAnsi="Times New Roman"/>
          <w:b/>
          <w:sz w:val="24"/>
        </w:rPr>
        <w:t>Пластическое интонирование, двигательная импровизация под музыку разного характера.</w:t>
      </w:r>
      <w:r>
        <w:rPr>
          <w:rFonts w:ascii="Times New Roman" w:hAnsi="Times New Roman"/>
          <w:sz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 написанных в разных ладах.</w:t>
      </w:r>
      <w:r>
        <w:rPr>
          <w:rFonts w:ascii="Times New Roman" w:hAnsi="Times New Roman"/>
          <w:sz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45410" w:rsidRDefault="00545410" w:rsidP="00545410">
      <w:pPr>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Музыкальные жанры: песня, танец, марш</w:t>
      </w:r>
    </w:p>
    <w:p w:rsidR="00545410" w:rsidRDefault="00545410" w:rsidP="00545410">
      <w:pPr>
        <w:ind w:firstLine="709"/>
        <w:jc w:val="both"/>
        <w:rPr>
          <w:rFonts w:ascii="Times New Roman" w:hAnsi="Times New Roman"/>
          <w:sz w:val="24"/>
        </w:rPr>
      </w:pPr>
      <w:r>
        <w:rPr>
          <w:rFonts w:ascii="Times New Roman" w:hAnsi="Times New Roman"/>
          <w:sz w:val="24"/>
        </w:rPr>
        <w:t>Формирование первичных аналитических навыков. Определение особенностей основных жанров музыки: песня, танец, марш.</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музыкальных произведений, имеющих ярко выраженную жанровую основу.</w:t>
      </w:r>
      <w:r>
        <w:rPr>
          <w:rFonts w:ascii="Times New Roman" w:hAnsi="Times New Roman"/>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45410" w:rsidRDefault="00545410" w:rsidP="00545410">
      <w:pPr>
        <w:ind w:firstLine="709"/>
        <w:jc w:val="both"/>
        <w:rPr>
          <w:rFonts w:ascii="Times New Roman" w:hAnsi="Times New Roman"/>
          <w:sz w:val="24"/>
        </w:rPr>
      </w:pPr>
      <w:r>
        <w:rPr>
          <w:rFonts w:ascii="Times New Roman" w:hAnsi="Times New Roman"/>
          <w:b/>
          <w:sz w:val="24"/>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sz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хоровых и инструментальных произведений разных жанров. Двигательная импровизация.</w:t>
      </w:r>
      <w:r>
        <w:rPr>
          <w:rFonts w:ascii="Times New Roman" w:hAnsi="Times New Roman"/>
          <w:sz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Музыкальная азбука или где живут ноты</w:t>
      </w:r>
    </w:p>
    <w:p w:rsidR="00545410" w:rsidRDefault="00545410" w:rsidP="00545410">
      <w:pPr>
        <w:ind w:firstLine="709"/>
        <w:jc w:val="both"/>
        <w:rPr>
          <w:rFonts w:ascii="Times New Roman" w:hAnsi="Times New Roman"/>
          <w:sz w:val="24"/>
        </w:rPr>
      </w:pPr>
      <w:r>
        <w:rPr>
          <w:rFonts w:ascii="Times New Roman" w:hAnsi="Times New Roman"/>
          <w:sz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музыкальных произведений с использованием элементарной графической записи.</w:t>
      </w:r>
      <w:r>
        <w:rPr>
          <w:rFonts w:ascii="Times New Roman" w:hAnsi="Times New Roman"/>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45410" w:rsidRDefault="00545410" w:rsidP="00545410">
      <w:pPr>
        <w:ind w:firstLine="709"/>
        <w:jc w:val="both"/>
        <w:rPr>
          <w:rFonts w:ascii="Times New Roman" w:hAnsi="Times New Roman"/>
          <w:sz w:val="24"/>
        </w:rPr>
      </w:pPr>
      <w:r>
        <w:rPr>
          <w:rFonts w:ascii="Times New Roman" w:hAnsi="Times New Roman"/>
          <w:b/>
          <w:sz w:val="24"/>
        </w:rPr>
        <w:t xml:space="preserve">Пение с применением ручных знаков. Пение простейших песен по нотам. </w:t>
      </w:r>
      <w:r>
        <w:rPr>
          <w:rFonts w:ascii="Times New Roman" w:hAnsi="Times New Roman"/>
          <w:sz w:val="24"/>
        </w:rPr>
        <w:t>Разучивание и исполнение песен с применением ручных знаков. Пение разученных ранее песен по нотам.</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Первые навыки игры по нотам.</w:t>
      </w:r>
    </w:p>
    <w:p w:rsidR="00545410" w:rsidRDefault="00545410" w:rsidP="00545410">
      <w:pPr>
        <w:ind w:firstLine="709"/>
        <w:jc w:val="both"/>
        <w:rPr>
          <w:rFonts w:ascii="Times New Roman" w:hAnsi="Times New Roman"/>
          <w:b/>
          <w:sz w:val="24"/>
        </w:rPr>
      </w:pPr>
      <w:r>
        <w:rPr>
          <w:rFonts w:ascii="Times New Roman" w:hAnsi="Times New Roman"/>
          <w:b/>
          <w:sz w:val="24"/>
        </w:rPr>
        <w:t>Я – артист</w:t>
      </w:r>
    </w:p>
    <w:p w:rsidR="00545410" w:rsidRDefault="00545410" w:rsidP="00545410">
      <w:pPr>
        <w:ind w:firstLine="709"/>
        <w:jc w:val="both"/>
        <w:rPr>
          <w:rFonts w:ascii="Times New Roman" w:hAnsi="Times New Roman"/>
          <w:sz w:val="24"/>
        </w:rPr>
      </w:pPr>
      <w:r>
        <w:rPr>
          <w:rFonts w:ascii="Times New Roman" w:hAnsi="Times New Roman"/>
          <w:sz w:val="24"/>
        </w:rPr>
        <w:t>Сольное и ансамблевое музицирование (вокальное и инструментальное). Творческое соревнование.</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w:t>
      </w:r>
    </w:p>
    <w:p w:rsidR="00545410" w:rsidRDefault="00545410" w:rsidP="00545410">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w:t>
      </w:r>
    </w:p>
    <w:p w:rsidR="00545410" w:rsidRDefault="00545410" w:rsidP="00545410">
      <w:pPr>
        <w:ind w:firstLine="709"/>
        <w:jc w:val="both"/>
        <w:rPr>
          <w:rFonts w:ascii="Times New Roman" w:hAnsi="Times New Roman"/>
          <w:sz w:val="24"/>
        </w:rPr>
      </w:pPr>
      <w:r>
        <w:rPr>
          <w:rFonts w:ascii="Times New Roman" w:hAnsi="Times New Roman"/>
          <w:b/>
          <w:sz w:val="24"/>
        </w:rPr>
        <w:t>Развитие навыка импровизации</w:t>
      </w:r>
      <w:r>
        <w:rPr>
          <w:rFonts w:ascii="Times New Roman" w:hAnsi="Times New Roman"/>
          <w:sz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545410">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по учебному предмету «Музыка» в первом классе.</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5410" w:rsidRDefault="00545410" w:rsidP="00545410">
      <w:pPr>
        <w:ind w:firstLine="709"/>
        <w:jc w:val="both"/>
        <w:rPr>
          <w:rFonts w:ascii="Times New Roman" w:hAnsi="Times New Roman"/>
          <w:b/>
          <w:sz w:val="24"/>
        </w:rPr>
      </w:pPr>
      <w:r>
        <w:rPr>
          <w:rFonts w:ascii="Times New Roman" w:hAnsi="Times New Roman"/>
          <w:b/>
          <w:sz w:val="24"/>
        </w:rPr>
        <w:t>2 класс</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Народное музыкальное искусство. Традиции и обряды </w:t>
      </w:r>
    </w:p>
    <w:p w:rsidR="00545410" w:rsidRDefault="00545410" w:rsidP="00545410">
      <w:pPr>
        <w:ind w:firstLine="709"/>
        <w:jc w:val="both"/>
        <w:rPr>
          <w:rFonts w:ascii="Times New Roman" w:hAnsi="Times New Roman"/>
          <w:sz w:val="24"/>
        </w:rPr>
      </w:pPr>
      <w:r>
        <w:rPr>
          <w:rFonts w:ascii="Times New Roman" w:hAnsi="Times New Roman"/>
          <w:sz w:val="24"/>
        </w:rPr>
        <w:t>Музыкальный фольклор. Народные игры. Народные инструменты. Годовой круг календарных праздников</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545410" w:rsidRDefault="00545410" w:rsidP="00545410">
      <w:pPr>
        <w:ind w:firstLine="709"/>
        <w:jc w:val="both"/>
        <w:rPr>
          <w:rFonts w:ascii="Times New Roman" w:hAnsi="Times New Roman"/>
          <w:sz w:val="24"/>
        </w:rPr>
      </w:pPr>
      <w:r>
        <w:rPr>
          <w:rFonts w:ascii="Times New Roman" w:hAnsi="Times New Roman"/>
          <w:b/>
          <w:sz w:val="24"/>
        </w:rPr>
        <w:t>Игра на народных инструментах</w:t>
      </w:r>
      <w:r>
        <w:rPr>
          <w:rFonts w:ascii="Times New Roman" w:hAnsi="Times New Roman"/>
          <w:sz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Народные инструменты разных регионов.</w:t>
      </w:r>
    </w:p>
    <w:p w:rsidR="00545410" w:rsidRDefault="00545410" w:rsidP="00545410">
      <w:pPr>
        <w:ind w:firstLine="709"/>
        <w:jc w:val="both"/>
        <w:rPr>
          <w:rFonts w:ascii="Times New Roman" w:hAnsi="Times New Roman"/>
          <w:sz w:val="24"/>
        </w:rPr>
      </w:pPr>
      <w:r>
        <w:rPr>
          <w:rFonts w:ascii="Times New Roman" w:hAnsi="Times New Roman"/>
          <w:b/>
          <w:sz w:val="24"/>
        </w:rPr>
        <w:t>Слушание произведений в исполнении фольклорных коллективов</w:t>
      </w:r>
      <w:r>
        <w:rPr>
          <w:rFonts w:ascii="Times New Roman" w:hAnsi="Times New Roman"/>
          <w:sz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45410" w:rsidRDefault="00545410" w:rsidP="00545410">
      <w:pPr>
        <w:ind w:firstLine="709"/>
        <w:jc w:val="both"/>
        <w:rPr>
          <w:rFonts w:ascii="Times New Roman" w:hAnsi="Times New Roman"/>
          <w:b/>
          <w:sz w:val="24"/>
        </w:rPr>
      </w:pPr>
      <w:r>
        <w:rPr>
          <w:rFonts w:ascii="Times New Roman" w:hAnsi="Times New Roman"/>
          <w:b/>
          <w:sz w:val="24"/>
        </w:rPr>
        <w:t>Широка страна моя родная</w:t>
      </w:r>
    </w:p>
    <w:p w:rsidR="00545410" w:rsidRDefault="00545410" w:rsidP="00545410">
      <w:pPr>
        <w:ind w:firstLine="709"/>
        <w:jc w:val="both"/>
        <w:rPr>
          <w:rFonts w:ascii="Times New Roman" w:hAnsi="Times New Roman"/>
          <w:sz w:val="24"/>
        </w:rPr>
      </w:pPr>
      <w:r>
        <w:rPr>
          <w:rFonts w:ascii="Times New Roman" w:hAnsi="Times New Roman"/>
          <w:sz w:val="24"/>
        </w:rPr>
        <w:t>Государственные символы России (герб, флаг, гимн). Гимн – главная песня народов нашей страны. Гимн Российской Федерации.</w:t>
      </w:r>
    </w:p>
    <w:p w:rsidR="00545410" w:rsidRDefault="00545410" w:rsidP="00545410">
      <w:pPr>
        <w:ind w:firstLine="709"/>
        <w:jc w:val="both"/>
        <w:rPr>
          <w:rFonts w:ascii="Times New Roman" w:hAnsi="Times New Roman"/>
          <w:sz w:val="24"/>
        </w:rPr>
      </w:pPr>
      <w:r>
        <w:rPr>
          <w:rFonts w:ascii="Times New Roman" w:hAnsi="Times New Roman"/>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Разучивание и исполнение Гимна Российской Федерации. Исполнение гимна своей республики, города, школы</w:t>
      </w:r>
      <w:r>
        <w:rPr>
          <w:rFonts w:ascii="Times New Roman" w:hAnsi="Times New Roman"/>
          <w:sz w:val="24"/>
        </w:rPr>
        <w:t>. Применение знаний о способах и приемах выразительного пения.</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музыки отечественных композиторов. Элементарный анализ особенностей мелодии.</w:t>
      </w:r>
      <w:r>
        <w:rPr>
          <w:rFonts w:ascii="Times New Roman" w:hAnsi="Times New Roman"/>
          <w:sz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45410" w:rsidRDefault="00545410" w:rsidP="00545410">
      <w:pPr>
        <w:ind w:firstLine="709"/>
        <w:jc w:val="both"/>
        <w:rPr>
          <w:rFonts w:ascii="Times New Roman" w:hAnsi="Times New Roman"/>
          <w:i/>
          <w:sz w:val="24"/>
        </w:rPr>
      </w:pPr>
      <w:r>
        <w:rPr>
          <w:rFonts w:ascii="Times New Roman" w:hAnsi="Times New Roman"/>
          <w:i/>
          <w:sz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Музыкальное время и его особенности</w:t>
      </w:r>
    </w:p>
    <w:p w:rsidR="00545410" w:rsidRDefault="00545410" w:rsidP="00545410">
      <w:pPr>
        <w:ind w:firstLine="709"/>
        <w:jc w:val="both"/>
        <w:rPr>
          <w:rFonts w:ascii="Times New Roman" w:hAnsi="Times New Roman"/>
          <w:sz w:val="24"/>
        </w:rPr>
      </w:pPr>
      <w:r>
        <w:rPr>
          <w:rFonts w:ascii="Times New Roman" w:hAnsi="Times New Roman"/>
          <w:sz w:val="24"/>
        </w:rPr>
        <w:t xml:space="preserve">Метроритм. Длительности и паузы в простых ритмических рисунках. Ритмоформулы. Такт. Размер.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45410" w:rsidRDefault="00545410" w:rsidP="00545410">
      <w:pPr>
        <w:ind w:firstLine="709"/>
        <w:jc w:val="both"/>
        <w:rPr>
          <w:rFonts w:ascii="Times New Roman" w:hAnsi="Times New Roman"/>
          <w:sz w:val="24"/>
        </w:rPr>
      </w:pPr>
      <w:r>
        <w:rPr>
          <w:rFonts w:ascii="Times New Roman" w:hAnsi="Times New Roman"/>
          <w:b/>
          <w:sz w:val="24"/>
        </w:rPr>
        <w:t>Ритмические игры.</w:t>
      </w:r>
      <w:r>
        <w:rPr>
          <w:rFonts w:ascii="Times New Roman" w:hAnsi="Times New Roman"/>
          <w:sz w:val="24"/>
        </w:rPr>
        <w:t xml:space="preserve"> Ритмические «паззлы», ритмическая эстафета, ритмическое эхо, простые ритмические каноны.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Чтение простейших ритмических партитур. Соло-тутти. Исполнение пьес на инструментах малой ударной группы: маракас, коробочка (вуд-блок), барабан, треугольник, и др. </w:t>
      </w:r>
    </w:p>
    <w:p w:rsidR="00545410" w:rsidRDefault="00545410" w:rsidP="00545410">
      <w:pPr>
        <w:ind w:firstLine="709"/>
        <w:jc w:val="both"/>
        <w:rPr>
          <w:rFonts w:ascii="Times New Roman" w:hAnsi="Times New Roman"/>
          <w:sz w:val="24"/>
        </w:rPr>
      </w:pPr>
      <w:r>
        <w:rPr>
          <w:rFonts w:ascii="Times New Roman" w:hAnsi="Times New Roman"/>
          <w:b/>
          <w:sz w:val="24"/>
        </w:rPr>
        <w:t>Разучивание и исполнение хоровых и инструментальных произведений</w:t>
      </w:r>
      <w:r>
        <w:rPr>
          <w:rFonts w:ascii="Times New Roman" w:hAnsi="Times New Roman"/>
          <w:sz w:val="24"/>
        </w:rPr>
        <w:t xml:space="preserve"> с разнообразным ритмическим рисунком. Исполнение пройденных песенных и инструментальных мелодий по нотам.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Музыкальная грамота</w:t>
      </w:r>
    </w:p>
    <w:p w:rsidR="00545410" w:rsidRDefault="00545410" w:rsidP="00545410">
      <w:pPr>
        <w:ind w:firstLine="709"/>
        <w:jc w:val="both"/>
        <w:rPr>
          <w:rFonts w:ascii="Times New Roman" w:hAnsi="Times New Roman"/>
          <w:sz w:val="24"/>
        </w:rPr>
      </w:pPr>
      <w:r>
        <w:rPr>
          <w:rFonts w:ascii="Times New Roman" w:hAnsi="Times New Roman"/>
          <w:sz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Чтение нотной записи</w:t>
      </w:r>
      <w:r>
        <w:rPr>
          <w:rFonts w:ascii="Times New Roman" w:hAnsi="Times New Roman"/>
          <w:sz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545410" w:rsidRDefault="00545410" w:rsidP="00545410">
      <w:pPr>
        <w:ind w:firstLine="709"/>
        <w:jc w:val="both"/>
        <w:rPr>
          <w:rFonts w:ascii="Times New Roman" w:hAnsi="Times New Roman"/>
          <w:sz w:val="24"/>
        </w:rPr>
      </w:pPr>
      <w:r>
        <w:rPr>
          <w:rFonts w:ascii="Times New Roman" w:hAnsi="Times New Roman"/>
          <w:b/>
          <w:sz w:val="24"/>
        </w:rPr>
        <w:t xml:space="preserve">Игровые дидактические упражнения с использованием наглядного материала. </w:t>
      </w:r>
      <w:r>
        <w:rPr>
          <w:rFonts w:ascii="Times New Roman" w:hAnsi="Times New Roman"/>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45410" w:rsidRDefault="00545410" w:rsidP="00545410">
      <w:pPr>
        <w:ind w:firstLine="709"/>
        <w:jc w:val="both"/>
        <w:rPr>
          <w:rFonts w:ascii="Times New Roman" w:hAnsi="Times New Roman"/>
          <w:sz w:val="24"/>
        </w:rPr>
      </w:pPr>
      <w:r>
        <w:rPr>
          <w:rFonts w:ascii="Times New Roman" w:hAnsi="Times New Roman"/>
          <w:b/>
          <w:sz w:val="24"/>
        </w:rPr>
        <w:t>Пение мелодических интервалов</w:t>
      </w:r>
      <w:r>
        <w:rPr>
          <w:rFonts w:ascii="Times New Roman" w:hAnsi="Times New Roman"/>
          <w:sz w:val="24"/>
        </w:rPr>
        <w:t xml:space="preserve"> с использованием ручных знаков.</w:t>
      </w:r>
    </w:p>
    <w:p w:rsidR="00545410" w:rsidRDefault="00545410" w:rsidP="00545410">
      <w:pPr>
        <w:ind w:firstLine="709"/>
        <w:jc w:val="both"/>
        <w:rPr>
          <w:rFonts w:ascii="Times New Roman" w:hAnsi="Times New Roman"/>
          <w:sz w:val="24"/>
        </w:rPr>
      </w:pPr>
      <w:r>
        <w:rPr>
          <w:rFonts w:ascii="Times New Roman" w:hAnsi="Times New Roman"/>
          <w:b/>
          <w:sz w:val="24"/>
        </w:rPr>
        <w:t>Прослушивание и узнавание</w:t>
      </w:r>
      <w:r>
        <w:rPr>
          <w:rFonts w:ascii="Times New Roman" w:hAnsi="Times New Roman"/>
          <w:sz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 «Музыкальный конструктор»</w:t>
      </w:r>
    </w:p>
    <w:p w:rsidR="00545410" w:rsidRDefault="00545410" w:rsidP="00545410">
      <w:pPr>
        <w:ind w:firstLine="709"/>
        <w:jc w:val="both"/>
        <w:rPr>
          <w:rFonts w:ascii="Times New Roman" w:hAnsi="Times New Roman"/>
          <w:sz w:val="24"/>
        </w:rPr>
      </w:pPr>
      <w:r>
        <w:rPr>
          <w:rFonts w:ascii="Times New Roman" w:hAnsi="Times New Roman"/>
          <w:sz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музыкальных произведений</w:t>
      </w:r>
      <w:r>
        <w:rPr>
          <w:rFonts w:ascii="Times New Roman" w:hAnsi="Times New Roman"/>
          <w:sz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45410" w:rsidRDefault="00545410" w:rsidP="00545410">
      <w:pPr>
        <w:ind w:firstLine="709"/>
        <w:jc w:val="both"/>
        <w:rPr>
          <w:rFonts w:ascii="Times New Roman" w:hAnsi="Times New Roman"/>
          <w:sz w:val="24"/>
        </w:rPr>
      </w:pPr>
      <w:r>
        <w:rPr>
          <w:rFonts w:ascii="Times New Roman" w:hAnsi="Times New Roman"/>
          <w:b/>
          <w:sz w:val="24"/>
        </w:rPr>
        <w:t xml:space="preserve">Игра на элементарных музыкальных инструментах в ансамбле. </w:t>
      </w:r>
      <w:r>
        <w:rPr>
          <w:rFonts w:ascii="Times New Roman" w:hAnsi="Times New Roman"/>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45410" w:rsidRDefault="00545410" w:rsidP="00545410">
      <w:pPr>
        <w:ind w:firstLine="709"/>
        <w:jc w:val="both"/>
        <w:rPr>
          <w:rFonts w:ascii="Times New Roman" w:hAnsi="Times New Roman"/>
          <w:sz w:val="24"/>
        </w:rPr>
      </w:pPr>
      <w:r>
        <w:rPr>
          <w:rFonts w:ascii="Times New Roman" w:hAnsi="Times New Roman"/>
          <w:b/>
          <w:sz w:val="24"/>
        </w:rPr>
        <w:t>Сочинение простейших мелодий</w:t>
      </w:r>
      <w:r>
        <w:rPr>
          <w:rFonts w:ascii="Times New Roman" w:hAnsi="Times New Roman"/>
          <w:sz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45410" w:rsidRDefault="00545410" w:rsidP="00545410">
      <w:pPr>
        <w:ind w:firstLine="709"/>
        <w:jc w:val="both"/>
        <w:rPr>
          <w:rFonts w:ascii="Times New Roman" w:hAnsi="Times New Roman"/>
          <w:b/>
          <w:sz w:val="24"/>
        </w:rPr>
      </w:pPr>
      <w:r>
        <w:rPr>
          <w:rFonts w:ascii="Times New Roman" w:hAnsi="Times New Roman"/>
          <w:b/>
          <w:sz w:val="24"/>
        </w:rPr>
        <w:t>Жанровое разнообразие в музыке</w:t>
      </w:r>
    </w:p>
    <w:p w:rsidR="00545410" w:rsidRDefault="00545410" w:rsidP="00545410">
      <w:pPr>
        <w:ind w:firstLine="709"/>
        <w:jc w:val="both"/>
        <w:rPr>
          <w:rFonts w:ascii="Times New Roman" w:hAnsi="Times New Roman"/>
          <w:sz w:val="24"/>
        </w:rPr>
      </w:pPr>
      <w:r>
        <w:rPr>
          <w:rFonts w:ascii="Times New Roman" w:hAnsi="Times New Roman"/>
          <w:sz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классических музыкальных произведений с определением их жанровой основы.</w:t>
      </w:r>
      <w:r>
        <w:rPr>
          <w:rFonts w:ascii="Times New Roman" w:hAnsi="Times New Roman"/>
          <w:sz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45410" w:rsidRDefault="00545410" w:rsidP="00545410">
      <w:pPr>
        <w:ind w:firstLine="709"/>
        <w:jc w:val="both"/>
        <w:rPr>
          <w:rFonts w:ascii="Times New Roman" w:hAnsi="Times New Roman"/>
          <w:sz w:val="24"/>
        </w:rPr>
      </w:pPr>
      <w:r>
        <w:rPr>
          <w:rFonts w:ascii="Times New Roman" w:hAnsi="Times New Roman"/>
          <w:b/>
          <w:sz w:val="24"/>
        </w:rPr>
        <w:t>Пластическое интонирование</w:t>
      </w:r>
      <w:r>
        <w:rPr>
          <w:rFonts w:ascii="Times New Roman" w:hAnsi="Times New Roman"/>
          <w:sz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45410" w:rsidRDefault="00545410" w:rsidP="00545410">
      <w:pPr>
        <w:ind w:firstLine="709"/>
        <w:jc w:val="both"/>
        <w:rPr>
          <w:rFonts w:ascii="Times New Roman" w:hAnsi="Times New Roman"/>
          <w:sz w:val="24"/>
        </w:rPr>
      </w:pPr>
      <w:r>
        <w:rPr>
          <w:rFonts w:ascii="Times New Roman" w:hAnsi="Times New Roman"/>
          <w:b/>
          <w:sz w:val="24"/>
        </w:rPr>
        <w:t>Создание презентации</w:t>
      </w:r>
      <w:r>
        <w:rPr>
          <w:rFonts w:ascii="Times New Roman" w:hAnsi="Times New Roman"/>
          <w:sz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45410" w:rsidRDefault="00545410" w:rsidP="00545410">
      <w:pPr>
        <w:ind w:firstLine="709"/>
        <w:jc w:val="both"/>
        <w:rPr>
          <w:rFonts w:ascii="Times New Roman" w:hAnsi="Times New Roman"/>
          <w:sz w:val="24"/>
        </w:rPr>
      </w:pPr>
      <w:r>
        <w:rPr>
          <w:rFonts w:ascii="Times New Roman" w:hAnsi="Times New Roman"/>
          <w:sz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45410" w:rsidRDefault="00545410" w:rsidP="00545410">
      <w:pPr>
        <w:ind w:firstLine="709"/>
        <w:jc w:val="both"/>
        <w:rPr>
          <w:rFonts w:ascii="Times New Roman" w:hAnsi="Times New Roman"/>
          <w:b/>
          <w:sz w:val="24"/>
        </w:rPr>
      </w:pPr>
      <w:r>
        <w:rPr>
          <w:rFonts w:ascii="Times New Roman" w:hAnsi="Times New Roman"/>
          <w:b/>
          <w:sz w:val="24"/>
        </w:rPr>
        <w:t>Я – артист</w:t>
      </w:r>
    </w:p>
    <w:p w:rsidR="00545410" w:rsidRDefault="00545410" w:rsidP="00545410">
      <w:pPr>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545410">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45410" w:rsidRDefault="00545410" w:rsidP="00545410">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музицирования. </w:t>
      </w:r>
    </w:p>
    <w:p w:rsidR="00545410" w:rsidRDefault="00545410" w:rsidP="00545410">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Default="00545410" w:rsidP="00545410">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545410">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во втором классе.</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Default="00545410" w:rsidP="00545410">
      <w:pPr>
        <w:ind w:firstLine="709"/>
        <w:jc w:val="both"/>
        <w:rPr>
          <w:rFonts w:ascii="Times New Roman" w:hAnsi="Times New Roman"/>
          <w:b/>
          <w:sz w:val="24"/>
        </w:rPr>
      </w:pPr>
      <w:r>
        <w:rPr>
          <w:rFonts w:ascii="Times New Roman" w:hAnsi="Times New Roman"/>
          <w:b/>
          <w:sz w:val="24"/>
        </w:rPr>
        <w:t>3 класс</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Музыкальный проект «Сочиняем сказку». </w:t>
      </w:r>
    </w:p>
    <w:p w:rsidR="00545410" w:rsidRDefault="00545410" w:rsidP="00545410">
      <w:pPr>
        <w:ind w:firstLine="709"/>
        <w:jc w:val="both"/>
        <w:rPr>
          <w:rFonts w:ascii="Times New Roman" w:hAnsi="Times New Roman"/>
          <w:sz w:val="24"/>
        </w:rPr>
      </w:pPr>
      <w:r>
        <w:rPr>
          <w:rFonts w:ascii="Times New Roman" w:hAnsi="Times New Roman"/>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Разработка плана</w:t>
      </w:r>
      <w:r>
        <w:rPr>
          <w:rFonts w:ascii="Times New Roman" w:hAnsi="Times New Roman"/>
          <w:sz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45410" w:rsidRDefault="00545410" w:rsidP="00545410">
      <w:pPr>
        <w:ind w:firstLine="709"/>
        <w:jc w:val="both"/>
        <w:rPr>
          <w:rFonts w:ascii="Times New Roman" w:hAnsi="Times New Roman"/>
          <w:b/>
          <w:sz w:val="24"/>
        </w:rPr>
      </w:pPr>
      <w:r>
        <w:rPr>
          <w:rFonts w:ascii="Times New Roman" w:hAnsi="Times New Roman"/>
          <w:b/>
          <w:sz w:val="24"/>
        </w:rPr>
        <w:t>Создание информационного сопровождения проекта</w:t>
      </w:r>
      <w:r>
        <w:rPr>
          <w:rFonts w:ascii="Times New Roman" w:hAnsi="Times New Roman"/>
          <w:sz w:val="24"/>
        </w:rPr>
        <w:t xml:space="preserve"> (афиша, презентация, пригласительные билеты и т. д.).</w:t>
      </w:r>
    </w:p>
    <w:p w:rsidR="00545410" w:rsidRDefault="00545410" w:rsidP="00545410">
      <w:pPr>
        <w:ind w:firstLine="709"/>
        <w:jc w:val="both"/>
        <w:rPr>
          <w:rFonts w:ascii="Times New Roman" w:hAnsi="Times New Roman"/>
          <w:sz w:val="24"/>
        </w:rPr>
      </w:pPr>
      <w:r>
        <w:rPr>
          <w:rFonts w:ascii="Times New Roman" w:hAnsi="Times New Roman"/>
          <w:b/>
          <w:sz w:val="24"/>
        </w:rPr>
        <w:t>Разучивание и исполнение песенного ансамблевого и хорового материала как части проекта.</w:t>
      </w:r>
      <w:r>
        <w:rPr>
          <w:rFonts w:ascii="Times New Roman" w:hAnsi="Times New Roman"/>
          <w:sz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45410" w:rsidRDefault="00545410" w:rsidP="00545410">
      <w:pPr>
        <w:ind w:firstLine="709"/>
        <w:jc w:val="both"/>
        <w:rPr>
          <w:rFonts w:ascii="Times New Roman" w:hAnsi="Times New Roman"/>
          <w:sz w:val="24"/>
        </w:rPr>
      </w:pPr>
      <w:r>
        <w:rPr>
          <w:rFonts w:ascii="Times New Roman" w:hAnsi="Times New Roman"/>
          <w:b/>
          <w:sz w:val="24"/>
        </w:rPr>
        <w:t>Практическое освоение и применение элементов музыкальной грамоты</w:t>
      </w:r>
      <w:r>
        <w:rPr>
          <w:rFonts w:ascii="Times New Roman" w:hAnsi="Times New Roman"/>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45410" w:rsidRDefault="00545410" w:rsidP="00545410">
      <w:pPr>
        <w:ind w:firstLine="709"/>
        <w:jc w:val="both"/>
        <w:rPr>
          <w:rFonts w:ascii="Times New Roman" w:hAnsi="Times New Roman"/>
          <w:sz w:val="24"/>
        </w:rPr>
      </w:pPr>
      <w:r>
        <w:rPr>
          <w:rFonts w:ascii="Times New Roman" w:hAnsi="Times New Roman"/>
          <w:b/>
          <w:sz w:val="24"/>
        </w:rPr>
        <w:t>Работа над метроритмом</w:t>
      </w:r>
      <w:r>
        <w:rPr>
          <w:rFonts w:ascii="Times New Roman" w:hAnsi="Times New Roman"/>
          <w:sz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45410" w:rsidRDefault="00545410" w:rsidP="00545410">
      <w:pPr>
        <w:ind w:firstLine="709"/>
        <w:jc w:val="both"/>
        <w:rPr>
          <w:rFonts w:ascii="Times New Roman" w:hAnsi="Times New Roman"/>
          <w:sz w:val="24"/>
        </w:rPr>
      </w:pPr>
      <w:r>
        <w:rPr>
          <w:rFonts w:ascii="Times New Roman" w:hAnsi="Times New Roman"/>
          <w:b/>
          <w:sz w:val="24"/>
        </w:rPr>
        <w:t>Соревнование классов</w:t>
      </w:r>
      <w:r>
        <w:rPr>
          <w:rFonts w:ascii="Times New Roman" w:hAnsi="Times New Roman"/>
          <w:sz w:val="24"/>
        </w:rPr>
        <w:t xml:space="preserve"> на лучший музыкальный проект «Сочиняем сказку».</w:t>
      </w:r>
    </w:p>
    <w:p w:rsidR="00545410" w:rsidRDefault="00545410" w:rsidP="00545410">
      <w:pPr>
        <w:ind w:firstLine="709"/>
        <w:jc w:val="both"/>
        <w:rPr>
          <w:rFonts w:ascii="Times New Roman" w:hAnsi="Times New Roman"/>
          <w:sz w:val="24"/>
        </w:rPr>
      </w:pPr>
      <w:r>
        <w:rPr>
          <w:rFonts w:ascii="Times New Roman" w:hAnsi="Times New Roman"/>
          <w:b/>
          <w:sz w:val="24"/>
        </w:rPr>
        <w:t>Широка страна моя родная</w:t>
      </w:r>
    </w:p>
    <w:p w:rsidR="00545410" w:rsidRDefault="00545410" w:rsidP="00545410">
      <w:pPr>
        <w:ind w:firstLine="709"/>
        <w:jc w:val="both"/>
        <w:rPr>
          <w:rFonts w:ascii="Times New Roman" w:hAnsi="Times New Roman"/>
          <w:sz w:val="24"/>
        </w:rPr>
      </w:pPr>
      <w:r>
        <w:rPr>
          <w:rFonts w:ascii="Times New Roman" w:hAnsi="Times New Roman"/>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545410" w:rsidRDefault="00545410" w:rsidP="00545410">
      <w:pPr>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на народных инструментах (свирели, жалейки,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45410" w:rsidRDefault="00545410" w:rsidP="00545410">
      <w:pPr>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45410" w:rsidRDefault="00545410" w:rsidP="00545410">
      <w:pPr>
        <w:ind w:firstLine="709"/>
        <w:jc w:val="both"/>
        <w:rPr>
          <w:rFonts w:ascii="Times New Roman" w:hAnsi="Times New Roman"/>
          <w:b/>
          <w:sz w:val="24"/>
        </w:rPr>
      </w:pPr>
      <w:r>
        <w:rPr>
          <w:rFonts w:ascii="Times New Roman" w:hAnsi="Times New Roman"/>
          <w:b/>
          <w:sz w:val="24"/>
        </w:rPr>
        <w:t>Хоровая планета</w:t>
      </w:r>
    </w:p>
    <w:p w:rsidR="00545410" w:rsidRDefault="00545410" w:rsidP="00545410">
      <w:pPr>
        <w:ind w:firstLine="709"/>
        <w:jc w:val="both"/>
        <w:rPr>
          <w:rFonts w:ascii="Times New Roman" w:hAnsi="Times New Roman"/>
          <w:sz w:val="24"/>
        </w:rPr>
      </w:pPr>
      <w:r>
        <w:rPr>
          <w:rFonts w:ascii="Times New Roman" w:hAnsi="Times New Roman"/>
          <w:sz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suppressAutoHyphens/>
        <w:ind w:firstLine="709"/>
        <w:jc w:val="both"/>
        <w:rPr>
          <w:rFonts w:ascii="Times New Roman" w:hAnsi="Times New Roman"/>
          <w:sz w:val="24"/>
        </w:rPr>
      </w:pPr>
      <w:r>
        <w:rPr>
          <w:rFonts w:ascii="Times New Roman" w:hAnsi="Times New Roman"/>
          <w:b/>
          <w:sz w:val="24"/>
        </w:rPr>
        <w:t>Слушание произведений</w:t>
      </w:r>
      <w:r>
        <w:rPr>
          <w:rFonts w:ascii="Times New Roman" w:hAnsi="Times New Roman"/>
          <w:sz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45410" w:rsidRDefault="00545410" w:rsidP="00545410">
      <w:pPr>
        <w:ind w:firstLine="709"/>
        <w:jc w:val="both"/>
        <w:rPr>
          <w:rFonts w:ascii="Times New Roman" w:hAnsi="Times New Roman"/>
          <w:b/>
          <w:sz w:val="24"/>
        </w:rPr>
      </w:pPr>
      <w:r>
        <w:rPr>
          <w:rFonts w:ascii="Times New Roman" w:hAnsi="Times New Roman"/>
          <w:b/>
          <w:sz w:val="24"/>
        </w:rPr>
        <w:t>Совершенствование хорового исполнения</w:t>
      </w:r>
      <w:r>
        <w:rPr>
          <w:rFonts w:ascii="Times New Roman" w:hAnsi="Times New Roman"/>
          <w:sz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45410" w:rsidRDefault="00545410" w:rsidP="00545410">
      <w:pPr>
        <w:ind w:firstLine="709"/>
        <w:jc w:val="both"/>
        <w:rPr>
          <w:rFonts w:ascii="Times New Roman" w:hAnsi="Times New Roman"/>
          <w:b/>
          <w:sz w:val="24"/>
        </w:rPr>
      </w:pPr>
      <w:r>
        <w:rPr>
          <w:rFonts w:ascii="Times New Roman" w:hAnsi="Times New Roman"/>
          <w:b/>
          <w:sz w:val="24"/>
        </w:rPr>
        <w:t>Мир оркестра</w:t>
      </w:r>
    </w:p>
    <w:p w:rsidR="00545410" w:rsidRDefault="00545410" w:rsidP="00545410">
      <w:pPr>
        <w:ind w:firstLine="709"/>
        <w:jc w:val="both"/>
        <w:rPr>
          <w:rFonts w:ascii="Times New Roman" w:hAnsi="Times New Roman"/>
          <w:sz w:val="24"/>
        </w:rPr>
      </w:pPr>
      <w:r>
        <w:rPr>
          <w:rFonts w:ascii="Times New Roman" w:hAnsi="Times New Roman"/>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фрагментов произведений мировой музыкальной классики</w:t>
      </w:r>
      <w:r>
        <w:rPr>
          <w:rFonts w:ascii="Times New Roman" w:hAnsi="Times New Roman"/>
          <w:sz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45410" w:rsidRDefault="00545410" w:rsidP="00545410">
      <w:pPr>
        <w:ind w:firstLine="709"/>
        <w:jc w:val="both"/>
        <w:rPr>
          <w:rFonts w:ascii="Times New Roman" w:hAnsi="Times New Roman"/>
          <w:sz w:val="24"/>
        </w:rPr>
      </w:pPr>
      <w:r>
        <w:rPr>
          <w:rFonts w:ascii="Times New Roman" w:hAnsi="Times New Roman"/>
          <w:b/>
          <w:sz w:val="24"/>
        </w:rPr>
        <w:t>Музыкальная викторина</w:t>
      </w:r>
      <w:r>
        <w:rPr>
          <w:rFonts w:ascii="Times New Roman" w:hAnsi="Times New Roman"/>
          <w:sz w:val="24"/>
        </w:rPr>
        <w:t xml:space="preserve"> «Угадай инструмент». Викторина-соревнование на определение тембра различных инструментов и оркестровых групп. </w:t>
      </w:r>
    </w:p>
    <w:p w:rsidR="00545410" w:rsidRDefault="00545410" w:rsidP="00545410">
      <w:pPr>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инструментальных миниатюр «соло-тутти» оркестром элементарных инструментов.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сопровождении оркестра элементарного музицирования. Начальные навыки пения под фонограмму.</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Музыкальная грамота</w:t>
      </w:r>
    </w:p>
    <w:p w:rsidR="00545410" w:rsidRDefault="00545410" w:rsidP="00545410">
      <w:pPr>
        <w:ind w:firstLine="709"/>
        <w:jc w:val="both"/>
        <w:rPr>
          <w:rFonts w:ascii="Times New Roman" w:hAnsi="Times New Roman"/>
          <w:sz w:val="24"/>
        </w:rPr>
      </w:pPr>
      <w:r>
        <w:rPr>
          <w:rFonts w:ascii="Times New Roman" w:hAnsi="Times New Roman"/>
          <w:sz w:val="24"/>
        </w:rPr>
        <w:t>Основы музыкальной грамоты. Чтение нот. Пение по нотам с тактированием. Исполнение канонов. Интервалы и трезвучия.</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w:t>
      </w:r>
    </w:p>
    <w:p w:rsidR="00545410" w:rsidRDefault="00545410" w:rsidP="00545410">
      <w:pPr>
        <w:ind w:firstLine="709"/>
        <w:jc w:val="both"/>
        <w:rPr>
          <w:rFonts w:ascii="Times New Roman" w:hAnsi="Times New Roman"/>
          <w:sz w:val="24"/>
        </w:rPr>
      </w:pPr>
      <w:r>
        <w:rPr>
          <w:rFonts w:ascii="Times New Roman" w:hAnsi="Times New Roman"/>
          <w:b/>
          <w:sz w:val="24"/>
        </w:rPr>
        <w:t>Освоение новых элементов</w:t>
      </w:r>
      <w:r>
        <w:rPr>
          <w:rFonts w:ascii="Times New Roman" w:hAnsi="Times New Roman"/>
          <w:sz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45410" w:rsidRDefault="00545410" w:rsidP="00545410">
      <w:pPr>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 на металлофоне, ксилофоне, синтезаторе.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двигательные, ритмические и мелодические каноны-эстафеты в коллективном музицировании. </w:t>
      </w:r>
    </w:p>
    <w:p w:rsidR="00545410" w:rsidRDefault="00545410" w:rsidP="00545410">
      <w:pPr>
        <w:ind w:firstLine="709"/>
        <w:jc w:val="both"/>
        <w:rPr>
          <w:rFonts w:ascii="Times New Roman" w:hAnsi="Times New Roman"/>
          <w:sz w:val="24"/>
        </w:rPr>
      </w:pPr>
      <w:r>
        <w:rPr>
          <w:rFonts w:ascii="Times New Roman" w:hAnsi="Times New Roman"/>
          <w:b/>
          <w:sz w:val="24"/>
        </w:rPr>
        <w:t>Сочинение ритмических рисунков</w:t>
      </w:r>
      <w:r>
        <w:rPr>
          <w:rFonts w:ascii="Times New Roman" w:hAnsi="Times New Roman"/>
          <w:sz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Импровизация</w:t>
      </w:r>
      <w:r>
        <w:rPr>
          <w:rFonts w:ascii="Times New Roman" w:hAnsi="Times New Roman"/>
          <w:sz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45410" w:rsidRDefault="00545410" w:rsidP="00545410">
      <w:pPr>
        <w:ind w:firstLine="709"/>
        <w:jc w:val="both"/>
        <w:rPr>
          <w:rFonts w:ascii="Times New Roman" w:hAnsi="Times New Roman"/>
          <w:sz w:val="24"/>
        </w:rPr>
      </w:pPr>
      <w:r>
        <w:rPr>
          <w:rFonts w:ascii="Times New Roman" w:hAnsi="Times New Roman"/>
          <w:b/>
          <w:sz w:val="24"/>
        </w:rPr>
        <w:t>Разучивание</w:t>
      </w:r>
      <w:r>
        <w:rPr>
          <w:rFonts w:ascii="Times New Roman" w:hAnsi="Times New Roman"/>
          <w:sz w:val="24"/>
        </w:rPr>
        <w:t xml:space="preserve"> хоровых и оркестровых партий по нотам; исполнение по нотам оркестровых партитур различных составов. </w:t>
      </w:r>
    </w:p>
    <w:p w:rsidR="00545410" w:rsidRDefault="00545410" w:rsidP="00545410">
      <w:pPr>
        <w:ind w:firstLine="709"/>
        <w:jc w:val="both"/>
        <w:rPr>
          <w:rFonts w:ascii="Times New Roman" w:hAnsi="Times New Roman"/>
          <w:b/>
          <w:sz w:val="24"/>
        </w:rPr>
      </w:pPr>
      <w:r>
        <w:rPr>
          <w:rFonts w:ascii="Times New Roman" w:hAnsi="Times New Roman"/>
          <w:sz w:val="24"/>
        </w:rPr>
        <w:t>Слушание многоголосных (два-три голоса) хоровых произведений хорального склада, узнавание пройденных интервалов и трезвучий.</w:t>
      </w:r>
    </w:p>
    <w:p w:rsidR="00545410" w:rsidRDefault="00545410" w:rsidP="00545410">
      <w:pPr>
        <w:ind w:firstLine="709"/>
        <w:jc w:val="both"/>
        <w:rPr>
          <w:rFonts w:ascii="Times New Roman" w:hAnsi="Times New Roman"/>
          <w:b/>
          <w:sz w:val="24"/>
        </w:rPr>
      </w:pPr>
      <w:r>
        <w:rPr>
          <w:rFonts w:ascii="Times New Roman" w:hAnsi="Times New Roman"/>
          <w:b/>
          <w:sz w:val="24"/>
        </w:rPr>
        <w:t>Формы и жанры в музыке</w:t>
      </w:r>
    </w:p>
    <w:p w:rsidR="00545410" w:rsidRDefault="00545410" w:rsidP="00545410">
      <w:pPr>
        <w:ind w:firstLine="709"/>
        <w:jc w:val="both"/>
        <w:rPr>
          <w:rFonts w:ascii="Times New Roman" w:hAnsi="Times New Roman"/>
          <w:sz w:val="24"/>
        </w:rPr>
      </w:pPr>
      <w:r>
        <w:rPr>
          <w:rFonts w:ascii="Times New Roman" w:hAnsi="Times New Roman"/>
          <w:sz w:val="24"/>
        </w:rPr>
        <w:t>Простые двухчастная и трехчастная формы, вариации на новом музыкальном материале. Форма рондо.</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45410" w:rsidRDefault="00545410" w:rsidP="00545410">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хоровых произведений</w:t>
      </w:r>
      <w:r>
        <w:rPr>
          <w:rFonts w:ascii="Times New Roman" w:hAnsi="Times New Roman"/>
          <w:sz w:val="24"/>
        </w:rPr>
        <w:t xml:space="preserve"> в форме рондо. Инструментальный аккомпанемент с применением ритмического остинато, интервалов и трезвучий.</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w:t>
      </w:r>
    </w:p>
    <w:p w:rsidR="00545410" w:rsidRDefault="00545410" w:rsidP="00545410">
      <w:pPr>
        <w:ind w:firstLine="709"/>
        <w:jc w:val="both"/>
        <w:rPr>
          <w:rFonts w:ascii="Times New Roman" w:hAnsi="Times New Roman"/>
          <w:b/>
          <w:sz w:val="24"/>
        </w:rPr>
      </w:pPr>
      <w:r>
        <w:rPr>
          <w:rFonts w:ascii="Times New Roman" w:hAnsi="Times New Roman"/>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45410" w:rsidRDefault="00545410" w:rsidP="00545410">
      <w:pPr>
        <w:ind w:firstLine="709"/>
        <w:jc w:val="both"/>
        <w:rPr>
          <w:rFonts w:ascii="Times New Roman" w:hAnsi="Times New Roman"/>
          <w:b/>
          <w:sz w:val="24"/>
        </w:rPr>
      </w:pPr>
      <w:r>
        <w:rPr>
          <w:rFonts w:ascii="Times New Roman" w:hAnsi="Times New Roman"/>
          <w:b/>
          <w:sz w:val="24"/>
        </w:rPr>
        <w:t>Я – артист</w:t>
      </w:r>
    </w:p>
    <w:p w:rsidR="00545410" w:rsidRDefault="00545410" w:rsidP="00545410">
      <w:pPr>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545410">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45410" w:rsidRDefault="00545410" w:rsidP="00545410">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545410" w:rsidRDefault="00545410" w:rsidP="00545410">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Default="00545410" w:rsidP="00545410">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545410">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 третьем классе.</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Default="00545410" w:rsidP="00545410">
      <w:pPr>
        <w:ind w:firstLine="709"/>
        <w:jc w:val="both"/>
        <w:rPr>
          <w:rFonts w:ascii="Times New Roman" w:hAnsi="Times New Roman"/>
          <w:b/>
          <w:sz w:val="24"/>
        </w:rPr>
      </w:pPr>
      <w:r>
        <w:rPr>
          <w:rFonts w:ascii="Times New Roman" w:hAnsi="Times New Roman"/>
          <w:b/>
          <w:sz w:val="24"/>
        </w:rPr>
        <w:t>4 класс</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Песни народов мира </w:t>
      </w:r>
    </w:p>
    <w:p w:rsidR="00545410" w:rsidRDefault="00545410" w:rsidP="00545410">
      <w:pPr>
        <w:ind w:firstLine="709"/>
        <w:jc w:val="both"/>
        <w:rPr>
          <w:rFonts w:ascii="Times New Roman" w:hAnsi="Times New Roman"/>
          <w:sz w:val="24"/>
        </w:rPr>
      </w:pPr>
      <w:r>
        <w:rPr>
          <w:rFonts w:ascii="Times New Roman" w:hAnsi="Times New Roman"/>
          <w:sz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песен народов мира</w:t>
      </w:r>
      <w:r>
        <w:rPr>
          <w:rFonts w:ascii="Times New Roman" w:hAnsi="Times New Roman"/>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Музыкальная грамота</w:t>
      </w:r>
    </w:p>
    <w:p w:rsidR="00545410" w:rsidRDefault="00545410" w:rsidP="00545410">
      <w:pPr>
        <w:ind w:firstLine="709"/>
        <w:jc w:val="both"/>
        <w:rPr>
          <w:rFonts w:ascii="Times New Roman" w:hAnsi="Times New Roman"/>
          <w:sz w:val="24"/>
        </w:rPr>
      </w:pPr>
      <w:r>
        <w:rPr>
          <w:rFonts w:ascii="Times New Roman" w:hAnsi="Times New Roman"/>
          <w:sz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45410" w:rsidRDefault="00545410" w:rsidP="00545410">
      <w:pPr>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45410" w:rsidRDefault="00545410" w:rsidP="00545410">
      <w:pPr>
        <w:ind w:firstLine="709"/>
        <w:jc w:val="both"/>
        <w:rPr>
          <w:rFonts w:ascii="Times New Roman" w:hAnsi="Times New Roman"/>
          <w:sz w:val="24"/>
        </w:rPr>
      </w:pPr>
      <w:r>
        <w:rPr>
          <w:rFonts w:ascii="Times New Roman" w:hAnsi="Times New Roman"/>
          <w:b/>
          <w:sz w:val="24"/>
        </w:rPr>
        <w:t>Инструментальная и вокальная импровизация</w:t>
      </w:r>
      <w:r>
        <w:rPr>
          <w:rFonts w:ascii="Times New Roman" w:hAnsi="Times New Roman"/>
          <w:sz w:val="24"/>
        </w:rPr>
        <w:t xml:space="preserve"> с использованием простых интервалов, мажорного и минорного трезвучий.</w:t>
      </w:r>
    </w:p>
    <w:p w:rsidR="00545410" w:rsidRDefault="00545410" w:rsidP="00545410">
      <w:pPr>
        <w:ind w:firstLine="709"/>
        <w:jc w:val="both"/>
        <w:rPr>
          <w:rFonts w:ascii="Times New Roman" w:hAnsi="Times New Roman"/>
          <w:b/>
          <w:sz w:val="24"/>
        </w:rPr>
      </w:pPr>
      <w:r>
        <w:rPr>
          <w:rFonts w:ascii="Times New Roman" w:hAnsi="Times New Roman"/>
          <w:b/>
          <w:sz w:val="24"/>
        </w:rPr>
        <w:t>Оркестровая музыка</w:t>
      </w:r>
    </w:p>
    <w:p w:rsidR="00545410" w:rsidRDefault="00545410" w:rsidP="00545410">
      <w:pPr>
        <w:ind w:firstLine="709"/>
        <w:jc w:val="both"/>
        <w:rPr>
          <w:rFonts w:ascii="Times New Roman" w:hAnsi="Times New Roman"/>
          <w:sz w:val="24"/>
        </w:rPr>
      </w:pPr>
      <w:r>
        <w:rPr>
          <w:rFonts w:ascii="Times New Roman" w:hAnsi="Times New Roman"/>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произведений для симфонического, камерного, духового, народного оркестров</w:t>
      </w:r>
      <w:r>
        <w:rPr>
          <w:rFonts w:ascii="Times New Roman" w:hAnsi="Times New Roman"/>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Музыкально-сценические жанры</w:t>
      </w:r>
    </w:p>
    <w:p w:rsidR="00545410" w:rsidRDefault="00545410" w:rsidP="00545410">
      <w:pPr>
        <w:ind w:firstLine="709"/>
        <w:jc w:val="both"/>
        <w:rPr>
          <w:rFonts w:ascii="Times New Roman" w:hAnsi="Times New Roman"/>
          <w:sz w:val="24"/>
        </w:rPr>
      </w:pPr>
      <w:r>
        <w:rPr>
          <w:rFonts w:ascii="Times New Roman" w:hAnsi="Times New Roman"/>
          <w:sz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Слушание и просмотр фрагментов из классических опер, балетов и мюзиклов</w:t>
      </w:r>
      <w:r>
        <w:rPr>
          <w:rFonts w:ascii="Times New Roman" w:hAnsi="Times New Roman"/>
          <w:sz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45410" w:rsidRDefault="00545410" w:rsidP="00545410">
      <w:pPr>
        <w:ind w:firstLine="709"/>
        <w:jc w:val="both"/>
        <w:rPr>
          <w:rFonts w:ascii="Times New Roman" w:hAnsi="Times New Roman"/>
          <w:sz w:val="24"/>
        </w:rPr>
      </w:pPr>
      <w:r>
        <w:rPr>
          <w:rFonts w:ascii="Times New Roman" w:hAnsi="Times New Roman"/>
          <w:b/>
          <w:sz w:val="24"/>
        </w:rPr>
        <w:t>Драматизация отдельных фрагментов музыкально-сценических произведений.</w:t>
      </w:r>
      <w:r>
        <w:rPr>
          <w:rFonts w:ascii="Times New Roman" w:hAnsi="Times New Roman"/>
          <w:sz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45410" w:rsidRDefault="00545410" w:rsidP="00545410">
      <w:pPr>
        <w:ind w:firstLine="709"/>
        <w:jc w:val="both"/>
        <w:rPr>
          <w:rFonts w:ascii="Times New Roman" w:hAnsi="Times New Roman"/>
          <w:b/>
          <w:sz w:val="24"/>
        </w:rPr>
      </w:pPr>
      <w:r>
        <w:rPr>
          <w:rFonts w:ascii="Times New Roman" w:hAnsi="Times New Roman"/>
          <w:b/>
          <w:sz w:val="24"/>
        </w:rPr>
        <w:t>Музыка кино</w:t>
      </w:r>
    </w:p>
    <w:p w:rsidR="00545410" w:rsidRDefault="00545410" w:rsidP="00545410">
      <w:pPr>
        <w:ind w:firstLine="709"/>
        <w:jc w:val="both"/>
        <w:rPr>
          <w:rFonts w:ascii="Times New Roman" w:hAnsi="Times New Roman"/>
          <w:sz w:val="24"/>
        </w:rPr>
      </w:pPr>
      <w:r>
        <w:rPr>
          <w:rFonts w:ascii="Times New Roman" w:hAnsi="Times New Roman"/>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Просмотр фрагментов детских кинофильмов и мультфильмов</w:t>
      </w:r>
      <w:r>
        <w:rPr>
          <w:rFonts w:ascii="Times New Roman" w:hAnsi="Times New Roman"/>
          <w:sz w:val="24"/>
        </w:rPr>
        <w:t xml:space="preserve">. Анализ функций и эмоционально-образного содержания музыкального сопровождения: </w:t>
      </w:r>
    </w:p>
    <w:p w:rsidR="00545410" w:rsidRDefault="00545410" w:rsidP="00151EAF">
      <w:pPr>
        <w:numPr>
          <w:ilvl w:val="0"/>
          <w:numId w:val="118"/>
        </w:numPr>
        <w:spacing w:after="0"/>
        <w:ind w:firstLine="709"/>
        <w:jc w:val="both"/>
        <w:rPr>
          <w:rFonts w:ascii="Times New Roman" w:hAnsi="Times New Roman"/>
          <w:sz w:val="24"/>
        </w:rPr>
      </w:pPr>
      <w:r>
        <w:rPr>
          <w:rFonts w:ascii="Times New Roman" w:hAnsi="Times New Roman"/>
          <w:sz w:val="24"/>
        </w:rPr>
        <w:t xml:space="preserve">характеристика действующих лиц (лейтмотивы), времени и среды действия; </w:t>
      </w:r>
    </w:p>
    <w:p w:rsidR="00545410" w:rsidRDefault="00545410" w:rsidP="00151EAF">
      <w:pPr>
        <w:numPr>
          <w:ilvl w:val="0"/>
          <w:numId w:val="118"/>
        </w:numPr>
        <w:spacing w:after="0"/>
        <w:ind w:firstLine="709"/>
        <w:jc w:val="both"/>
        <w:rPr>
          <w:rFonts w:ascii="Times New Roman" w:hAnsi="Times New Roman"/>
          <w:sz w:val="24"/>
        </w:rPr>
      </w:pPr>
      <w:r>
        <w:rPr>
          <w:rFonts w:ascii="Times New Roman" w:hAnsi="Times New Roman"/>
          <w:sz w:val="24"/>
        </w:rPr>
        <w:t>создание эмоционального фона;</w:t>
      </w:r>
    </w:p>
    <w:p w:rsidR="00545410" w:rsidRDefault="00545410" w:rsidP="00151EAF">
      <w:pPr>
        <w:numPr>
          <w:ilvl w:val="0"/>
          <w:numId w:val="118"/>
        </w:numPr>
        <w:spacing w:after="0"/>
        <w:ind w:firstLine="709"/>
        <w:jc w:val="both"/>
        <w:rPr>
          <w:rFonts w:ascii="Times New Roman" w:hAnsi="Times New Roman"/>
          <w:sz w:val="24"/>
        </w:rPr>
      </w:pPr>
      <w:r>
        <w:rPr>
          <w:rFonts w:ascii="Times New Roman" w:hAnsi="Times New Roman"/>
          <w:sz w:val="24"/>
        </w:rPr>
        <w:t xml:space="preserve">выражение общего смыслового контекста фильма. </w:t>
      </w:r>
    </w:p>
    <w:p w:rsidR="00545410" w:rsidRDefault="00545410" w:rsidP="00545410">
      <w:pPr>
        <w:ind w:firstLine="709"/>
        <w:jc w:val="both"/>
        <w:rPr>
          <w:rFonts w:ascii="Times New Roman" w:hAnsi="Times New Roman"/>
          <w:sz w:val="24"/>
        </w:rPr>
      </w:pPr>
      <w:r>
        <w:rPr>
          <w:rFonts w:ascii="Times New Roman" w:hAnsi="Times New Roman"/>
          <w:sz w:val="24"/>
        </w:rPr>
        <w:t xml:space="preserve">Примеры: фильмы-сказки «Морозко» (режиссер А. Роу, композитор </w:t>
      </w:r>
      <w:r>
        <w:rPr>
          <w:rFonts w:ascii="Times New Roman" w:hAnsi="Times New Roman"/>
          <w:sz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45410" w:rsidRDefault="00545410" w:rsidP="00545410">
      <w:pPr>
        <w:ind w:firstLine="709"/>
        <w:jc w:val="both"/>
        <w:rPr>
          <w:rFonts w:ascii="Times New Roman" w:hAnsi="Times New Roman"/>
          <w:sz w:val="24"/>
        </w:rPr>
      </w:pPr>
      <w:r>
        <w:rPr>
          <w:rFonts w:ascii="Times New Roman" w:hAnsi="Times New Roman"/>
          <w:b/>
          <w:sz w:val="24"/>
        </w:rPr>
        <w:t>Создание музыкальных композиций</w:t>
      </w:r>
      <w:r>
        <w:rPr>
          <w:rFonts w:ascii="Times New Roman" w:hAnsi="Times New Roman"/>
          <w:sz w:val="24"/>
        </w:rPr>
        <w:t xml:space="preserve"> на основе сюжетов различных кинофильмов и мультфильмов. </w:t>
      </w:r>
    </w:p>
    <w:p w:rsidR="00545410" w:rsidRDefault="00545410" w:rsidP="00545410">
      <w:pPr>
        <w:ind w:firstLine="709"/>
        <w:jc w:val="both"/>
        <w:rPr>
          <w:rFonts w:ascii="Times New Roman" w:hAnsi="Times New Roman"/>
          <w:b/>
          <w:sz w:val="24"/>
        </w:rPr>
      </w:pPr>
      <w:r>
        <w:rPr>
          <w:rFonts w:ascii="Times New Roman" w:hAnsi="Times New Roman"/>
          <w:b/>
          <w:sz w:val="24"/>
        </w:rPr>
        <w:t>Учимся, играя</w:t>
      </w:r>
    </w:p>
    <w:p w:rsidR="00545410" w:rsidRDefault="00545410" w:rsidP="00545410">
      <w:pPr>
        <w:ind w:firstLine="709"/>
        <w:jc w:val="both"/>
        <w:rPr>
          <w:rFonts w:ascii="Times New Roman" w:hAnsi="Times New Roman"/>
          <w:sz w:val="24"/>
        </w:rPr>
      </w:pPr>
      <w:r>
        <w:rPr>
          <w:rFonts w:ascii="Times New Roman" w:hAnsi="Times New Roman"/>
          <w:sz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45410" w:rsidRDefault="00545410" w:rsidP="00545410">
      <w:pPr>
        <w:ind w:firstLine="709"/>
        <w:jc w:val="both"/>
        <w:rPr>
          <w:rFonts w:ascii="Times New Roman" w:hAnsi="Times New Roman"/>
          <w:b/>
          <w:sz w:val="24"/>
        </w:rPr>
      </w:pPr>
      <w:r>
        <w:rPr>
          <w:rFonts w:ascii="Times New Roman" w:hAnsi="Times New Roman"/>
          <w:b/>
          <w:sz w:val="24"/>
        </w:rPr>
        <w:t>Я – артист</w:t>
      </w:r>
    </w:p>
    <w:p w:rsidR="00545410" w:rsidRDefault="00545410" w:rsidP="00545410">
      <w:pPr>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545410">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45410" w:rsidRDefault="00545410" w:rsidP="00545410">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45410" w:rsidRDefault="00545410" w:rsidP="00545410">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Default="00545410" w:rsidP="00545410">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45410" w:rsidRDefault="00545410" w:rsidP="00545410">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оркестре</w:t>
      </w:r>
      <w:r>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45410" w:rsidRDefault="00545410" w:rsidP="00545410">
      <w:pPr>
        <w:ind w:firstLine="709"/>
        <w:jc w:val="both"/>
        <w:rPr>
          <w:rFonts w:ascii="Times New Roman" w:hAnsi="Times New Roman"/>
          <w:sz w:val="24"/>
        </w:rPr>
      </w:pPr>
      <w:r>
        <w:rPr>
          <w:rFonts w:ascii="Times New Roman" w:hAnsi="Times New Roman"/>
          <w:b/>
          <w:sz w:val="24"/>
        </w:rPr>
        <w:t>Соревнование классов</w:t>
      </w:r>
      <w:r>
        <w:rPr>
          <w:rFonts w:ascii="Times New Roman" w:hAnsi="Times New Roman"/>
          <w:sz w:val="24"/>
        </w:rPr>
        <w:t>: лучшее исполнение произведений хорового, инструментального, музыкально-театрального репертуара, пройденных за весь период обучения.</w:t>
      </w:r>
    </w:p>
    <w:p w:rsidR="00545410" w:rsidRDefault="00545410" w:rsidP="00545410">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545410">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итоговый результат освоения программы.</w:t>
      </w:r>
    </w:p>
    <w:p w:rsidR="00545410" w:rsidRDefault="00545410" w:rsidP="00545410">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545410">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Default="00545410" w:rsidP="00545410">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w:t>
      </w:r>
    </w:p>
    <w:p w:rsidR="00545410" w:rsidRDefault="00545410" w:rsidP="00545410">
      <w:pPr>
        <w:ind w:firstLine="709"/>
        <w:jc w:val="both"/>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2.2.2.9. Технология</w:t>
      </w:r>
    </w:p>
    <w:p w:rsidR="00545410" w:rsidRDefault="00545410" w:rsidP="00545410">
      <w:pPr>
        <w:spacing w:after="0"/>
        <w:ind w:firstLine="454"/>
        <w:jc w:val="both"/>
        <w:rPr>
          <w:rFonts w:ascii="Times New Roman" w:hAnsi="Times New Roman"/>
          <w:sz w:val="24"/>
        </w:rPr>
      </w:pPr>
      <w:r>
        <w:rPr>
          <w:rFonts w:ascii="Times New Roman" w:hAnsi="Times New Roman"/>
          <w:b/>
          <w:sz w:val="24"/>
        </w:rPr>
        <w:t>Общекультурные и общетрудовые компетенции. Основы культуры труда, самообслуживания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ascii="Times New Roman" w:hAnsi="Times New Roman"/>
          <w:i/>
          <w:color w:val="000000"/>
          <w:sz w:val="24"/>
        </w:rPr>
        <w:t>архитектура</w:t>
      </w:r>
      <w:r>
        <w:rPr>
          <w:rFonts w:ascii="Times New Roman" w:hAnsi="Times New Roman"/>
          <w:color w:val="000000"/>
          <w:sz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hAnsi="Times New Roman"/>
          <w:i/>
          <w:color w:val="000000"/>
          <w:sz w:val="24"/>
        </w:rPr>
        <w:t>традиции и творчество мастера в создании предметной среды (общее представление)</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color w:val="000000"/>
          <w:sz w:val="24"/>
        </w:rPr>
        <w:t>распределение рабочего времени</w:t>
      </w:r>
      <w:r>
        <w:rPr>
          <w:rFonts w:ascii="Times New Roman" w:hAnsi="Times New Roman"/>
          <w:color w:val="000000"/>
          <w:sz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45410" w:rsidRDefault="00545410" w:rsidP="00545410">
      <w:pPr>
        <w:spacing w:after="0"/>
        <w:ind w:firstLine="454"/>
        <w:jc w:val="both"/>
        <w:rPr>
          <w:rFonts w:ascii="Times New Roman" w:hAnsi="Times New Roman"/>
          <w:b/>
          <w:sz w:val="24"/>
        </w:rPr>
      </w:pPr>
      <w:r>
        <w:rPr>
          <w:rFonts w:ascii="Times New Roman" w:hAnsi="Times New Roman"/>
          <w:color w:val="000000"/>
          <w:sz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sz w:val="24"/>
        </w:rPr>
        <w:t>.</w:t>
      </w:r>
    </w:p>
    <w:p w:rsidR="00545410" w:rsidRDefault="00545410" w:rsidP="00545410">
      <w:pPr>
        <w:spacing w:after="0"/>
        <w:ind w:firstLine="454"/>
        <w:jc w:val="both"/>
        <w:rPr>
          <w:rFonts w:ascii="Times New Roman" w:hAnsi="Times New Roman"/>
          <w:sz w:val="24"/>
        </w:rPr>
      </w:pPr>
      <w:r>
        <w:rPr>
          <w:rFonts w:ascii="Times New Roman" w:hAnsi="Times New Roman"/>
          <w:b/>
          <w:sz w:val="24"/>
        </w:rPr>
        <w:t>Технология ручной обработки материалов. Элементы графической грамоты</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color w:val="000000"/>
          <w:sz w:val="24"/>
        </w:rPr>
        <w:t>Многообразие материалов и их практическое применение в жизни</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Подготовка материалов к работе. Экономное расходование материалов. </w:t>
      </w:r>
      <w:r>
        <w:rPr>
          <w:rFonts w:ascii="Times New Roman" w:hAnsi="Times New Roman"/>
          <w:i/>
          <w:color w:val="000000"/>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hAnsi="Times New Roman"/>
          <w:color w:val="000000"/>
          <w:sz w:val="24"/>
        </w:rPr>
        <w:t>.</w:t>
      </w:r>
    </w:p>
    <w:p w:rsidR="00545410" w:rsidRDefault="00545410" w:rsidP="00545410">
      <w:pPr>
        <w:tabs>
          <w:tab w:val="left" w:leader="dot" w:pos="624"/>
        </w:tabs>
        <w:ind w:firstLine="709"/>
        <w:jc w:val="both"/>
        <w:rPr>
          <w:rFonts w:ascii="Times New Roman" w:hAnsi="Times New Roman"/>
          <w:i/>
          <w:color w:val="000000"/>
          <w:sz w:val="24"/>
        </w:rPr>
      </w:pPr>
      <w:r>
        <w:rPr>
          <w:rFonts w:ascii="Times New Roman" w:hAnsi="Times New Roman"/>
          <w:color w:val="000000"/>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i/>
          <w:color w:val="000000"/>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ascii="Times New Roman" w:hAnsi="Times New Roman"/>
          <w:color w:val="000000"/>
          <w:sz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5410" w:rsidRDefault="00545410" w:rsidP="00545410">
      <w:pPr>
        <w:tabs>
          <w:tab w:val="left" w:leader="dot" w:pos="624"/>
        </w:tabs>
        <w:ind w:firstLine="709"/>
        <w:jc w:val="both"/>
        <w:rPr>
          <w:rFonts w:ascii="Times New Roman" w:hAnsi="Times New Roman"/>
          <w:b/>
          <w:color w:val="000000"/>
          <w:sz w:val="24"/>
        </w:rPr>
      </w:pPr>
      <w:r>
        <w:rPr>
          <w:rFonts w:ascii="Times New Roman" w:hAnsi="Times New Roman"/>
          <w:color w:val="000000"/>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ascii="Times New Roman" w:hAnsi="Times New Roman"/>
          <w:i/>
          <w:color w:val="000000"/>
          <w:sz w:val="24"/>
        </w:rPr>
        <w:t>разрыва</w:t>
      </w:r>
      <w:r>
        <w:rPr>
          <w:rFonts w:ascii="Times New Roman" w:hAnsi="Times New Roman"/>
          <w:color w:val="000000"/>
          <w:sz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45410" w:rsidRDefault="00545410" w:rsidP="00545410">
      <w:pPr>
        <w:spacing w:after="0"/>
        <w:ind w:firstLine="454"/>
        <w:jc w:val="both"/>
        <w:rPr>
          <w:rFonts w:ascii="Times New Roman" w:hAnsi="Times New Roman"/>
          <w:sz w:val="24"/>
        </w:rPr>
      </w:pPr>
      <w:r>
        <w:rPr>
          <w:rFonts w:ascii="Times New Roman" w:hAnsi="Times New Roman"/>
          <w:b/>
          <w:sz w:val="24"/>
        </w:rPr>
        <w:t>Конструирование и моделирование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ascii="Times New Roman" w:hAnsi="Times New Roman"/>
          <w:i/>
          <w:color w:val="000000"/>
          <w:sz w:val="24"/>
        </w:rPr>
        <w:t>различные виды конструкций и способы их сборки</w:t>
      </w:r>
      <w:r>
        <w:rPr>
          <w:rFonts w:ascii="Times New Roman" w:hAnsi="Times New Roman"/>
          <w:color w:val="000000"/>
          <w:sz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5410" w:rsidRDefault="00545410" w:rsidP="00545410">
      <w:pPr>
        <w:spacing w:after="0"/>
        <w:ind w:firstLine="454"/>
        <w:jc w:val="both"/>
        <w:rPr>
          <w:rFonts w:ascii="Times New Roman" w:hAnsi="Times New Roman"/>
          <w:b/>
          <w:sz w:val="24"/>
        </w:rPr>
      </w:pPr>
      <w:r>
        <w:rPr>
          <w:rFonts w:ascii="Times New Roman" w:hAnsi="Times New Roman"/>
          <w:color w:val="000000"/>
          <w:sz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color w:val="000000"/>
          <w:sz w:val="24"/>
        </w:rPr>
        <w:t>чертежу или эскизу и по заданным условиям (технико-технологическим, функциональным, декоративно-художественным и пр.).</w:t>
      </w:r>
      <w:r>
        <w:rPr>
          <w:rFonts w:ascii="Times New Roman" w:hAnsi="Times New Roman"/>
          <w:color w:val="000000"/>
          <w:sz w:val="24"/>
        </w:rPr>
        <w:t xml:space="preserve"> Конструирование и моделирование на компьютере и в интерактивном конструкторе.</w:t>
      </w:r>
    </w:p>
    <w:p w:rsidR="00545410" w:rsidRDefault="00545410" w:rsidP="00545410">
      <w:pPr>
        <w:spacing w:after="0"/>
        <w:ind w:firstLine="454"/>
        <w:jc w:val="both"/>
        <w:rPr>
          <w:rFonts w:ascii="Times New Roman" w:hAnsi="Times New Roman"/>
          <w:sz w:val="24"/>
        </w:rPr>
      </w:pPr>
      <w:r>
        <w:rPr>
          <w:rFonts w:ascii="Times New Roman" w:hAnsi="Times New Roman"/>
          <w:b/>
          <w:sz w:val="24"/>
        </w:rPr>
        <w:t>Практика работы на компьютере</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Информация, ее отбор, анализ и систематизация. Способы получения, хранения, переработки информации.</w:t>
      </w:r>
    </w:p>
    <w:p w:rsidR="00545410" w:rsidRDefault="00545410" w:rsidP="00545410">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hAnsi="Times New Roman"/>
          <w:i/>
          <w:color w:val="000000"/>
          <w:sz w:val="24"/>
        </w:rPr>
        <w:t>общее представление о правилах клавиатурного письма</w:t>
      </w:r>
      <w:r>
        <w:rPr>
          <w:rFonts w:ascii="Times New Roman" w:hAnsi="Times New Roman"/>
          <w:color w:val="000000"/>
          <w:sz w:val="24"/>
        </w:rPr>
        <w:t xml:space="preserve">, пользование мышью, использование простейших средств текстового редактора. </w:t>
      </w:r>
      <w:r>
        <w:rPr>
          <w:rFonts w:ascii="Times New Roman" w:hAnsi="Times New Roman"/>
          <w:i/>
          <w:color w:val="000000"/>
          <w:sz w:val="24"/>
        </w:rPr>
        <w:t>Простейшие приемы поиска информации: по ключевым словам, каталогам</w:t>
      </w:r>
      <w:r>
        <w:rPr>
          <w:rFonts w:ascii="Times New Roman" w:hAnsi="Times New Roman"/>
          <w:color w:val="000000"/>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45410" w:rsidRDefault="00545410" w:rsidP="00545410">
      <w:pPr>
        <w:spacing w:after="0"/>
        <w:ind w:firstLine="454"/>
        <w:jc w:val="both"/>
        <w:rPr>
          <w:rFonts w:ascii="Times New Roman" w:hAnsi="Times New Roman"/>
          <w:sz w:val="24"/>
        </w:rPr>
      </w:pPr>
      <w:r>
        <w:rPr>
          <w:rFonts w:ascii="Times New Roman" w:hAnsi="Times New Roman"/>
          <w:sz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45410" w:rsidRDefault="00545410" w:rsidP="00545410">
      <w:pPr>
        <w:spacing w:after="0"/>
        <w:ind w:firstLine="454"/>
        <w:jc w:val="both"/>
        <w:rPr>
          <w:rFonts w:ascii="Times New Roman" w:hAnsi="Times New Roman"/>
          <w:sz w:val="24"/>
        </w:rPr>
      </w:pPr>
    </w:p>
    <w:p w:rsidR="00545410" w:rsidRDefault="00545410" w:rsidP="00545410">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545410" w:rsidRDefault="00545410" w:rsidP="00545410">
      <w:pPr>
        <w:spacing w:after="0"/>
        <w:ind w:firstLine="454"/>
        <w:jc w:val="both"/>
        <w:rPr>
          <w:rFonts w:ascii="Times New Roman" w:hAnsi="Times New Roman"/>
          <w:sz w:val="24"/>
        </w:rPr>
      </w:pPr>
    </w:p>
    <w:p w:rsidR="00545410" w:rsidRDefault="00545410" w:rsidP="00545410">
      <w:pPr>
        <w:spacing w:after="0"/>
        <w:rPr>
          <w:rFonts w:ascii="Times New Roman" w:hAnsi="Times New Roman"/>
          <w:b/>
          <w:i/>
          <w:spacing w:val="15"/>
          <w:sz w:val="24"/>
        </w:rPr>
      </w:pPr>
      <w:r>
        <w:rPr>
          <w:rFonts w:ascii="Times New Roman" w:hAnsi="Times New Roman"/>
          <w:b/>
          <w:i/>
          <w:spacing w:val="15"/>
          <w:sz w:val="24"/>
        </w:rPr>
        <w:t>2.2.2.10. Физическая культура</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Знания о физической культуре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Физическая культура. </w:t>
      </w:r>
      <w:r>
        <w:rPr>
          <w:rFonts w:ascii="Times New Roman" w:hAnsi="Times New Roman"/>
          <w:sz w:val="24"/>
        </w:rPr>
        <w:t xml:space="preserve">Физическая культура как система </w:t>
      </w:r>
      <w:r>
        <w:rPr>
          <w:rFonts w:ascii="Times New Roman" w:hAnsi="Times New Roman"/>
          <w:spacing w:val="2"/>
          <w:sz w:val="24"/>
        </w:rPr>
        <w:t xml:space="preserve">разнообразных форм занятий физическими упражнениями </w:t>
      </w:r>
      <w:r>
        <w:rPr>
          <w:rFonts w:ascii="Times New Roman" w:hAnsi="Times New Roman"/>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 xml:space="preserve">Правила предупреждения травматизма во время занятий </w:t>
      </w:r>
      <w:r>
        <w:rPr>
          <w:rFonts w:ascii="Times New Roman" w:hAnsi="Times New Roman"/>
          <w:sz w:val="24"/>
        </w:rPr>
        <w:t>физическими упражнениями: организация мест занятий, подбор одежды, обуви и инвентаря.</w:t>
      </w:r>
    </w:p>
    <w:p w:rsidR="00545410" w:rsidRDefault="00545410" w:rsidP="00545410">
      <w:pPr>
        <w:spacing w:after="0"/>
        <w:ind w:firstLine="454"/>
        <w:jc w:val="both"/>
        <w:rPr>
          <w:rFonts w:ascii="Times New Roman" w:hAnsi="Times New Roman"/>
          <w:b/>
          <w:sz w:val="24"/>
        </w:rPr>
      </w:pPr>
      <w:r>
        <w:rPr>
          <w:rFonts w:ascii="Times New Roman" w:hAnsi="Times New Roman"/>
          <w:b/>
          <w:spacing w:val="2"/>
          <w:sz w:val="24"/>
        </w:rPr>
        <w:t xml:space="preserve">Из истории физической культуры. </w:t>
      </w:r>
      <w:r>
        <w:rPr>
          <w:rFonts w:ascii="Times New Roman" w:hAnsi="Times New Roman"/>
          <w:spacing w:val="2"/>
          <w:sz w:val="24"/>
        </w:rPr>
        <w:t xml:space="preserve">История развития </w:t>
      </w:r>
      <w:r>
        <w:rPr>
          <w:rFonts w:ascii="Times New Roman" w:hAnsi="Times New Roman"/>
          <w:sz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5410" w:rsidRDefault="00545410" w:rsidP="00545410">
      <w:pPr>
        <w:spacing w:after="0"/>
        <w:ind w:firstLine="454"/>
        <w:jc w:val="both"/>
        <w:rPr>
          <w:rFonts w:ascii="Times New Roman" w:hAnsi="Times New Roman"/>
          <w:spacing w:val="-2"/>
          <w:sz w:val="24"/>
        </w:rPr>
      </w:pPr>
      <w:r>
        <w:rPr>
          <w:rFonts w:ascii="Times New Roman" w:hAnsi="Times New Roman"/>
          <w:b/>
          <w:spacing w:val="-4"/>
          <w:sz w:val="24"/>
        </w:rPr>
        <w:t xml:space="preserve">Физические упражнения. </w:t>
      </w:r>
      <w:r>
        <w:rPr>
          <w:rFonts w:ascii="Times New Roman" w:hAnsi="Times New Roman"/>
          <w:spacing w:val="-4"/>
          <w:sz w:val="24"/>
        </w:rPr>
        <w:t>Физические упражнения, их вли</w:t>
      </w:r>
      <w:r>
        <w:rPr>
          <w:rFonts w:ascii="Times New Roman" w:hAnsi="Times New Roman"/>
          <w:spacing w:val="-2"/>
          <w:sz w:val="24"/>
        </w:rPr>
        <w:t xml:space="preserve">яние на физическое развитие и развитие физических качеств. </w:t>
      </w:r>
      <w:r>
        <w:rPr>
          <w:rFonts w:ascii="Times New Roman" w:hAnsi="Times New Roman"/>
          <w:spacing w:val="-4"/>
          <w:sz w:val="24"/>
        </w:rPr>
        <w:t>Физическая подготовка и ее связь с развитием основных физи</w:t>
      </w:r>
      <w:r>
        <w:rPr>
          <w:rFonts w:ascii="Times New Roman" w:hAnsi="Times New Roman"/>
          <w:spacing w:val="-2"/>
          <w:sz w:val="24"/>
        </w:rPr>
        <w:t>ческих качеств. Характеристика основных физических качеств: силы, быстроты, выносливости, гибкости и равновесия.</w:t>
      </w:r>
    </w:p>
    <w:p w:rsidR="00545410" w:rsidRDefault="00545410" w:rsidP="00545410">
      <w:pPr>
        <w:spacing w:after="0"/>
        <w:ind w:firstLine="454"/>
        <w:jc w:val="both"/>
        <w:rPr>
          <w:rFonts w:ascii="Times New Roman" w:hAnsi="Times New Roman"/>
          <w:sz w:val="24"/>
        </w:rPr>
      </w:pPr>
      <w:r>
        <w:rPr>
          <w:rFonts w:ascii="Times New Roman" w:hAnsi="Times New Roman"/>
          <w:sz w:val="24"/>
        </w:rPr>
        <w:t>Физическая нагрузка и ее влияние на повышение частоты сердечных сокращений.</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Способы физкультурной деятельности</w:t>
      </w:r>
    </w:p>
    <w:p w:rsidR="00545410" w:rsidRDefault="00545410" w:rsidP="00545410">
      <w:pPr>
        <w:spacing w:after="0"/>
        <w:ind w:firstLine="454"/>
        <w:jc w:val="both"/>
        <w:rPr>
          <w:rFonts w:ascii="Times New Roman" w:hAnsi="Times New Roman"/>
          <w:b/>
          <w:spacing w:val="-2"/>
          <w:sz w:val="24"/>
        </w:rPr>
      </w:pPr>
      <w:r>
        <w:rPr>
          <w:rFonts w:ascii="Times New Roman" w:hAnsi="Times New Roman"/>
          <w:b/>
          <w:spacing w:val="2"/>
          <w:sz w:val="24"/>
        </w:rPr>
        <w:t xml:space="preserve">Самостоятельные занятия. </w:t>
      </w:r>
      <w:r>
        <w:rPr>
          <w:rFonts w:ascii="Times New Roman" w:hAnsi="Times New Roman"/>
          <w:spacing w:val="2"/>
          <w:sz w:val="24"/>
        </w:rPr>
        <w:t xml:space="preserve">Составление режима дня. </w:t>
      </w:r>
      <w:r>
        <w:rPr>
          <w:rFonts w:ascii="Times New Roman" w:hAnsi="Times New Roman"/>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Самостоятельные наблюдения за физическим развитием и физической подготовленностью. </w:t>
      </w:r>
      <w:r>
        <w:rPr>
          <w:rFonts w:ascii="Times New Roman" w:hAnsi="Times New Roman"/>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Самостоятельные игры и развлечения. </w:t>
      </w:r>
      <w:r>
        <w:rPr>
          <w:rFonts w:ascii="Times New Roman" w:hAnsi="Times New Roman"/>
          <w:sz w:val="24"/>
        </w:rPr>
        <w:t>Организация и проведение подвижных игр (на спортивных площадках и в спортивных залах).</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Физическое совершенствование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Физкультурно­оздоровительная деятельность. </w:t>
      </w:r>
      <w:r>
        <w:rPr>
          <w:rFonts w:ascii="Times New Roman" w:hAnsi="Times New Roman"/>
          <w:sz w:val="24"/>
        </w:rPr>
        <w:t>Комплексы физических упражнений для утренней зарядки, физкульт­минуток, занятий по профилактике и коррекции нарушений осанки.</w:t>
      </w:r>
    </w:p>
    <w:p w:rsidR="00545410" w:rsidRDefault="00545410" w:rsidP="00545410">
      <w:pPr>
        <w:spacing w:after="0"/>
        <w:ind w:firstLine="454"/>
        <w:jc w:val="both"/>
        <w:rPr>
          <w:rFonts w:ascii="Times New Roman" w:hAnsi="Times New Roman"/>
          <w:sz w:val="24"/>
        </w:rPr>
      </w:pPr>
      <w:r>
        <w:rPr>
          <w:rFonts w:ascii="Times New Roman" w:hAnsi="Times New Roman"/>
          <w:sz w:val="24"/>
        </w:rPr>
        <w:t>Комплексы упражнений на развитие физических качеств.</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 xml:space="preserve">Комплексы дыхательных упражнений. Гимнастика для </w:t>
      </w:r>
      <w:r>
        <w:rPr>
          <w:rFonts w:ascii="Times New Roman" w:hAnsi="Times New Roman"/>
          <w:sz w:val="24"/>
        </w:rPr>
        <w:t>глаз.</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Спортивно­оздоровительная деятельность.</w:t>
      </w:r>
    </w:p>
    <w:p w:rsidR="00545410" w:rsidRDefault="00545410" w:rsidP="00545410">
      <w:pPr>
        <w:spacing w:after="0"/>
        <w:ind w:firstLine="454"/>
        <w:jc w:val="both"/>
        <w:rPr>
          <w:rFonts w:ascii="Times New Roman" w:hAnsi="Times New Roman"/>
          <w:sz w:val="24"/>
        </w:rPr>
      </w:pPr>
      <w:r>
        <w:rPr>
          <w:rFonts w:ascii="Times New Roman" w:hAnsi="Times New Roman"/>
          <w:b/>
          <w:spacing w:val="2"/>
          <w:sz w:val="24"/>
        </w:rPr>
        <w:t xml:space="preserve">Гимнастика с основами акробатики. </w:t>
      </w:r>
      <w:r>
        <w:rPr>
          <w:rFonts w:ascii="Times New Roman" w:hAnsi="Times New Roman"/>
          <w:spacing w:val="2"/>
          <w:sz w:val="24"/>
        </w:rPr>
        <w:t xml:space="preserve">Организующие </w:t>
      </w:r>
      <w:r>
        <w:rPr>
          <w:rFonts w:ascii="Times New Roman" w:hAnsi="Times New Roman"/>
          <w:sz w:val="24"/>
        </w:rPr>
        <w:t>команды и приемы. Строевые действия в шеренге и колонне; выполнение строевых команд.</w:t>
      </w:r>
    </w:p>
    <w:p w:rsidR="00545410" w:rsidRDefault="00545410" w:rsidP="00545410">
      <w:pPr>
        <w:spacing w:after="0"/>
        <w:ind w:firstLine="454"/>
        <w:jc w:val="both"/>
        <w:rPr>
          <w:rFonts w:ascii="Times New Roman" w:hAnsi="Times New Roman"/>
          <w:sz w:val="24"/>
        </w:rPr>
      </w:pPr>
      <w:r>
        <w:rPr>
          <w:rFonts w:ascii="Times New Roman" w:hAnsi="Times New Roman"/>
          <w:sz w:val="24"/>
        </w:rPr>
        <w:t>Акробатические упражнения. Упоры; седы; упражнения в группировке; перекаты; стойка на лопатках; гимнастический мост.</w:t>
      </w:r>
    </w:p>
    <w:p w:rsidR="00545410" w:rsidRDefault="00545410" w:rsidP="00545410">
      <w:pPr>
        <w:spacing w:after="0"/>
        <w:ind w:firstLine="454"/>
        <w:jc w:val="both"/>
        <w:rPr>
          <w:rFonts w:ascii="Times New Roman" w:hAnsi="Times New Roman"/>
          <w:sz w:val="24"/>
        </w:rPr>
      </w:pPr>
      <w:r>
        <w:rPr>
          <w:rFonts w:ascii="Times New Roman" w:hAnsi="Times New Roman"/>
          <w:sz w:val="24"/>
        </w:rPr>
        <w:t>Акробатические комбинации. Пример: 1)</w:t>
      </w:r>
      <w:r>
        <w:rPr>
          <w:rFonts w:ascii="Cambria Math" w:hAnsi="Cambria Math" w:cs="Cambria Math"/>
          <w:sz w:val="24"/>
        </w:rPr>
        <w:t> </w:t>
      </w:r>
      <w:r>
        <w:rPr>
          <w:rFonts w:ascii="Times New Roman" w:hAnsi="Times New Roman"/>
          <w:sz w:val="24"/>
        </w:rPr>
        <w:t xml:space="preserve">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spacing w:val="2"/>
          <w:sz w:val="24"/>
        </w:rPr>
        <w:t xml:space="preserve">на руки в упор присев; </w:t>
      </w:r>
    </w:p>
    <w:p w:rsidR="00545410" w:rsidRDefault="00545410" w:rsidP="00545410">
      <w:pPr>
        <w:spacing w:after="0"/>
        <w:ind w:firstLine="454"/>
        <w:jc w:val="both"/>
        <w:rPr>
          <w:rFonts w:ascii="Times New Roman" w:hAnsi="Times New Roman"/>
          <w:sz w:val="24"/>
        </w:rPr>
      </w:pPr>
      <w:r>
        <w:rPr>
          <w:rFonts w:ascii="Times New Roman" w:hAnsi="Times New Roman"/>
          <w:spacing w:val="-4"/>
          <w:sz w:val="24"/>
        </w:rPr>
        <w:t>Упражнения на низкой гимнастической перекладине: висы.</w:t>
      </w:r>
    </w:p>
    <w:p w:rsidR="00545410" w:rsidRDefault="00545410" w:rsidP="00545410">
      <w:pPr>
        <w:spacing w:after="0"/>
        <w:ind w:firstLine="454"/>
        <w:jc w:val="both"/>
        <w:rPr>
          <w:rFonts w:ascii="Times New Roman" w:hAnsi="Times New Roman"/>
          <w:b/>
          <w:sz w:val="24"/>
        </w:rPr>
      </w:pPr>
      <w:r>
        <w:rPr>
          <w:rFonts w:ascii="Times New Roman" w:hAnsi="Times New Roman"/>
          <w:spacing w:val="2"/>
          <w:sz w:val="24"/>
        </w:rPr>
        <w:t xml:space="preserve">Гимнастические упражнения прикладного характера. Прыжки со скакалкой. Передвижение по гимнастической </w:t>
      </w:r>
      <w:r>
        <w:rPr>
          <w:rFonts w:ascii="Times New Roman" w:hAnsi="Times New Roman"/>
          <w:sz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Легкая атлетика. </w:t>
      </w:r>
      <w:r>
        <w:rPr>
          <w:rFonts w:ascii="Times New Roman" w:hAnsi="Times New Roman"/>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45410" w:rsidRDefault="00545410" w:rsidP="00545410">
      <w:pPr>
        <w:spacing w:after="0"/>
        <w:ind w:firstLine="454"/>
        <w:jc w:val="both"/>
        <w:rPr>
          <w:rFonts w:ascii="Times New Roman" w:hAnsi="Times New Roman"/>
          <w:sz w:val="24"/>
        </w:rPr>
      </w:pPr>
      <w:r>
        <w:rPr>
          <w:rFonts w:ascii="Times New Roman" w:hAnsi="Times New Roman"/>
          <w:sz w:val="24"/>
        </w:rPr>
        <w:t>Прыжковые упражнения: на одной ноге и двух ногах на месте и с продвижением; в длину и высоту; спрыгивание и запрыгивание.</w:t>
      </w:r>
    </w:p>
    <w:p w:rsidR="00545410" w:rsidRDefault="00545410" w:rsidP="00545410">
      <w:pPr>
        <w:spacing w:after="0"/>
        <w:ind w:firstLine="454"/>
        <w:jc w:val="both"/>
        <w:rPr>
          <w:rFonts w:ascii="Times New Roman" w:hAnsi="Times New Roman"/>
          <w:sz w:val="24"/>
        </w:rPr>
      </w:pPr>
      <w:r>
        <w:rPr>
          <w:rFonts w:ascii="Times New Roman" w:hAnsi="Times New Roman"/>
          <w:sz w:val="24"/>
        </w:rPr>
        <w:t>Броски: большого мяча (1 кг) на дальность разными способами.</w:t>
      </w:r>
    </w:p>
    <w:p w:rsidR="00545410" w:rsidRDefault="00545410" w:rsidP="00545410">
      <w:pPr>
        <w:spacing w:after="0"/>
        <w:ind w:firstLine="454"/>
        <w:jc w:val="both"/>
        <w:rPr>
          <w:rFonts w:ascii="Times New Roman" w:hAnsi="Times New Roman"/>
          <w:b/>
          <w:sz w:val="24"/>
        </w:rPr>
      </w:pPr>
      <w:r>
        <w:rPr>
          <w:rFonts w:ascii="Times New Roman" w:hAnsi="Times New Roman"/>
          <w:sz w:val="24"/>
        </w:rPr>
        <w:t>Метание: малого мяча в вертикальную цель и на дальность.</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 xml:space="preserve">Лыжные гонки. </w:t>
      </w:r>
      <w:r>
        <w:rPr>
          <w:rFonts w:ascii="Times New Roman" w:hAnsi="Times New Roman"/>
          <w:sz w:val="24"/>
        </w:rPr>
        <w:t>Передвижение на лыжах; повороты; спуски; подъемы; торможение.</w:t>
      </w:r>
    </w:p>
    <w:p w:rsidR="00545410" w:rsidRDefault="00545410" w:rsidP="00545410">
      <w:pPr>
        <w:spacing w:after="0"/>
        <w:ind w:firstLine="454"/>
        <w:jc w:val="both"/>
        <w:rPr>
          <w:rFonts w:ascii="Times New Roman" w:hAnsi="Times New Roman"/>
          <w:sz w:val="24"/>
        </w:rPr>
      </w:pPr>
      <w:r>
        <w:rPr>
          <w:rFonts w:ascii="Times New Roman" w:hAnsi="Times New Roman"/>
          <w:b/>
          <w:sz w:val="24"/>
        </w:rPr>
        <w:t xml:space="preserve">Подвижные и спортивные игры. </w:t>
      </w:r>
      <w:r>
        <w:rPr>
          <w:rFonts w:ascii="Times New Roman" w:hAnsi="Times New Roman"/>
          <w:sz w:val="24"/>
        </w:rPr>
        <w:t>На материале гимнастики с основами акробатики: игровые задания с исполь</w:t>
      </w:r>
      <w:r>
        <w:rPr>
          <w:rFonts w:ascii="Times New Roman" w:hAnsi="Times New Roman"/>
          <w:spacing w:val="2"/>
          <w:sz w:val="24"/>
        </w:rPr>
        <w:t xml:space="preserve">зованием строевых упражнений, упражнений на внимание, </w:t>
      </w:r>
      <w:r>
        <w:rPr>
          <w:rFonts w:ascii="Times New Roman" w:hAnsi="Times New Roman"/>
          <w:sz w:val="24"/>
        </w:rPr>
        <w:t>силу, ловкость и координацию.</w:t>
      </w:r>
    </w:p>
    <w:p w:rsidR="00545410" w:rsidRDefault="00545410" w:rsidP="00545410">
      <w:pPr>
        <w:spacing w:after="0"/>
        <w:ind w:firstLine="454"/>
        <w:jc w:val="both"/>
        <w:rPr>
          <w:rFonts w:ascii="Times New Roman" w:hAnsi="Times New Roman"/>
          <w:sz w:val="24"/>
        </w:rPr>
      </w:pPr>
      <w:r>
        <w:rPr>
          <w:rFonts w:ascii="Times New Roman" w:hAnsi="Times New Roman"/>
          <w:sz w:val="24"/>
        </w:rPr>
        <w:t>На материале легкой атлетики: прыжки, бег, метания и броски; упражнения на координацию, выносливость и быстроту.</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На материале лыжной подготовки: эстафеты в пере</w:t>
      </w:r>
      <w:r>
        <w:rPr>
          <w:rFonts w:ascii="Times New Roman" w:hAnsi="Times New Roman"/>
          <w:sz w:val="24"/>
        </w:rPr>
        <w:t>движении на лыжах, упражнения на выносливость и координацию.</w:t>
      </w:r>
    </w:p>
    <w:p w:rsidR="00545410" w:rsidRDefault="00545410" w:rsidP="00545410">
      <w:pPr>
        <w:spacing w:after="0"/>
        <w:ind w:firstLine="454"/>
        <w:jc w:val="both"/>
        <w:rPr>
          <w:rFonts w:ascii="Times New Roman" w:hAnsi="Times New Roman"/>
          <w:sz w:val="24"/>
        </w:rPr>
      </w:pPr>
      <w:r>
        <w:rPr>
          <w:rFonts w:ascii="Times New Roman" w:hAnsi="Times New Roman"/>
          <w:sz w:val="24"/>
        </w:rPr>
        <w:t>На материале спортивных игр:</w:t>
      </w:r>
    </w:p>
    <w:p w:rsidR="00545410" w:rsidRDefault="00545410" w:rsidP="00545410">
      <w:pPr>
        <w:spacing w:after="0"/>
        <w:ind w:firstLine="454"/>
        <w:jc w:val="both"/>
        <w:rPr>
          <w:rFonts w:ascii="Times New Roman" w:hAnsi="Times New Roman"/>
          <w:sz w:val="24"/>
        </w:rPr>
      </w:pPr>
      <w:r>
        <w:rPr>
          <w:rFonts w:ascii="Times New Roman" w:hAnsi="Times New Roman"/>
          <w:sz w:val="24"/>
        </w:rPr>
        <w:t>Футбол: удар по неподвижному и катящемуся мячу; оста</w:t>
      </w:r>
      <w:r>
        <w:rPr>
          <w:rFonts w:ascii="Times New Roman" w:hAnsi="Times New Roman"/>
          <w:spacing w:val="2"/>
          <w:sz w:val="24"/>
        </w:rPr>
        <w:t xml:space="preserve">новка мяча; ведение мяча; подвижные игры на материале </w:t>
      </w:r>
      <w:r>
        <w:rPr>
          <w:rFonts w:ascii="Times New Roman" w:hAnsi="Times New Roman"/>
          <w:sz w:val="24"/>
        </w:rPr>
        <w:t>футбола.</w:t>
      </w:r>
    </w:p>
    <w:p w:rsidR="00545410" w:rsidRDefault="00545410" w:rsidP="00545410">
      <w:pPr>
        <w:spacing w:after="0"/>
        <w:ind w:firstLine="454"/>
        <w:jc w:val="both"/>
        <w:rPr>
          <w:rFonts w:ascii="Times New Roman" w:hAnsi="Times New Roman"/>
          <w:sz w:val="24"/>
        </w:rPr>
      </w:pPr>
      <w:r>
        <w:rPr>
          <w:rFonts w:ascii="Times New Roman" w:hAnsi="Times New Roman"/>
          <w:sz w:val="24"/>
        </w:rPr>
        <w:t>Баскетбол: специальные передвижения без мяча; ведение мяча; броски мяча в корзину; подвижные игры на материале баскетбола.</w:t>
      </w:r>
    </w:p>
    <w:p w:rsidR="00545410" w:rsidRDefault="00545410" w:rsidP="00545410">
      <w:pPr>
        <w:spacing w:after="0"/>
        <w:ind w:firstLine="454"/>
        <w:jc w:val="both"/>
        <w:rPr>
          <w:rFonts w:ascii="Times New Roman" w:hAnsi="Times New Roman"/>
          <w:sz w:val="24"/>
        </w:rPr>
      </w:pPr>
      <w:r>
        <w:rPr>
          <w:rFonts w:ascii="Times New Roman" w:hAnsi="Times New Roman"/>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Общеразвивающие упражнения</w:t>
      </w:r>
    </w:p>
    <w:p w:rsidR="00545410" w:rsidRDefault="00545410" w:rsidP="00545410">
      <w:pPr>
        <w:spacing w:after="0"/>
        <w:ind w:firstLine="454"/>
        <w:jc w:val="both"/>
        <w:rPr>
          <w:rFonts w:ascii="Times New Roman" w:hAnsi="Times New Roman"/>
          <w:sz w:val="24"/>
        </w:rPr>
      </w:pPr>
      <w:r>
        <w:rPr>
          <w:rFonts w:ascii="Times New Roman" w:hAnsi="Times New Roman"/>
          <w:b/>
          <w:sz w:val="24"/>
        </w:rPr>
        <w:t>На материале гимнастики с основами акробатики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 xml:space="preserve">Развитие гибкости: широкие стойки на ногах; ходьба </w:t>
      </w:r>
      <w:r>
        <w:rPr>
          <w:rFonts w:ascii="Times New Roman" w:hAnsi="Times New Roman"/>
          <w:sz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spacing w:val="2"/>
          <w:sz w:val="24"/>
        </w:rPr>
        <w:t xml:space="preserve">упражнений, включающие в себя максимальное сгибание </w:t>
      </w:r>
      <w:r>
        <w:rPr>
          <w:rFonts w:ascii="Times New Roman" w:hAnsi="Times New Roman"/>
          <w:sz w:val="24"/>
        </w:rPr>
        <w:t xml:space="preserve">и </w:t>
      </w:r>
      <w:r>
        <w:rPr>
          <w:rFonts w:ascii="Times New Roman" w:hAnsi="Times New Roman"/>
          <w:spacing w:val="2"/>
          <w:sz w:val="24"/>
        </w:rPr>
        <w:t xml:space="preserve">прогибание туловища (в стойках и седах); </w:t>
      </w:r>
      <w:r>
        <w:rPr>
          <w:rFonts w:ascii="Times New Roman" w:hAnsi="Times New Roman"/>
          <w:sz w:val="24"/>
        </w:rPr>
        <w:t xml:space="preserve">комплексы </w:t>
      </w:r>
      <w:r>
        <w:rPr>
          <w:rFonts w:ascii="Times New Roman" w:hAnsi="Times New Roman"/>
          <w:spacing w:val="2"/>
          <w:sz w:val="24"/>
        </w:rPr>
        <w:t xml:space="preserve">упражнений на ковриках (сидя и лежа) ; индивидуальные </w:t>
      </w:r>
      <w:r>
        <w:rPr>
          <w:rFonts w:ascii="Times New Roman" w:hAnsi="Times New Roman"/>
          <w:sz w:val="24"/>
        </w:rPr>
        <w:t>комплексы по развитию гибкости.</w:t>
      </w:r>
    </w:p>
    <w:p w:rsidR="00545410" w:rsidRDefault="00545410" w:rsidP="00545410">
      <w:pPr>
        <w:spacing w:after="0"/>
        <w:ind w:firstLine="454"/>
        <w:jc w:val="both"/>
        <w:rPr>
          <w:rFonts w:ascii="Times New Roman" w:hAnsi="Times New Roman"/>
          <w:sz w:val="24"/>
        </w:rPr>
      </w:pPr>
      <w:r>
        <w:rPr>
          <w:rFonts w:ascii="Times New Roman" w:hAnsi="Times New Roman"/>
          <w:sz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rPr>
        <w:t xml:space="preserve">настической скамейке, низкому гимнастическому бревну с </w:t>
      </w:r>
      <w:r>
        <w:rPr>
          <w:rFonts w:ascii="Times New Roman" w:hAnsi="Times New Roman"/>
          <w:sz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rPr>
        <w:t xml:space="preserve">переключение внимания, на расслабление мышц рук, ног, </w:t>
      </w:r>
      <w:r>
        <w:rPr>
          <w:rFonts w:ascii="Times New Roman" w:hAnsi="Times New Roman"/>
          <w:sz w:val="24"/>
        </w:rPr>
        <w:t>туловища (в положениях стоя и лежа, сидя);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rPr>
        <w:t>нения на расслабление отдельных мышечных групп; пере</w:t>
      </w:r>
      <w:r>
        <w:rPr>
          <w:rFonts w:ascii="Times New Roman" w:hAnsi="Times New Roman"/>
          <w:sz w:val="24"/>
        </w:rPr>
        <w:t>движение шагом, бегом, прыжками в разных направлениях по намеченным ориентирам и по сигналу.</w:t>
      </w:r>
    </w:p>
    <w:p w:rsidR="00545410" w:rsidRDefault="00545410" w:rsidP="00545410">
      <w:pPr>
        <w:spacing w:after="0"/>
        <w:ind w:firstLine="454"/>
        <w:jc w:val="both"/>
        <w:rPr>
          <w:rFonts w:ascii="Times New Roman" w:hAnsi="Times New Roman"/>
          <w:sz w:val="24"/>
        </w:rPr>
      </w:pPr>
      <w:r>
        <w:rPr>
          <w:rFonts w:ascii="Times New Roman" w:hAnsi="Times New Roman"/>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45410" w:rsidRDefault="00545410" w:rsidP="00545410">
      <w:pPr>
        <w:spacing w:after="0"/>
        <w:ind w:firstLine="454"/>
        <w:jc w:val="both"/>
        <w:rPr>
          <w:rFonts w:ascii="Times New Roman" w:hAnsi="Times New Roman"/>
          <w:b/>
          <w:spacing w:val="-2"/>
          <w:sz w:val="24"/>
        </w:rPr>
      </w:pPr>
      <w:r>
        <w:rPr>
          <w:rFonts w:ascii="Times New Roman" w:hAnsi="Times New Roman"/>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rPr>
        <w:t xml:space="preserve">шечных групп </w:t>
      </w:r>
      <w:r>
        <w:rPr>
          <w:rFonts w:ascii="Times New Roman" w:hAnsi="Times New Roman"/>
          <w:spacing w:val="2"/>
          <w:sz w:val="24"/>
        </w:rPr>
        <w:t xml:space="preserve"> (по гимнастиче</w:t>
      </w:r>
      <w:r>
        <w:rPr>
          <w:rFonts w:ascii="Times New Roman" w:hAnsi="Times New Roman"/>
          <w:spacing w:val="-2"/>
          <w:sz w:val="24"/>
        </w:rPr>
        <w:t xml:space="preserve">ской стенке и наклонной гимнастической скамейке в упоре </w:t>
      </w:r>
      <w:r>
        <w:rPr>
          <w:rFonts w:ascii="Times New Roman" w:hAnsi="Times New Roman"/>
          <w:sz w:val="24"/>
        </w:rPr>
        <w:t>на коленях и в упоре присев); перелезание и перепрыгива</w:t>
      </w:r>
      <w:r>
        <w:rPr>
          <w:rFonts w:ascii="Times New Roman" w:hAnsi="Times New Roman"/>
          <w:spacing w:val="2"/>
          <w:sz w:val="24"/>
        </w:rPr>
        <w:t xml:space="preserve">ние через препятствия с опорой на руки; подтягивание в </w:t>
      </w:r>
      <w:r>
        <w:rPr>
          <w:rFonts w:ascii="Times New Roman" w:hAnsi="Times New Roman"/>
          <w:spacing w:val="-2"/>
          <w:sz w:val="24"/>
        </w:rPr>
        <w:t>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мат.</w:t>
      </w:r>
    </w:p>
    <w:p w:rsidR="00545410" w:rsidRDefault="00545410" w:rsidP="00545410">
      <w:pPr>
        <w:spacing w:after="0"/>
        <w:ind w:firstLine="454"/>
        <w:jc w:val="both"/>
        <w:rPr>
          <w:rFonts w:ascii="Times New Roman" w:hAnsi="Times New Roman"/>
          <w:sz w:val="24"/>
        </w:rPr>
      </w:pPr>
      <w:r>
        <w:rPr>
          <w:rFonts w:ascii="Times New Roman" w:hAnsi="Times New Roman"/>
          <w:b/>
          <w:sz w:val="24"/>
        </w:rPr>
        <w:t>На материале легкой атлетики</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Развитие координации: бег с изменяющимся направле</w:t>
      </w:r>
      <w:r>
        <w:rPr>
          <w:rFonts w:ascii="Times New Roman" w:hAnsi="Times New Roman"/>
          <w:sz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45410" w:rsidRDefault="00545410" w:rsidP="00545410">
      <w:pPr>
        <w:spacing w:after="0"/>
        <w:ind w:firstLine="454"/>
        <w:jc w:val="both"/>
        <w:rPr>
          <w:rFonts w:ascii="Times New Roman" w:hAnsi="Times New Roman"/>
          <w:spacing w:val="2"/>
          <w:sz w:val="24"/>
        </w:rPr>
      </w:pPr>
      <w:r>
        <w:rPr>
          <w:rFonts w:ascii="Times New Roman" w:hAnsi="Times New Roman"/>
          <w:spacing w:val="2"/>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spacing w:val="2"/>
          <w:sz w:val="24"/>
        </w:rPr>
        <w:br/>
      </w:r>
      <w:r>
        <w:rPr>
          <w:rFonts w:ascii="Times New Roman" w:hAnsi="Times New Roman"/>
          <w:sz w:val="24"/>
        </w:rPr>
        <w:t>положений; броски в стенку и ловля теннисного мяча в мак</w:t>
      </w:r>
      <w:r>
        <w:rPr>
          <w:rFonts w:ascii="Times New Roman" w:hAnsi="Times New Roman"/>
          <w:spacing w:val="2"/>
          <w:sz w:val="24"/>
        </w:rPr>
        <w:t>симальном темпе, из разных исходных положений, с поворотами.</w:t>
      </w:r>
    </w:p>
    <w:p w:rsidR="00545410" w:rsidRDefault="00545410" w:rsidP="00545410">
      <w:pPr>
        <w:spacing w:after="0"/>
        <w:ind w:firstLine="454"/>
        <w:jc w:val="both"/>
        <w:rPr>
          <w:rFonts w:ascii="Times New Roman" w:hAnsi="Times New Roman"/>
          <w:sz w:val="24"/>
        </w:rPr>
      </w:pPr>
      <w:r>
        <w:rPr>
          <w:rFonts w:ascii="Times New Roman" w:hAnsi="Times New Roman"/>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45410" w:rsidRDefault="00545410" w:rsidP="00545410">
      <w:pPr>
        <w:spacing w:after="0"/>
        <w:ind w:firstLine="454"/>
        <w:jc w:val="both"/>
        <w:rPr>
          <w:rFonts w:ascii="Times New Roman" w:hAnsi="Times New Roman"/>
          <w:b/>
          <w:sz w:val="24"/>
        </w:rPr>
      </w:pPr>
      <w:r>
        <w:rPr>
          <w:rFonts w:ascii="Times New Roman" w:hAnsi="Times New Roman"/>
          <w:sz w:val="24"/>
        </w:rPr>
        <w:t xml:space="preserve">Развитие силовых способностей: повторное выполнение </w:t>
      </w:r>
      <w:r>
        <w:rPr>
          <w:rFonts w:ascii="Times New Roman" w:hAnsi="Times New Roman"/>
          <w:spacing w:val="-2"/>
          <w:sz w:val="24"/>
        </w:rPr>
        <w:t xml:space="preserve">многоскоков; повторное преодоление препятствий (15—20 см); </w:t>
      </w:r>
      <w:r>
        <w:rPr>
          <w:rFonts w:ascii="Times New Roman" w:hAnsi="Times New Roman"/>
          <w:sz w:val="24"/>
        </w:rPr>
        <w:t xml:space="preserve">передача набивного мяча (1 кг) в максимальном темпе, по </w:t>
      </w:r>
      <w:r>
        <w:rPr>
          <w:rFonts w:ascii="Times New Roman" w:hAnsi="Times New Roman"/>
          <w:spacing w:val="2"/>
          <w:sz w:val="24"/>
        </w:rPr>
        <w:t xml:space="preserve">кругу, из разных исходных положений; броски набивных </w:t>
      </w:r>
      <w:r>
        <w:rPr>
          <w:rFonts w:ascii="Times New Roman" w:hAnsi="Times New Roman"/>
          <w:sz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rPr>
        <w:t xml:space="preserve">снизу, от груди); повторное выполнение беговых нагрузок </w:t>
      </w:r>
      <w:r>
        <w:rPr>
          <w:rFonts w:ascii="Times New Roman" w:hAnsi="Times New Roman"/>
          <w:sz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45410" w:rsidRDefault="00545410" w:rsidP="00545410">
      <w:pPr>
        <w:spacing w:after="0"/>
        <w:ind w:firstLine="454"/>
        <w:jc w:val="both"/>
        <w:rPr>
          <w:rFonts w:ascii="Times New Roman" w:hAnsi="Times New Roman"/>
          <w:sz w:val="24"/>
        </w:rPr>
      </w:pPr>
      <w:r>
        <w:rPr>
          <w:rFonts w:ascii="Times New Roman" w:hAnsi="Times New Roman"/>
          <w:b/>
          <w:sz w:val="24"/>
        </w:rPr>
        <w:t>На материале лыжных гонок</w:t>
      </w:r>
    </w:p>
    <w:p w:rsidR="00545410" w:rsidRDefault="00545410" w:rsidP="00545410">
      <w:pPr>
        <w:spacing w:after="0"/>
        <w:ind w:firstLine="454"/>
        <w:jc w:val="both"/>
        <w:rPr>
          <w:rFonts w:ascii="Times New Roman" w:hAnsi="Times New Roman"/>
          <w:sz w:val="24"/>
        </w:rPr>
      </w:pPr>
      <w:r>
        <w:rPr>
          <w:rFonts w:ascii="Times New Roman" w:hAnsi="Times New Roman"/>
          <w:sz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Pr>
          <w:rFonts w:ascii="Times New Roman" w:hAnsi="Times New Roman"/>
          <w:spacing w:val="2"/>
          <w:sz w:val="24"/>
        </w:rPr>
        <w:t xml:space="preserve">ками на лыжах; подбирание предметов во время спуска в </w:t>
      </w:r>
      <w:r>
        <w:rPr>
          <w:rFonts w:ascii="Times New Roman" w:hAnsi="Times New Roman"/>
          <w:sz w:val="24"/>
        </w:rPr>
        <w:t>низкой стойке.</w:t>
      </w:r>
    </w:p>
    <w:p w:rsidR="00545410" w:rsidRDefault="00545410" w:rsidP="00545410">
      <w:pPr>
        <w:spacing w:after="0"/>
        <w:ind w:firstLine="454"/>
        <w:jc w:val="both"/>
        <w:rPr>
          <w:rFonts w:ascii="Times New Roman" w:hAnsi="Times New Roman"/>
          <w:b/>
          <w:sz w:val="24"/>
        </w:rPr>
      </w:pPr>
      <w:r>
        <w:rPr>
          <w:rFonts w:ascii="Times New Roman" w:hAnsi="Times New Roman"/>
          <w:sz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5410" w:rsidRDefault="00545410" w:rsidP="00545410">
      <w:pPr>
        <w:spacing w:after="0"/>
        <w:ind w:firstLine="454"/>
        <w:jc w:val="both"/>
        <w:rPr>
          <w:rFonts w:ascii="Times New Roman" w:hAnsi="Times New Roman"/>
          <w:b/>
          <w:i/>
          <w:sz w:val="24"/>
        </w:rPr>
      </w:pPr>
    </w:p>
    <w:p w:rsidR="00545410" w:rsidRDefault="00545410" w:rsidP="00545410">
      <w:pPr>
        <w:spacing w:after="0"/>
        <w:ind w:firstLine="454"/>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Физическая культура): </w:t>
      </w:r>
      <w:r>
        <w:rPr>
          <w:rFonts w:ascii="Times New Roman" w:hAnsi="Times New Roman"/>
          <w:i/>
          <w:sz w:val="24"/>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культуры.</w:t>
      </w:r>
    </w:p>
    <w:p w:rsidR="00545410" w:rsidRDefault="00545410" w:rsidP="00545410">
      <w:pPr>
        <w:spacing w:after="0"/>
        <w:ind w:firstLine="454"/>
        <w:jc w:val="both"/>
        <w:rPr>
          <w:rFonts w:ascii="Times New Roman" w:hAnsi="Times New Roman"/>
          <w:i/>
          <w:sz w:val="24"/>
        </w:rPr>
      </w:pPr>
      <w:r>
        <w:rPr>
          <w:rFonts w:ascii="Times New Roman" w:hAnsi="Times New Roman"/>
          <w:i/>
          <w:sz w:val="24"/>
        </w:rPr>
        <w:t>Занятия по физической культуре должны проводиться в строгом соответствии с группой здоровья.</w:t>
      </w:r>
    </w:p>
    <w:p w:rsidR="00545410" w:rsidRDefault="00545410" w:rsidP="00545410">
      <w:pPr>
        <w:tabs>
          <w:tab w:val="left" w:pos="-567"/>
        </w:tabs>
        <w:spacing w:after="0"/>
        <w:ind w:right="139"/>
        <w:jc w:val="both"/>
        <w:rPr>
          <w:rFonts w:ascii="Times New Roman" w:hAnsi="Times New Roman"/>
          <w:b/>
          <w:color w:val="FF0000"/>
          <w:sz w:val="24"/>
        </w:rPr>
      </w:pPr>
    </w:p>
    <w:p w:rsidR="00934534" w:rsidRPr="00934534" w:rsidRDefault="00545410" w:rsidP="00934534">
      <w:pPr>
        <w:spacing w:after="0" w:line="240" w:lineRule="auto"/>
        <w:ind w:firstLine="540"/>
        <w:jc w:val="center"/>
        <w:rPr>
          <w:rFonts w:ascii="Times New Roman" w:hAnsi="Times New Roman"/>
          <w:b/>
          <w:sz w:val="28"/>
          <w:szCs w:val="28"/>
        </w:rPr>
      </w:pPr>
      <w:r>
        <w:rPr>
          <w:rFonts w:ascii="Times New Roman" w:hAnsi="Times New Roman"/>
          <w:b/>
          <w:sz w:val="24"/>
        </w:rPr>
        <w:br w:type="page"/>
      </w:r>
      <w:r w:rsidR="00934534" w:rsidRPr="00934534">
        <w:rPr>
          <w:rFonts w:ascii="Times New Roman" w:hAnsi="Times New Roman"/>
          <w:b/>
          <w:sz w:val="28"/>
          <w:szCs w:val="28"/>
        </w:rPr>
        <w:t>2.3.Программа духовно-нравственного развития и социализации обучающихся</w:t>
      </w:r>
    </w:p>
    <w:p w:rsidR="00934534" w:rsidRPr="00934534" w:rsidRDefault="00934534" w:rsidP="00934534">
      <w:pPr>
        <w:spacing w:after="0" w:line="240" w:lineRule="auto"/>
        <w:ind w:firstLine="540"/>
        <w:jc w:val="center"/>
        <w:rPr>
          <w:rFonts w:ascii="Times New Roman" w:hAnsi="Times New Roman"/>
          <w:b/>
          <w:sz w:val="28"/>
          <w:szCs w:val="28"/>
        </w:rPr>
      </w:pPr>
    </w:p>
    <w:p w:rsidR="00934534" w:rsidRPr="00934534" w:rsidRDefault="00934534" w:rsidP="00934534">
      <w:pPr>
        <w:spacing w:after="0" w:line="240" w:lineRule="auto"/>
        <w:ind w:firstLine="540"/>
        <w:jc w:val="center"/>
        <w:rPr>
          <w:rFonts w:ascii="Times New Roman" w:hAnsi="Times New Roman"/>
          <w:b/>
          <w:sz w:val="24"/>
          <w:szCs w:val="24"/>
        </w:rPr>
      </w:pPr>
      <w:r w:rsidRPr="00934534">
        <w:rPr>
          <w:rFonts w:ascii="Times New Roman" w:hAnsi="Times New Roman"/>
          <w:b/>
          <w:sz w:val="24"/>
          <w:szCs w:val="24"/>
        </w:rPr>
        <w:t>Пояснительная записка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Программа духовно-нравственного развития и социализации обучающихся разработана  и отредактирована в соответствии с требованиями Закона «Об образовании в Российской Федерации» (ФЗ № 273),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934534">
        <w:rPr>
          <w:rFonts w:ascii="Times New Roman" w:hAnsi="Times New Roman"/>
          <w:sz w:val="24"/>
          <w:szCs w:val="24"/>
          <w:vertAlign w:val="superscript"/>
        </w:rPr>
        <w:footnoteReference w:id="1"/>
      </w:r>
      <w:r w:rsidRPr="00934534">
        <w:rPr>
          <w:rFonts w:ascii="Times New Roman" w:hAnsi="Times New Roman"/>
          <w:sz w:val="24"/>
          <w:szCs w:val="24"/>
        </w:rPr>
        <w:t>, и иных нормативных документов с учетом методических рекомендаций, опубликованных в 2011-2013гг., и опыта воспитательной  деятельности педагогического коллектива МБОУ лицей № 87 имени Л.И.Новиковой, направлена на  духовно-нравственное  развитие и социализацию обучающихся.</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709"/>
        <w:jc w:val="both"/>
        <w:rPr>
          <w:rFonts w:ascii="Times New Roman" w:hAnsi="Times New Roman"/>
          <w:sz w:val="24"/>
          <w:szCs w:val="24"/>
        </w:rPr>
      </w:pPr>
      <w:r w:rsidRPr="00934534">
        <w:rPr>
          <w:rFonts w:ascii="Times New Roman" w:hAnsi="Times New Roman"/>
          <w:sz w:val="24"/>
          <w:szCs w:val="24"/>
        </w:rPr>
        <w:t xml:space="preserve">Актуальность программы обоснована тем, что  государственная программа Российской Федерации "Развитие образования" на 2013-2020 годы к числу имеющихся </w:t>
      </w:r>
      <w:r w:rsidRPr="00934534">
        <w:rPr>
          <w:rFonts w:ascii="Times New Roman" w:hAnsi="Times New Roman"/>
          <w:b/>
          <w:sz w:val="24"/>
          <w:szCs w:val="24"/>
        </w:rPr>
        <w:t>проблем</w:t>
      </w:r>
      <w:r w:rsidRPr="00934534">
        <w:rPr>
          <w:rFonts w:ascii="Times New Roman" w:hAnsi="Times New Roman"/>
          <w:sz w:val="24"/>
          <w:szCs w:val="24"/>
        </w:rPr>
        <w:t xml:space="preserve"> относит низкий уровень этического, гражданско-патриотического, культурно-эстетического развития различных категорий детей как причина возникновения в подростковой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В программе называются меры, направленные на развитие воспитания и социализацию детей, которые могут решить вышеназванную проблему: </w:t>
      </w:r>
    </w:p>
    <w:p w:rsidR="00934534" w:rsidRPr="00934534" w:rsidRDefault="00934534" w:rsidP="00151EAF">
      <w:pPr>
        <w:numPr>
          <w:ilvl w:val="0"/>
          <w:numId w:val="160"/>
        </w:numPr>
        <w:spacing w:after="0" w:line="240" w:lineRule="auto"/>
        <w:ind w:firstLine="273"/>
        <w:contextualSpacing/>
        <w:jc w:val="both"/>
        <w:rPr>
          <w:rFonts w:ascii="Times New Roman" w:hAnsi="Times New Roman"/>
          <w:sz w:val="24"/>
          <w:szCs w:val="24"/>
        </w:rPr>
      </w:pPr>
      <w:r w:rsidRPr="00934534">
        <w:rPr>
          <w:rFonts w:ascii="Times New Roman" w:hAnsi="Times New Roman"/>
          <w:sz w:val="24"/>
          <w:szCs w:val="24"/>
        </w:rPr>
        <w:t xml:space="preserve">разработка общенациональной стратегии развития воспитания как основы реализации государственной политики; </w:t>
      </w:r>
    </w:p>
    <w:p w:rsidR="00934534" w:rsidRPr="00934534" w:rsidRDefault="00934534" w:rsidP="00151EAF">
      <w:pPr>
        <w:numPr>
          <w:ilvl w:val="0"/>
          <w:numId w:val="160"/>
        </w:numPr>
        <w:spacing w:after="0" w:line="240" w:lineRule="auto"/>
        <w:ind w:firstLine="273"/>
        <w:contextualSpacing/>
        <w:jc w:val="both"/>
        <w:rPr>
          <w:rFonts w:ascii="Times New Roman" w:hAnsi="Times New Roman"/>
          <w:sz w:val="24"/>
          <w:szCs w:val="24"/>
        </w:rPr>
      </w:pPr>
      <w:r w:rsidRPr="00934534">
        <w:rPr>
          <w:rFonts w:ascii="Times New Roman" w:hAnsi="Times New Roman"/>
          <w:sz w:val="24"/>
          <w:szCs w:val="24"/>
        </w:rPr>
        <w:t>обеспечение развития научных основ воспитания и социализации подрастающих поколений;</w:t>
      </w:r>
    </w:p>
    <w:p w:rsidR="00934534" w:rsidRPr="00934534" w:rsidRDefault="00934534" w:rsidP="00151EAF">
      <w:pPr>
        <w:numPr>
          <w:ilvl w:val="0"/>
          <w:numId w:val="160"/>
        </w:numPr>
        <w:spacing w:after="0" w:line="240" w:lineRule="auto"/>
        <w:ind w:firstLine="273"/>
        <w:contextualSpacing/>
        <w:jc w:val="both"/>
        <w:rPr>
          <w:rFonts w:ascii="Times New Roman" w:hAnsi="Times New Roman"/>
          <w:sz w:val="24"/>
          <w:szCs w:val="24"/>
        </w:rPr>
      </w:pPr>
      <w:r w:rsidRPr="00934534">
        <w:rPr>
          <w:rFonts w:ascii="Times New Roman" w:hAnsi="Times New Roman"/>
          <w:sz w:val="24"/>
          <w:szCs w:val="24"/>
        </w:rP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p>
    <w:p w:rsidR="00934534" w:rsidRPr="00934534" w:rsidRDefault="00934534" w:rsidP="00151EAF">
      <w:pPr>
        <w:numPr>
          <w:ilvl w:val="0"/>
          <w:numId w:val="160"/>
        </w:numPr>
        <w:spacing w:after="0" w:line="240" w:lineRule="auto"/>
        <w:ind w:firstLine="273"/>
        <w:contextualSpacing/>
        <w:jc w:val="both"/>
        <w:rPr>
          <w:rFonts w:ascii="Times New Roman" w:hAnsi="Times New Roman"/>
          <w:sz w:val="24"/>
          <w:szCs w:val="24"/>
        </w:rPr>
      </w:pPr>
      <w:r w:rsidRPr="00934534">
        <w:rPr>
          <w:rFonts w:ascii="Times New Roman" w:hAnsi="Times New Roman"/>
          <w:sz w:val="24"/>
          <w:szCs w:val="24"/>
        </w:rPr>
        <w:t>нормативное урегулирование ресурсного обеспечения воспитательной деятельности (материально-технического, финансового, кадрового, информационно-методического) и организации контроля за условиями, созданными в образовательных учреждениях для воспитания и социализации детей;</w:t>
      </w:r>
    </w:p>
    <w:p w:rsidR="00934534" w:rsidRPr="00934534" w:rsidRDefault="00934534" w:rsidP="00151EAF">
      <w:pPr>
        <w:numPr>
          <w:ilvl w:val="0"/>
          <w:numId w:val="160"/>
        </w:numPr>
        <w:spacing w:after="0" w:line="240" w:lineRule="auto"/>
        <w:ind w:firstLine="273"/>
        <w:contextualSpacing/>
        <w:jc w:val="both"/>
        <w:rPr>
          <w:rFonts w:ascii="Times New Roman" w:hAnsi="Times New Roman"/>
          <w:sz w:val="24"/>
          <w:szCs w:val="24"/>
        </w:rPr>
      </w:pPr>
      <w:r w:rsidRPr="00934534">
        <w:rPr>
          <w:rFonts w:ascii="Times New Roman" w:hAnsi="Times New Roman"/>
          <w:sz w:val="24"/>
          <w:szCs w:val="24"/>
        </w:rPr>
        <w:t>обеспечение проведения комплексной профилактики негативных явлений в детской среде; обновление форм и методов борьбы с детской безнадзорностью, наркоманией, алкоголизмом, преступностью, проституцией; разработка эффективных механизмов профилактики девиантного поведения детей;</w:t>
      </w:r>
    </w:p>
    <w:p w:rsidR="00934534" w:rsidRPr="00934534" w:rsidRDefault="00934534" w:rsidP="00151EAF">
      <w:pPr>
        <w:numPr>
          <w:ilvl w:val="0"/>
          <w:numId w:val="160"/>
        </w:numPr>
        <w:spacing w:after="0" w:line="240" w:lineRule="auto"/>
        <w:ind w:firstLine="360"/>
        <w:contextualSpacing/>
        <w:jc w:val="both"/>
        <w:rPr>
          <w:rFonts w:ascii="Times New Roman" w:hAnsi="Times New Roman"/>
          <w:sz w:val="24"/>
          <w:szCs w:val="24"/>
        </w:rPr>
      </w:pPr>
      <w:r w:rsidRPr="00934534">
        <w:rPr>
          <w:rFonts w:ascii="Times New Roman" w:hAnsi="Times New Roman"/>
          <w:sz w:val="24"/>
          <w:szCs w:val="24"/>
        </w:rPr>
        <w:t>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На уровне образовательного учреждения (организации) эффективность решения проблемы зависит от самоопределения педагогического коллектива, от того, образует ли он вместе с учащимися и их родителями детско-взрослую общность, к какой традиции она себя относит, каковы ее ценностные основания и культурные образцы (Н.Л.Селиванова, Д.В.Григорьев, П.В.Степанов, И.В.Степанова). Концепция данной программы строится на том, чтобы сделать  названные проблемы непосредственными </w:t>
      </w:r>
      <w:r w:rsidRPr="00934534">
        <w:rPr>
          <w:rFonts w:ascii="Times New Roman" w:hAnsi="Times New Roman"/>
          <w:b/>
          <w:sz w:val="24"/>
          <w:szCs w:val="24"/>
        </w:rPr>
        <w:t xml:space="preserve">объектами </w:t>
      </w:r>
      <w:r w:rsidRPr="00934534">
        <w:rPr>
          <w:rFonts w:ascii="Times New Roman" w:hAnsi="Times New Roman"/>
          <w:sz w:val="24"/>
          <w:szCs w:val="24"/>
        </w:rPr>
        <w:t>для работы.</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851"/>
        <w:jc w:val="both"/>
        <w:rPr>
          <w:rFonts w:ascii="Times New Roman" w:hAnsi="Times New Roman"/>
          <w:sz w:val="24"/>
          <w:szCs w:val="24"/>
        </w:rPr>
      </w:pPr>
      <w:r w:rsidRPr="00934534">
        <w:rPr>
          <w:rFonts w:ascii="Times New Roman" w:hAnsi="Times New Roman"/>
          <w:sz w:val="24"/>
          <w:szCs w:val="24"/>
        </w:rPr>
        <w:t>В таком случает формулировка проблем, на которые возможно повлиять в ходе реализации программы, приобретает следующее содержание:</w:t>
      </w:r>
    </w:p>
    <w:p w:rsidR="00934534" w:rsidRPr="00934534" w:rsidRDefault="00934534" w:rsidP="00934534">
      <w:pPr>
        <w:spacing w:after="0" w:line="240" w:lineRule="auto"/>
        <w:ind w:firstLine="709"/>
        <w:jc w:val="both"/>
        <w:rPr>
          <w:rFonts w:ascii="Times New Roman" w:eastAsia="Calibri" w:hAnsi="Times New Roman"/>
          <w:sz w:val="24"/>
          <w:szCs w:val="24"/>
        </w:rPr>
      </w:pPr>
      <w:r w:rsidRPr="00934534">
        <w:rPr>
          <w:rFonts w:ascii="Times New Roman" w:hAnsi="Times New Roman"/>
          <w:b/>
          <w:sz w:val="24"/>
          <w:szCs w:val="24"/>
        </w:rPr>
        <w:t xml:space="preserve">1.Изменение характеристик детства - появление поколения Детей цифровой эры. </w:t>
      </w:r>
      <w:r w:rsidRPr="00934534">
        <w:rPr>
          <w:rFonts w:ascii="Times New Roman" w:hAnsi="Times New Roman"/>
          <w:sz w:val="24"/>
          <w:szCs w:val="24"/>
        </w:rPr>
        <w:t xml:space="preserve">Происходящая виртуализация многих навыков наших детей, включая навыки общения, переходит границы </w:t>
      </w:r>
      <w:r w:rsidRPr="00934534">
        <w:rPr>
          <w:rFonts w:ascii="Times New Roman" w:eastAsia="Calibri" w:hAnsi="Times New Roman"/>
          <w:sz w:val="24"/>
          <w:szCs w:val="24"/>
        </w:rPr>
        <w:t>нормы, отмечают исследователи.</w:t>
      </w:r>
      <w:r w:rsidRPr="00934534">
        <w:rPr>
          <w:rFonts w:ascii="Times New Roman" w:hAnsi="Times New Roman"/>
          <w:sz w:val="24"/>
          <w:szCs w:val="24"/>
        </w:rPr>
        <w:t xml:space="preserve"> Не требующая физических и социальных усилий виртуальная жизнь стимулирует консьюмеризм и некритическое восприятие информации пользователей высокотехнологичных устройств, которые через социальные сети могут быть вовлечены в деструктивные формы реальной жизни. </w:t>
      </w:r>
      <w:r w:rsidRPr="00934534">
        <w:rPr>
          <w:rFonts w:ascii="Times New Roman" w:eastAsia="Calibri" w:hAnsi="Times New Roman"/>
          <w:sz w:val="24"/>
          <w:szCs w:val="24"/>
        </w:rPr>
        <w:t xml:space="preserve">Необходимо найти равновесие между защитой детей от цифровых технологий и той степенью свободы, в пространстве которой они смогли бы самостоятельно жить, т.е. найти </w:t>
      </w:r>
      <w:r w:rsidRPr="00934534">
        <w:rPr>
          <w:rFonts w:ascii="Times New Roman" w:eastAsia="Calibri" w:hAnsi="Times New Roman"/>
          <w:i/>
          <w:sz w:val="24"/>
          <w:szCs w:val="24"/>
        </w:rPr>
        <w:t>баланс</w:t>
      </w:r>
      <w:r w:rsidRPr="00934534">
        <w:rPr>
          <w:rFonts w:ascii="Times New Roman" w:eastAsia="Calibri" w:hAnsi="Times New Roman"/>
          <w:sz w:val="24"/>
          <w:szCs w:val="24"/>
        </w:rPr>
        <w:t xml:space="preserve"> между условиями для их гармоничного развития и способами преодоления тех проблем, которые могут возникнуть в будущем. Наибольшая ответственность в развитии этого баланса ложится на плечи </w:t>
      </w:r>
      <w:r w:rsidRPr="00934534">
        <w:rPr>
          <w:rFonts w:ascii="Times New Roman" w:eastAsia="Calibri" w:hAnsi="Times New Roman"/>
          <w:i/>
          <w:sz w:val="24"/>
          <w:szCs w:val="24"/>
        </w:rPr>
        <w:t>родителей</w:t>
      </w:r>
      <w:r w:rsidRPr="00934534">
        <w:rPr>
          <w:rFonts w:ascii="Times New Roman" w:eastAsia="Calibri" w:hAnsi="Times New Roman"/>
          <w:sz w:val="24"/>
          <w:szCs w:val="24"/>
        </w:rPr>
        <w:t xml:space="preserve"> и педагогов. </w:t>
      </w:r>
      <w:r w:rsidRPr="00934534">
        <w:rPr>
          <w:rFonts w:ascii="Times New Roman" w:hAnsi="Times New Roman"/>
          <w:sz w:val="24"/>
          <w:szCs w:val="24"/>
        </w:rPr>
        <w:t>Однако профилактика и запреты, как показывает практика, малопродуктивны, т.к. практически не затрагивают истоки формирования тех ценностно-поведенческих установок, которые определяют содержание и перспективы жизни детей цифровой эры.</w:t>
      </w:r>
      <w:r w:rsidRPr="00934534">
        <w:rPr>
          <w:rFonts w:ascii="Times New Roman" w:eastAsia="Calibri" w:hAnsi="Times New Roman"/>
          <w:sz w:val="24"/>
          <w:szCs w:val="24"/>
        </w:rPr>
        <w:t xml:space="preserve"> Начальная ступень обучения закладывает фундамент решения этой проблемы.</w:t>
      </w:r>
    </w:p>
    <w:p w:rsidR="00934534" w:rsidRPr="00934534" w:rsidRDefault="00934534" w:rsidP="00934534">
      <w:pPr>
        <w:spacing w:after="0" w:line="240" w:lineRule="auto"/>
        <w:ind w:firstLine="709"/>
        <w:jc w:val="both"/>
        <w:rPr>
          <w:rFonts w:ascii="Times New Roman" w:hAnsi="Times New Roman"/>
          <w:b/>
          <w:sz w:val="24"/>
          <w:szCs w:val="24"/>
        </w:rPr>
      </w:pPr>
      <w:r w:rsidRPr="00934534">
        <w:rPr>
          <w:rFonts w:ascii="Times New Roman" w:hAnsi="Times New Roman"/>
          <w:b/>
          <w:sz w:val="24"/>
          <w:szCs w:val="24"/>
        </w:rPr>
        <w:t>2. Отчуждение семьи (родителей от школы и других институтов воспитания детей, взаимное отчуждение детей и родителей).</w:t>
      </w:r>
    </w:p>
    <w:p w:rsidR="00934534" w:rsidRPr="00934534" w:rsidRDefault="00934534" w:rsidP="00934534">
      <w:pPr>
        <w:spacing w:after="0" w:line="240" w:lineRule="auto"/>
        <w:ind w:firstLine="709"/>
        <w:jc w:val="both"/>
        <w:rPr>
          <w:rFonts w:ascii="Times New Roman" w:hAnsi="Times New Roman"/>
          <w:sz w:val="24"/>
          <w:szCs w:val="24"/>
        </w:rPr>
      </w:pPr>
      <w:r w:rsidRPr="00934534">
        <w:rPr>
          <w:rFonts w:ascii="Times New Roman" w:hAnsi="Times New Roman"/>
          <w:sz w:val="24"/>
          <w:szCs w:val="24"/>
        </w:rPr>
        <w:t>25 сентября 2012 года ГД в первом чтении приняты проекты ФЗ №3138/6 «Об общественном контроле за обеспечением прав детей-сирот и детей, оставшихся без попечения родителей» и ФЗ № 42197/6 «О внесении изменений в отдельные акты РФ по вопросам осуществления социального патроната и деятельности органов опеки и попечительства» (закон о социальном патронате). Ключевое понятие социального патроната –«нормальное воспитание»- определят органы опеки. Законопроекты вызвали неоднозначную общественную реакцию. Оппоненты считают, что начинается полномасштабное введение в России ювенальной системы западного образца, противопоставляющей права детей правам родителей, не учитывающей духовно-нравственную среду, в которой дети находятся, угрожающей детям, семьям, подрывающей общественную стабильность. Нарушается фундаментальный принцип охраны семьи, на котором основана стабильность государства. Введение данных норм является  рамочным процессом для совместной деятельности педагогов и родителей (лиц, их заменяющих), источником возможных конфликтов и разногласий в вопросах методов  воспитания детей.</w:t>
      </w:r>
    </w:p>
    <w:p w:rsidR="00934534" w:rsidRPr="00934534" w:rsidRDefault="00934534" w:rsidP="00934534">
      <w:pPr>
        <w:spacing w:after="0" w:line="240" w:lineRule="auto"/>
        <w:ind w:firstLine="709"/>
        <w:jc w:val="both"/>
        <w:rPr>
          <w:rFonts w:ascii="Times New Roman" w:hAnsi="Times New Roman"/>
          <w:sz w:val="24"/>
          <w:szCs w:val="24"/>
        </w:rPr>
      </w:pPr>
      <w:r w:rsidRPr="00934534">
        <w:rPr>
          <w:rFonts w:ascii="Times New Roman" w:hAnsi="Times New Roman"/>
          <w:sz w:val="24"/>
          <w:szCs w:val="24"/>
        </w:rPr>
        <w:t>3.</w:t>
      </w:r>
      <w:r w:rsidRPr="00934534">
        <w:rPr>
          <w:rFonts w:ascii="Times New Roman" w:hAnsi="Times New Roman"/>
          <w:b/>
          <w:sz w:val="24"/>
          <w:szCs w:val="24"/>
        </w:rPr>
        <w:t>Демотивация педагогов</w:t>
      </w:r>
      <w:r w:rsidRPr="00934534">
        <w:rPr>
          <w:rFonts w:ascii="Times New Roman" w:hAnsi="Times New Roman"/>
          <w:sz w:val="24"/>
          <w:szCs w:val="24"/>
        </w:rPr>
        <w:t xml:space="preserve"> как воспитателей в условиях НСОТ, новой системы аттестации, преобладания в составе коллективов образовательных учреждений женщин- педагогов в возрасте от 45 до 55 лет, т.е. пассивная профессиональная позиция.</w:t>
      </w:r>
    </w:p>
    <w:p w:rsidR="00934534" w:rsidRPr="00934534" w:rsidRDefault="00934534" w:rsidP="00934534">
      <w:pPr>
        <w:spacing w:after="0" w:line="240" w:lineRule="auto"/>
        <w:ind w:firstLine="709"/>
        <w:jc w:val="both"/>
        <w:rPr>
          <w:rFonts w:ascii="Times New Roman" w:hAnsi="Times New Roman"/>
          <w:sz w:val="24"/>
          <w:szCs w:val="24"/>
        </w:rPr>
      </w:pPr>
      <w:r w:rsidRPr="00934534">
        <w:rPr>
          <w:rFonts w:ascii="Times New Roman" w:hAnsi="Times New Roman"/>
          <w:sz w:val="24"/>
          <w:szCs w:val="24"/>
        </w:rPr>
        <w:t>4.</w:t>
      </w:r>
      <w:r w:rsidRPr="00934534">
        <w:rPr>
          <w:rFonts w:ascii="Times New Roman" w:hAnsi="Times New Roman"/>
          <w:b/>
          <w:sz w:val="24"/>
          <w:szCs w:val="24"/>
        </w:rPr>
        <w:t>Кризис проектной деятельности</w:t>
      </w:r>
      <w:r w:rsidRPr="00934534">
        <w:rPr>
          <w:rFonts w:ascii="Times New Roman" w:hAnsi="Times New Roman"/>
          <w:sz w:val="24"/>
          <w:szCs w:val="24"/>
        </w:rPr>
        <w:t xml:space="preserve"> в результате перегрузки инновациями образовательных учреждений в области реализации государственного заказа на инновации из-за неучета гуманитарной составляющей (столкновение технократического подхода к социальному проектированию и ценностей людей – объектов проектирования).</w:t>
      </w:r>
    </w:p>
    <w:p w:rsidR="00934534" w:rsidRPr="00934534" w:rsidRDefault="00934534" w:rsidP="00934534">
      <w:pPr>
        <w:spacing w:after="0" w:line="240" w:lineRule="auto"/>
        <w:ind w:firstLine="709"/>
        <w:jc w:val="both"/>
        <w:rPr>
          <w:rFonts w:ascii="Times New Roman" w:hAnsi="Times New Roman"/>
          <w:sz w:val="24"/>
          <w:szCs w:val="24"/>
        </w:rPr>
      </w:pPr>
      <w:r w:rsidRPr="00934534">
        <w:rPr>
          <w:rFonts w:ascii="Times New Roman" w:hAnsi="Times New Roman"/>
          <w:sz w:val="24"/>
          <w:szCs w:val="24"/>
        </w:rPr>
        <w:t>Решение этих проблем возможно при использовании управленческих механизмов в области неадаптивной социализации детей и подростков.</w:t>
      </w:r>
    </w:p>
    <w:p w:rsidR="00934534" w:rsidRPr="00934534" w:rsidRDefault="00934534" w:rsidP="00934534">
      <w:pPr>
        <w:spacing w:after="0" w:line="240" w:lineRule="auto"/>
        <w:ind w:firstLine="540"/>
        <w:jc w:val="both"/>
        <w:rPr>
          <w:rFonts w:ascii="Times New Roman" w:hAnsi="Times New Roman"/>
          <w:b/>
          <w:sz w:val="24"/>
          <w:szCs w:val="24"/>
        </w:rPr>
      </w:pPr>
    </w:p>
    <w:p w:rsidR="00934534" w:rsidRPr="00934534" w:rsidRDefault="00934534" w:rsidP="00934534">
      <w:pPr>
        <w:spacing w:after="0" w:line="240" w:lineRule="auto"/>
        <w:ind w:firstLine="540"/>
        <w:jc w:val="both"/>
        <w:rPr>
          <w:rFonts w:ascii="Times New Roman" w:hAnsi="Times New Roman"/>
          <w:b/>
          <w:sz w:val="24"/>
          <w:szCs w:val="24"/>
        </w:rPr>
      </w:pPr>
      <w:r w:rsidRPr="00934534">
        <w:rPr>
          <w:rFonts w:ascii="Times New Roman" w:hAnsi="Times New Roman"/>
          <w:b/>
          <w:sz w:val="24"/>
          <w:szCs w:val="24"/>
        </w:rPr>
        <w:t>Понимание базовых определений  изложено в соответствии  с подходами научной школы Л.И.Новиковой.</w:t>
      </w:r>
    </w:p>
    <w:p w:rsidR="00934534" w:rsidRPr="00934534" w:rsidRDefault="00934534" w:rsidP="00934534">
      <w:pPr>
        <w:spacing w:after="0" w:line="240" w:lineRule="auto"/>
        <w:ind w:firstLine="540"/>
        <w:jc w:val="both"/>
        <w:rPr>
          <w:rFonts w:ascii="Times New Roman" w:hAnsi="Times New Roman"/>
          <w:b/>
          <w:sz w:val="24"/>
          <w:szCs w:val="24"/>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rPr>
        <w:t xml:space="preserve">Воспитание </w:t>
      </w:r>
      <w:r w:rsidRPr="00934534">
        <w:rPr>
          <w:rFonts w:ascii="Times New Roman" w:hAnsi="Times New Roman"/>
          <w:sz w:val="24"/>
          <w:szCs w:val="24"/>
        </w:rPr>
        <w:t xml:space="preserve">- управление процессом развития личности через создание необходимых для этого условий (Л.И.Новикова). </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rPr>
        <w:t>Социальное воспитание</w:t>
      </w:r>
      <w:r w:rsidRPr="00934534">
        <w:rPr>
          <w:rFonts w:ascii="Times New Roman" w:hAnsi="Times New Roman"/>
          <w:sz w:val="24"/>
          <w:szCs w:val="24"/>
        </w:rPr>
        <w:t xml:space="preserve"> - единство образования, организации социального опыта юных и индивидуальной помощи им в решении возрастных задач (А.В. Мудрик).</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rPr>
        <w:t>Качество воспитания</w:t>
      </w:r>
      <w:r w:rsidRPr="00934534">
        <w:rPr>
          <w:rFonts w:ascii="Times New Roman" w:hAnsi="Times New Roman"/>
          <w:sz w:val="24"/>
          <w:szCs w:val="24"/>
        </w:rPr>
        <w:t xml:space="preserve"> - это соотношение поставленных в этой области целей и реально полученных результатов, определенных в соответствии с потребностями и перспективами развития личности и общества (Н.Л.Селиванова)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rPr>
        <w:t>Духовно-нравственное развитие личности</w:t>
      </w:r>
      <w:r w:rsidRPr="00934534">
        <w:rPr>
          <w:rFonts w:ascii="Times New Roman" w:hAnsi="Times New Roman"/>
          <w:sz w:val="24"/>
          <w:szCs w:val="24"/>
        </w:rPr>
        <w:t xml:space="preserve"> — осуществляемое в процессе социализации последовательное расширение и укрепление ценностно</w:t>
      </w:r>
      <w:r w:rsidRPr="00934534">
        <w:rPr>
          <w:rFonts w:ascii="Times New Roman" w:hAnsi="Times New Roman"/>
          <w:sz w:val="24"/>
          <w:szCs w:val="24"/>
        </w:rPr>
        <w:noBreakHyphen/>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rPr>
        <w:t>Духовно-нравственное воспитание личности</w:t>
      </w:r>
      <w:r w:rsidRPr="00934534">
        <w:rPr>
          <w:rFonts w:ascii="Times New Roman" w:hAnsi="Times New Roman"/>
          <w:sz w:val="24"/>
          <w:szCs w:val="24"/>
        </w:rPr>
        <w:t xml:space="preserve">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w:t>
      </w:r>
      <w:r w:rsidRPr="00934534">
        <w:rPr>
          <w:rFonts w:ascii="Times New Roman" w:hAnsi="Times New Roman"/>
          <w:sz w:val="24"/>
          <w:szCs w:val="24"/>
        </w:rPr>
        <w:noBreakHyphen/>
        <w:t>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934534" w:rsidRPr="00934534" w:rsidRDefault="00934534" w:rsidP="00934534">
      <w:pPr>
        <w:spacing w:before="100" w:beforeAutospacing="1" w:after="100" w:afterAutospacing="1" w:line="240" w:lineRule="auto"/>
        <w:ind w:firstLine="540"/>
        <w:jc w:val="both"/>
        <w:rPr>
          <w:rFonts w:ascii="Times New Roman" w:hAnsi="Times New Roman"/>
          <w:sz w:val="24"/>
          <w:szCs w:val="24"/>
        </w:rPr>
      </w:pPr>
      <w:r w:rsidRPr="00934534">
        <w:rPr>
          <w:rFonts w:ascii="Times New Roman" w:hAnsi="Times New Roman"/>
          <w:b/>
          <w:sz w:val="24"/>
          <w:szCs w:val="24"/>
        </w:rPr>
        <w:t>Социализация</w:t>
      </w:r>
      <w:r w:rsidRPr="00934534">
        <w:rPr>
          <w:rFonts w:ascii="Times New Roman" w:hAnsi="Times New Roman"/>
          <w:sz w:val="24"/>
          <w:szCs w:val="24"/>
        </w:rPr>
        <w:t>-процесс развития человека во взаимодействии с окружающим его миром  (А.В.Мудрик).  Программа исходит из взаимодействия  двух подходов о понимании роли самого человека в процессе социализации. Первый подход утверждает или предполагает пассивную позицию человека в процессе социализации, а саму социализацию рассматривает как процесс адаптации человека к обществу, которое формирует каждого своего члена в соответствии с присущей ему культурой ( субъект- объектный подход: общество — субъект воздействия, а человек — его объект), т.е. адаптивную социализацию.  Второй  подход:  человек активно участвует в процессе социализации и не только адаптируется к обществу, но и влияет на свои жизненные обстоятельства и на себя самого. Этот подход можно определить как субъект- субъектный (неадаптивная социализация). Для воспитания ребенка начальной школы важны оба подхода, правильно реализованные в системообразующей деятельности – блока  воспитательной системы лицея (два вида системообразующей деятельности – познавательная и здоровьсберегающая).</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В основу концепции духовно-нравственного развития и социализации  личности обучающихся лицея положено представление о современном национальном воспитательном идеале человека как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1. Цель и задачи духовно-нравственного развития и воспитания обучающихся на ступени начального общего образования</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Важнейшей </w:t>
      </w:r>
      <w:r w:rsidRPr="00934534">
        <w:rPr>
          <w:rFonts w:ascii="Times New Roman" w:hAnsi="Times New Roman"/>
          <w:b/>
          <w:sz w:val="24"/>
          <w:szCs w:val="24"/>
        </w:rPr>
        <w:t>целью</w:t>
      </w:r>
      <w:r w:rsidRPr="00934534">
        <w:rPr>
          <w:rFonts w:ascii="Times New Roman" w:hAnsi="Times New Roman"/>
          <w:sz w:val="24"/>
          <w:szCs w:val="24"/>
        </w:rPr>
        <w:t xml:space="preserve">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34534" w:rsidRPr="00934534" w:rsidRDefault="00934534" w:rsidP="00934534">
      <w:pPr>
        <w:spacing w:before="150" w:after="150"/>
        <w:ind w:firstLine="360"/>
        <w:contextualSpacing/>
        <w:jc w:val="both"/>
        <w:rPr>
          <w:rFonts w:ascii="Times New Roman" w:hAnsi="Times New Roman"/>
          <w:szCs w:val="24"/>
        </w:rPr>
      </w:pPr>
      <w:r w:rsidRPr="00934534">
        <w:rPr>
          <w:rFonts w:ascii="Times New Roman" w:hAnsi="Times New Roman"/>
          <w:b/>
          <w:bCs/>
          <w:sz w:val="24"/>
          <w:szCs w:val="28"/>
        </w:rPr>
        <w:t xml:space="preserve">Общие задачи воспитания систематизированы по основным направлениям воспитания и социализации младших школьников: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воспитание гражданственности, патриотизма, уважения к правам, свободам и обязанностям человека;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воспитание нравственных чувств и этического сознания;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воспитание трудолюбия, творческого отношения к учению, труду, жизни;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формирование ценностного отношения к здоровью и здоровому образу жизни;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воспитание ценностного отношения к природе, окружающей среде (экологическое воспитание);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В каждом из этих направлений раскрывается соответствующая система базовых национальных ценностей.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b/>
          <w:bCs/>
          <w:iCs/>
          <w:sz w:val="24"/>
          <w:szCs w:val="28"/>
        </w:rPr>
        <w:t>в области формирования личностной культуры</w:t>
      </w:r>
      <w:r w:rsidRPr="00934534">
        <w:rPr>
          <w:rFonts w:ascii="Times New Roman" w:hAnsi="Times New Roman"/>
          <w:b/>
          <w:bCs/>
          <w:sz w:val="24"/>
          <w:szCs w:val="28"/>
        </w:rPr>
        <w:t xml:space="preserve">: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принятие обучающимся базовых общенациональных ценностей, национальных и этнических духовных традиций;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эстетических потребностей, ценностей и чувств;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развитие трудолюбия, способности к преодолению трудностей;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формирование нравственного смысла учения.</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b/>
          <w:bCs/>
          <w:iCs/>
          <w:sz w:val="24"/>
          <w:szCs w:val="28"/>
        </w:rPr>
        <w:t xml:space="preserve">В области формирования социальной культуры: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пробуждение веры в Россию, чувства личной ответственности за Отечество;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патриотизма и гражданской солидарности;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укрепление доверия к другим людям;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развитие доброжелательности и эмоциональной отзывчивости, понимания и сопереживания другим людям;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становление гуманистических и демократических ценностных ориентаций;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b/>
          <w:bCs/>
          <w:iCs/>
          <w:sz w:val="24"/>
          <w:szCs w:val="28"/>
        </w:rPr>
        <w:t xml:space="preserve">В области формирования семейной культуры: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отношения к семье как к основе российского общества; </w:t>
      </w:r>
    </w:p>
    <w:p w:rsidR="00934534" w:rsidRPr="00934534" w:rsidRDefault="00934534" w:rsidP="00934534">
      <w:pPr>
        <w:tabs>
          <w:tab w:val="num" w:pos="1080"/>
        </w:tabs>
        <w:spacing w:before="150" w:after="150"/>
        <w:ind w:left="1080" w:hanging="360"/>
        <w:contextualSpacing/>
        <w:rPr>
          <w:rFonts w:ascii="Times New Roman" w:hAnsi="Times New Roman"/>
          <w:szCs w:val="24"/>
        </w:rPr>
      </w:pPr>
      <w:r w:rsidRPr="00934534">
        <w:rPr>
          <w:rFonts w:ascii="Times New Roman" w:eastAsia="Symbol" w:hAnsi="Times New Roman"/>
          <w:sz w:val="24"/>
          <w:szCs w:val="28"/>
        </w:rPr>
        <w:t>·</w:t>
      </w:r>
      <w:r w:rsidRPr="00934534">
        <w:rPr>
          <w:rFonts w:ascii="Times New Roman" w:eastAsia="Symbol" w:hAnsi="Times New Roman"/>
          <w:sz w:val="12"/>
          <w:szCs w:val="14"/>
        </w:rPr>
        <w:t xml:space="preserve">        </w:t>
      </w:r>
      <w:r w:rsidRPr="00934534">
        <w:rPr>
          <w:rFonts w:ascii="Times New Roman" w:hAnsi="Times New Roman"/>
          <w:sz w:val="24"/>
          <w:szCs w:val="28"/>
        </w:rPr>
        <w:t xml:space="preserve">формирование у младшего школьника почтительного отношения к родителям, осознанного, заботливого отношения к старшим и младшим;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 xml:space="preserve">знакомство обучающегося с культурно-историческими и этническими традициями российской семьи. </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934534" w:rsidRPr="00934534" w:rsidRDefault="00934534" w:rsidP="00934534">
      <w:pPr>
        <w:spacing w:before="150" w:after="150"/>
        <w:ind w:firstLine="360"/>
        <w:contextualSpacing/>
        <w:rPr>
          <w:rFonts w:ascii="Times New Roman" w:hAnsi="Times New Roman"/>
          <w:szCs w:val="24"/>
        </w:rPr>
      </w:pPr>
      <w:r w:rsidRPr="00934534">
        <w:rPr>
          <w:rFonts w:ascii="Times New Roman" w:hAnsi="Times New Roman"/>
          <w:sz w:val="24"/>
          <w:szCs w:val="28"/>
        </w:rPr>
        <w:t>Воспитание должно способствовать развитию и становлению личности ребенка, всех её духов</w:t>
      </w:r>
      <w:r w:rsidRPr="00934534">
        <w:rPr>
          <w:rFonts w:ascii="Times New Roman" w:hAnsi="Times New Roman"/>
          <w:sz w:val="24"/>
          <w:szCs w:val="28"/>
        </w:rPr>
        <w:softHyphen/>
        <w:t>ных и физических сил и способностей; вести каждого ребенка к новому мироощущению, мировоззрению, осно</w:t>
      </w:r>
      <w:r w:rsidRPr="00934534">
        <w:rPr>
          <w:rFonts w:ascii="Times New Roman" w:hAnsi="Times New Roman"/>
          <w:sz w:val="24"/>
          <w:szCs w:val="28"/>
        </w:rPr>
        <w:softHyphen/>
        <w:t>ванному на признании общечеловеческих ценностей в качестве приоритетных в жизни.</w:t>
      </w:r>
    </w:p>
    <w:p w:rsidR="00934534" w:rsidRPr="00934534" w:rsidRDefault="00934534" w:rsidP="00934534">
      <w:pPr>
        <w:spacing w:before="100" w:beforeAutospacing="1" w:after="0"/>
        <w:ind w:firstLine="709"/>
        <w:contextualSpacing/>
        <w:jc w:val="both"/>
        <w:rPr>
          <w:rFonts w:ascii="Times New Roman" w:hAnsi="Times New Roman"/>
          <w:b/>
          <w:szCs w:val="24"/>
        </w:rPr>
      </w:pPr>
      <w:r w:rsidRPr="00934534">
        <w:rPr>
          <w:rFonts w:ascii="Times New Roman" w:hAnsi="Times New Roman"/>
          <w:b/>
          <w:sz w:val="24"/>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934534" w:rsidRPr="00934534" w:rsidRDefault="00934534" w:rsidP="00934534">
      <w:pPr>
        <w:spacing w:before="100" w:beforeAutospacing="1" w:after="100" w:afterAutospacing="1"/>
        <w:ind w:firstLine="709"/>
        <w:contextualSpacing/>
        <w:rPr>
          <w:rFonts w:ascii="Times New Roman" w:hAnsi="Times New Roman"/>
          <w:szCs w:val="24"/>
        </w:rPr>
      </w:pPr>
      <w:r w:rsidRPr="00934534">
        <w:rPr>
          <w:rFonts w:ascii="Times New Roman" w:hAnsi="Times New Roman"/>
          <w:sz w:val="24"/>
          <w:szCs w:val="28"/>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34534" w:rsidRPr="00934534" w:rsidRDefault="00934534" w:rsidP="00934534">
      <w:pPr>
        <w:spacing w:before="100" w:beforeAutospacing="1" w:after="100" w:afterAutospacing="1"/>
        <w:ind w:firstLine="709"/>
        <w:contextualSpacing/>
        <w:rPr>
          <w:rFonts w:ascii="Times New Roman" w:hAnsi="Times New Roman"/>
          <w:szCs w:val="24"/>
        </w:rPr>
      </w:pPr>
      <w:r w:rsidRPr="00934534">
        <w:rPr>
          <w:rFonts w:ascii="Times New Roman" w:hAnsi="Times New Roman"/>
          <w:sz w:val="24"/>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934534" w:rsidRPr="00934534" w:rsidRDefault="00934534" w:rsidP="00934534">
      <w:pPr>
        <w:spacing w:before="100" w:beforeAutospacing="1" w:after="100" w:afterAutospacing="1"/>
        <w:ind w:firstLine="709"/>
        <w:contextualSpacing/>
        <w:rPr>
          <w:rFonts w:ascii="Times New Roman" w:hAnsi="Times New Roman"/>
          <w:szCs w:val="24"/>
        </w:rPr>
      </w:pPr>
      <w:r w:rsidRPr="00934534">
        <w:rPr>
          <w:rFonts w:ascii="Times New Roman" w:hAnsi="Times New Roman"/>
          <w:sz w:val="24"/>
          <w:szCs w:val="28"/>
        </w:rPr>
        <w:t>Организация духовно-нравственного развития и воспитания обучающихся осуществляется по следующим направлениям:</w:t>
      </w:r>
    </w:p>
    <w:p w:rsidR="00934534" w:rsidRPr="00934534" w:rsidRDefault="00934534" w:rsidP="00934534">
      <w:pPr>
        <w:spacing w:before="100" w:beforeAutospacing="1" w:after="100" w:afterAutospacing="1"/>
        <w:ind w:left="1429" w:hanging="360"/>
        <w:contextualSpacing/>
        <w:rPr>
          <w:rFonts w:ascii="Times New Roman" w:hAnsi="Times New Roman"/>
          <w:szCs w:val="24"/>
        </w:rPr>
      </w:pPr>
      <w:r w:rsidRPr="00934534">
        <w:rPr>
          <w:rFonts w:ascii="Symbol" w:hAnsi="Symbol"/>
          <w:sz w:val="24"/>
          <w:szCs w:val="28"/>
        </w:rPr>
        <w:t></w:t>
      </w:r>
      <w:r w:rsidRPr="00934534">
        <w:rPr>
          <w:rFonts w:ascii="Times New Roman" w:hAnsi="Times New Roman"/>
          <w:sz w:val="12"/>
          <w:szCs w:val="14"/>
        </w:rPr>
        <w:t xml:space="preserve">        </w:t>
      </w:r>
      <w:r w:rsidRPr="00934534">
        <w:rPr>
          <w:rFonts w:ascii="Times New Roman" w:hAnsi="Times New Roman"/>
          <w:sz w:val="24"/>
          <w:szCs w:val="28"/>
        </w:rPr>
        <w:t>Воспитание гражданственности, патриотизма, уважения к правам, свободам и обязанностям человека.</w:t>
      </w:r>
    </w:p>
    <w:p w:rsidR="00934534" w:rsidRPr="00934534" w:rsidRDefault="00934534" w:rsidP="00934534">
      <w:pPr>
        <w:spacing w:before="100" w:beforeAutospacing="1" w:after="100" w:afterAutospacing="1"/>
        <w:ind w:firstLine="709"/>
        <w:contextualSpacing/>
        <w:rPr>
          <w:rFonts w:ascii="Times New Roman" w:hAnsi="Times New Roman"/>
          <w:szCs w:val="24"/>
        </w:rPr>
      </w:pPr>
      <w:r w:rsidRPr="00934534">
        <w:rPr>
          <w:rFonts w:ascii="Times New Roman" w:hAnsi="Times New Roman"/>
          <w:sz w:val="24"/>
          <w:szCs w:val="28"/>
        </w:rPr>
        <w:t xml:space="preserve">Ценности: </w:t>
      </w:r>
      <w:r w:rsidRPr="00934534">
        <w:rPr>
          <w:rFonts w:ascii="Times New Roman" w:hAnsi="Times New Roman"/>
          <w:i/>
          <w:iCs/>
          <w:sz w:val="24"/>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34534" w:rsidRPr="00934534" w:rsidRDefault="00934534" w:rsidP="00934534">
      <w:pPr>
        <w:spacing w:before="100" w:beforeAutospacing="1" w:after="100" w:afterAutospacing="1"/>
        <w:ind w:left="1429" w:hanging="360"/>
        <w:contextualSpacing/>
        <w:rPr>
          <w:rFonts w:ascii="Times New Roman" w:hAnsi="Times New Roman"/>
          <w:szCs w:val="24"/>
        </w:rPr>
      </w:pPr>
      <w:r w:rsidRPr="00934534">
        <w:rPr>
          <w:rFonts w:ascii="Symbol" w:hAnsi="Symbol"/>
          <w:sz w:val="24"/>
          <w:szCs w:val="28"/>
        </w:rPr>
        <w:t></w:t>
      </w:r>
      <w:r w:rsidRPr="00934534">
        <w:rPr>
          <w:rFonts w:ascii="Times New Roman" w:hAnsi="Times New Roman"/>
          <w:sz w:val="12"/>
          <w:szCs w:val="14"/>
        </w:rPr>
        <w:t xml:space="preserve">        </w:t>
      </w:r>
      <w:r w:rsidRPr="00934534">
        <w:rPr>
          <w:rFonts w:ascii="Times New Roman" w:hAnsi="Times New Roman"/>
          <w:sz w:val="24"/>
          <w:szCs w:val="28"/>
        </w:rPr>
        <w:t>Воспитание нравственных чувств и этического сознания.</w:t>
      </w:r>
    </w:p>
    <w:p w:rsidR="00934534" w:rsidRPr="00934534" w:rsidRDefault="00934534" w:rsidP="00934534">
      <w:pPr>
        <w:spacing w:before="100" w:beforeAutospacing="1" w:after="100" w:afterAutospacing="1"/>
        <w:ind w:firstLine="709"/>
        <w:contextualSpacing/>
        <w:rPr>
          <w:rFonts w:ascii="Times New Roman" w:hAnsi="Times New Roman"/>
          <w:szCs w:val="24"/>
        </w:rPr>
      </w:pPr>
      <w:r w:rsidRPr="00934534">
        <w:rPr>
          <w:rFonts w:ascii="Times New Roman" w:hAnsi="Times New Roman"/>
          <w:sz w:val="24"/>
          <w:szCs w:val="28"/>
        </w:rPr>
        <w:t xml:space="preserve">Ценности: </w:t>
      </w:r>
      <w:r w:rsidRPr="00934534">
        <w:rPr>
          <w:rFonts w:ascii="Times New Roman" w:hAnsi="Times New Roman"/>
          <w:i/>
          <w:iCs/>
          <w:sz w:val="24"/>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34534" w:rsidRPr="00934534" w:rsidRDefault="00934534" w:rsidP="00934534">
      <w:pPr>
        <w:spacing w:before="100" w:beforeAutospacing="1" w:after="100" w:afterAutospacing="1"/>
        <w:ind w:left="1429" w:hanging="360"/>
        <w:contextualSpacing/>
        <w:rPr>
          <w:rFonts w:ascii="Times New Roman" w:hAnsi="Times New Roman"/>
          <w:szCs w:val="24"/>
        </w:rPr>
      </w:pPr>
      <w:r w:rsidRPr="00934534">
        <w:rPr>
          <w:rFonts w:ascii="Symbol" w:hAnsi="Symbol"/>
          <w:sz w:val="24"/>
          <w:szCs w:val="28"/>
        </w:rPr>
        <w:t></w:t>
      </w:r>
      <w:r w:rsidRPr="00934534">
        <w:rPr>
          <w:rFonts w:ascii="Times New Roman" w:hAnsi="Times New Roman"/>
          <w:sz w:val="12"/>
          <w:szCs w:val="14"/>
        </w:rPr>
        <w:t xml:space="preserve">        </w:t>
      </w:r>
      <w:r w:rsidRPr="00934534">
        <w:rPr>
          <w:rFonts w:ascii="Times New Roman" w:hAnsi="Times New Roman"/>
          <w:sz w:val="24"/>
          <w:szCs w:val="28"/>
        </w:rPr>
        <w:t>Воспитание трудолюбия, творческого отношения к учению, труду, жизни.</w:t>
      </w:r>
    </w:p>
    <w:p w:rsidR="00934534" w:rsidRPr="00934534" w:rsidRDefault="00934534" w:rsidP="00934534">
      <w:pPr>
        <w:spacing w:before="100" w:beforeAutospacing="1" w:after="100" w:afterAutospacing="1"/>
        <w:contextualSpacing/>
        <w:rPr>
          <w:rFonts w:ascii="Times New Roman" w:hAnsi="Times New Roman"/>
          <w:szCs w:val="24"/>
        </w:rPr>
      </w:pPr>
      <w:r w:rsidRPr="00934534">
        <w:rPr>
          <w:rFonts w:ascii="Times New Roman" w:hAnsi="Times New Roman"/>
          <w:sz w:val="24"/>
          <w:szCs w:val="28"/>
        </w:rPr>
        <w:t xml:space="preserve">Ценности: </w:t>
      </w:r>
      <w:r w:rsidRPr="00934534">
        <w:rPr>
          <w:rFonts w:ascii="Times New Roman" w:hAnsi="Times New Roman"/>
          <w:i/>
          <w:iCs/>
          <w:sz w:val="24"/>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934534" w:rsidRPr="00934534" w:rsidRDefault="00934534" w:rsidP="00934534">
      <w:pPr>
        <w:spacing w:before="100" w:beforeAutospacing="1" w:after="100" w:afterAutospacing="1"/>
        <w:ind w:left="1429" w:hanging="360"/>
        <w:contextualSpacing/>
        <w:rPr>
          <w:rFonts w:ascii="Times New Roman" w:hAnsi="Times New Roman"/>
          <w:szCs w:val="24"/>
        </w:rPr>
      </w:pPr>
      <w:r w:rsidRPr="00934534">
        <w:rPr>
          <w:rFonts w:ascii="Symbol" w:hAnsi="Symbol"/>
          <w:sz w:val="24"/>
          <w:szCs w:val="28"/>
        </w:rPr>
        <w:t></w:t>
      </w:r>
      <w:r w:rsidRPr="00934534">
        <w:rPr>
          <w:rFonts w:ascii="Times New Roman" w:hAnsi="Times New Roman"/>
          <w:sz w:val="12"/>
          <w:szCs w:val="14"/>
        </w:rPr>
        <w:t xml:space="preserve">        </w:t>
      </w:r>
      <w:r w:rsidRPr="00934534">
        <w:rPr>
          <w:rFonts w:ascii="Times New Roman" w:hAnsi="Times New Roman"/>
          <w:sz w:val="24"/>
          <w:szCs w:val="28"/>
        </w:rPr>
        <w:t>Воспитание ценностного отношения к природе, окружающей среде (экологическое воспитание).</w:t>
      </w:r>
    </w:p>
    <w:p w:rsidR="00934534" w:rsidRPr="00934534" w:rsidRDefault="00934534" w:rsidP="00934534">
      <w:pPr>
        <w:spacing w:before="100" w:beforeAutospacing="1" w:after="100" w:afterAutospacing="1"/>
        <w:contextualSpacing/>
        <w:rPr>
          <w:rFonts w:ascii="Times New Roman" w:hAnsi="Times New Roman"/>
          <w:szCs w:val="24"/>
        </w:rPr>
      </w:pPr>
      <w:r w:rsidRPr="00934534">
        <w:rPr>
          <w:rFonts w:ascii="Times New Roman" w:hAnsi="Times New Roman"/>
          <w:sz w:val="24"/>
          <w:szCs w:val="28"/>
        </w:rPr>
        <w:t xml:space="preserve">Ценности: </w:t>
      </w:r>
      <w:r w:rsidRPr="00934534">
        <w:rPr>
          <w:rFonts w:ascii="Times New Roman" w:hAnsi="Times New Roman"/>
          <w:i/>
          <w:iCs/>
          <w:sz w:val="24"/>
          <w:szCs w:val="28"/>
        </w:rPr>
        <w:t>родная земля; заповедная природа; планета Земля; экологическое сознание.</w:t>
      </w:r>
    </w:p>
    <w:p w:rsidR="00934534" w:rsidRPr="00934534" w:rsidRDefault="00934534" w:rsidP="00934534">
      <w:pPr>
        <w:spacing w:before="100" w:beforeAutospacing="1" w:after="100" w:afterAutospacing="1"/>
        <w:ind w:left="1429" w:hanging="360"/>
        <w:contextualSpacing/>
        <w:rPr>
          <w:rFonts w:ascii="Times New Roman" w:hAnsi="Times New Roman"/>
          <w:szCs w:val="24"/>
        </w:rPr>
      </w:pPr>
      <w:r w:rsidRPr="00934534">
        <w:rPr>
          <w:rFonts w:ascii="Symbol" w:hAnsi="Symbol"/>
          <w:sz w:val="24"/>
          <w:szCs w:val="28"/>
        </w:rPr>
        <w:t></w:t>
      </w:r>
      <w:r w:rsidRPr="00934534">
        <w:rPr>
          <w:rFonts w:ascii="Times New Roman" w:hAnsi="Times New Roman"/>
          <w:sz w:val="12"/>
          <w:szCs w:val="14"/>
        </w:rPr>
        <w:t xml:space="preserve">        </w:t>
      </w:r>
      <w:r w:rsidRPr="00934534">
        <w:rPr>
          <w:rFonts w:ascii="Times New Roman" w:hAnsi="Times New Roman"/>
          <w:sz w:val="24"/>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34534" w:rsidRPr="00934534" w:rsidRDefault="00934534" w:rsidP="00934534">
      <w:pPr>
        <w:spacing w:before="100" w:beforeAutospacing="1" w:after="100" w:afterAutospacing="1"/>
        <w:contextualSpacing/>
        <w:rPr>
          <w:rFonts w:ascii="Times New Roman" w:hAnsi="Times New Roman"/>
          <w:szCs w:val="24"/>
        </w:rPr>
      </w:pPr>
      <w:r w:rsidRPr="00934534">
        <w:rPr>
          <w:rFonts w:ascii="Times New Roman" w:hAnsi="Times New Roman"/>
          <w:sz w:val="24"/>
          <w:szCs w:val="28"/>
        </w:rPr>
        <w:t xml:space="preserve">Ценности: </w:t>
      </w:r>
      <w:r w:rsidRPr="00934534">
        <w:rPr>
          <w:rFonts w:ascii="Times New Roman" w:hAnsi="Times New Roman"/>
          <w:i/>
          <w:iCs/>
          <w:sz w:val="24"/>
          <w:szCs w:val="28"/>
        </w:rPr>
        <w:t>красота; гармония; духовный мир человека; эстетическое развитие, самовыражение в творчестве и искусстве.</w:t>
      </w:r>
    </w:p>
    <w:p w:rsidR="00934534" w:rsidRPr="00934534" w:rsidRDefault="00934534" w:rsidP="00934534">
      <w:pPr>
        <w:spacing w:before="100" w:beforeAutospacing="1" w:after="100" w:afterAutospacing="1"/>
        <w:contextualSpacing/>
        <w:rPr>
          <w:rFonts w:ascii="Times New Roman" w:hAnsi="Times New Roman"/>
          <w:szCs w:val="24"/>
        </w:rPr>
      </w:pPr>
      <w:r w:rsidRPr="00934534">
        <w:rPr>
          <w:rFonts w:ascii="Times New Roman" w:hAnsi="Times New Roman"/>
          <w:sz w:val="24"/>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Программа духовно-нравственного развития и социализации обучающихся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лицея: </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Департамент образования города Нижнего Новгорода,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НГТУ им. Алексеева,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 xml:space="preserve">НГУ им Лобачевского, </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НИУ - ВШЭ,</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ГБОУ ДПО Нижегородский институт развития образования,</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Промышленные предприятия – заводы «Сокол», «Красный якорь», машиностроительный завод (кластер «Нижегородское Заречье»)</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Нижегородская епархия, Церковь Божьей Матери Скоропослушницы,</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Нижегородская государственная академическая филармония им. М. Ростроповича,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Дворец детского творчества им. Чкалова,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Британский совет,</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лицеи и гимназии города, школы-интернаты для детей  с особыми образовательными потребностями, детский дом №1</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Центр одаренных детей (лицей)</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Семейный центр «Лада»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Меляевская средняя школа Кулебакского района</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Дом Спорта «Нижегородец»,</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Дом Спорта «Полет»</w:t>
      </w:r>
    </w:p>
    <w:p w:rsidR="00934534" w:rsidRPr="00934534" w:rsidRDefault="00934534" w:rsidP="00151EAF">
      <w:pPr>
        <w:numPr>
          <w:ilvl w:val="0"/>
          <w:numId w:val="159"/>
        </w:numPr>
        <w:spacing w:after="0" w:line="240" w:lineRule="auto"/>
        <w:contextualSpacing/>
        <w:jc w:val="both"/>
        <w:rPr>
          <w:rFonts w:ascii="Times New Roman" w:hAnsi="Times New Roman"/>
          <w:sz w:val="24"/>
          <w:szCs w:val="24"/>
        </w:rPr>
      </w:pPr>
      <w:r w:rsidRPr="00934534">
        <w:rPr>
          <w:rFonts w:ascii="Times New Roman" w:hAnsi="Times New Roman"/>
          <w:sz w:val="24"/>
          <w:szCs w:val="24"/>
        </w:rPr>
        <w:t xml:space="preserve">Зоопарк  «Лимпопо».  </w:t>
      </w:r>
    </w:p>
    <w:p w:rsidR="00934534" w:rsidRPr="00934534" w:rsidRDefault="00934534" w:rsidP="00934534">
      <w:pPr>
        <w:spacing w:after="0" w:line="240" w:lineRule="auto"/>
        <w:ind w:firstLine="540"/>
        <w:rPr>
          <w:rFonts w:ascii="Times New Roman" w:eastAsia="@Arial Unicode MS" w:hAnsi="Times New Roman"/>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2. Психологические основы духовно-нравственного развития и социализации обучающихся</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Образующие линии развития связаны со становлением субъектности в сознании, субъектности в общности, субъектности в деятельности, являются  главными линиями развития человека как субъекта собственной жизни, как субъекта развития и саморазвития в образовании (В.И. Слободчиков).  Образующие (сквозные) линии понимаются как все то, что продолжает становиться и развиваться, они не имеют окончательного завершения, находятся в абсолютном движении становления; меняется лишь доминация этих линий в ходе развития.</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На детской и отроческой ступенях (младший школьный возраст) образующей сквозной линией в деятельности является становление обучающегося как субъекта действий – субъекта собственных действий – субъекта  деятельности (этап появления на отроческой ступени – младший школьный возраст)  – субъекта собственной деятельности (перспектива подростковой ступени – старший школьный возраст).</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Составляющие линии развития, или новообразования развития, понимаемые как реализация возможностей предыдущего этапа развития (того, что образуется) и ближайшего развития (как предпосылки следующего шага)  могут быть охарактеризованы на детской и отроческой ступени (младший школьный возраст) в связи со сменой типа ведущей деятельности.</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На первом этапе (1 год обучения – детская ступень развития) происходит смена ведущих типов деятельности ребёнка: переход от сюжетно-ролевой игры к учебной деятельности. В это время в игровой деятельности возникает чередование игры и межличностных коммуникаций. В учебной деятельности возникает гипотеза о недостающем знании, которую предстоит проверить сообща. При освоении содержания учебной деятельности возникает ряд новообразований: способность к согласованным действиям с учётом игровой роли партнёра, а в учебной деятельности появляется способность учиться доверять партнёру в совместной деятельности, открытость к новизне. Всё это способствует поступательному движению в освоении предметного содержания. Однако, в силу несформированности способности к рефлексии (в первом году обучения) необходимо учитывать недостаточную осознанность собственных средств для решения и постановки задач.</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Второй этап (2-4 класс – отроческая ступень развития) – один из самых трудных в возрастной периодизации. Ведущий тип деятельности – учебный. У ребёнка возникает новый взгляд на вещи. Он обнаруживает новую предметность давно знакомых вещей, открывает  возможности групповой работы, активно учится сотрудничать не только со сверстниками, но и со взрослыми. В этом возрасте большое значение для ребёнка начинает иметь новый вид деятельности – сознательная тренировка как поле для становления индивидуальной самостоятельности. Именно в этот период активно формируется рефлексивная деятельность.</w:t>
      </w:r>
    </w:p>
    <w:p w:rsidR="00934534" w:rsidRPr="00934534" w:rsidRDefault="00934534" w:rsidP="00934534">
      <w:pPr>
        <w:spacing w:after="0" w:line="240" w:lineRule="auto"/>
        <w:ind w:left="357" w:firstLine="709"/>
        <w:jc w:val="both"/>
        <w:rPr>
          <w:rFonts w:ascii="Times New Roman" w:hAnsi="Times New Roman"/>
          <w:sz w:val="24"/>
          <w:szCs w:val="24"/>
        </w:rPr>
      </w:pP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Содержание ситуации развития, понимаемой как определенный потенциал развития и саморазвития ребенка, обеспечивающий завершение предшествующих достижений развития и создание предпосылок и условий освоения в будущем новых видов деятельности, реализуется в следующей типологии</w:t>
      </w:r>
    </w:p>
    <w:p w:rsidR="00934534" w:rsidRPr="00934534" w:rsidRDefault="00934534" w:rsidP="00934534">
      <w:pPr>
        <w:spacing w:after="0" w:line="240" w:lineRule="auto"/>
        <w:ind w:left="357" w:firstLine="709"/>
        <w:jc w:val="both"/>
        <w:rPr>
          <w:rFonts w:ascii="Times New Roman" w:hAnsi="Times New Roman"/>
          <w:sz w:val="24"/>
          <w:szCs w:val="24"/>
        </w:rPr>
      </w:pP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 xml:space="preserve">Возрастно-нормативная модель развития </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 xml:space="preserve">учащегося детской и отроческой ступеней </w:t>
      </w:r>
    </w:p>
    <w:p w:rsidR="00934534" w:rsidRPr="00934534" w:rsidRDefault="00934534" w:rsidP="00934534">
      <w:pPr>
        <w:spacing w:after="0" w:line="240" w:lineRule="auto"/>
        <w:ind w:left="357" w:firstLine="709"/>
        <w:jc w:val="both"/>
        <w:rPr>
          <w:rFonts w:ascii="Times New Roman" w:hAnsi="Times New Roman"/>
          <w:sz w:val="24"/>
          <w:szCs w:val="24"/>
        </w:rPr>
      </w:pPr>
      <w:r w:rsidRPr="00934534">
        <w:rPr>
          <w:rFonts w:ascii="Times New Roman" w:hAnsi="Times New Roman"/>
          <w:sz w:val="24"/>
          <w:szCs w:val="24"/>
        </w:rPr>
        <w:t>(младший 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850"/>
        <w:gridCol w:w="1894"/>
        <w:gridCol w:w="1886"/>
        <w:gridCol w:w="2104"/>
      </w:tblGrid>
      <w:tr w:rsidR="00934534" w:rsidRPr="00934534" w:rsidTr="00934534">
        <w:tc>
          <w:tcPr>
            <w:tcW w:w="1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Главные линии развития</w:t>
            </w:r>
          </w:p>
        </w:tc>
        <w:tc>
          <w:tcPr>
            <w:tcW w:w="56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83" w:firstLine="1"/>
              <w:jc w:val="both"/>
              <w:rPr>
                <w:rFonts w:ascii="Times New Roman" w:hAnsi="Times New Roman"/>
                <w:sz w:val="24"/>
                <w:szCs w:val="24"/>
              </w:rPr>
            </w:pPr>
            <w:r w:rsidRPr="00934534">
              <w:rPr>
                <w:rFonts w:ascii="Times New Roman" w:hAnsi="Times New Roman"/>
                <w:sz w:val="24"/>
                <w:szCs w:val="24"/>
              </w:rPr>
              <w:t>Типы ситуаций развития</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66" w:firstLine="66"/>
              <w:jc w:val="both"/>
              <w:rPr>
                <w:rFonts w:ascii="Times New Roman" w:hAnsi="Times New Roman"/>
                <w:sz w:val="24"/>
                <w:szCs w:val="24"/>
              </w:rPr>
            </w:pPr>
            <w:r w:rsidRPr="00934534">
              <w:rPr>
                <w:rFonts w:ascii="Times New Roman" w:hAnsi="Times New Roman"/>
                <w:sz w:val="24"/>
                <w:szCs w:val="24"/>
              </w:rPr>
              <w:t>Интегральные новообразования</w:t>
            </w:r>
          </w:p>
        </w:tc>
      </w:tr>
      <w:tr w:rsidR="00934534" w:rsidRPr="00934534" w:rsidTr="0093453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534" w:rsidRPr="00934534" w:rsidRDefault="00934534" w:rsidP="00934534">
            <w:pPr>
              <w:spacing w:after="0" w:line="240" w:lineRule="auto"/>
              <w:jc w:val="both"/>
              <w:rPr>
                <w:rFonts w:ascii="Times New Roman" w:hAnsi="Times New Roman"/>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83" w:firstLine="1"/>
              <w:jc w:val="both"/>
              <w:rPr>
                <w:rFonts w:ascii="Times New Roman" w:hAnsi="Times New Roman"/>
                <w:sz w:val="24"/>
                <w:szCs w:val="24"/>
              </w:rPr>
            </w:pPr>
            <w:r w:rsidRPr="00934534">
              <w:rPr>
                <w:rFonts w:ascii="Times New Roman" w:hAnsi="Times New Roman"/>
                <w:sz w:val="24"/>
                <w:szCs w:val="24"/>
              </w:rPr>
              <w:t>Школьная ситуация развития</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37" w:hanging="2"/>
              <w:jc w:val="both"/>
              <w:rPr>
                <w:rFonts w:ascii="Times New Roman" w:hAnsi="Times New Roman"/>
                <w:sz w:val="24"/>
                <w:szCs w:val="24"/>
              </w:rPr>
            </w:pPr>
            <w:r w:rsidRPr="00934534">
              <w:rPr>
                <w:rFonts w:ascii="Times New Roman" w:hAnsi="Times New Roman"/>
                <w:sz w:val="24"/>
                <w:szCs w:val="24"/>
              </w:rPr>
              <w:t>Ученическая ситуация развития</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Учебная ситуация развития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534" w:rsidRPr="00934534" w:rsidRDefault="00934534" w:rsidP="00934534">
            <w:pPr>
              <w:spacing w:after="0" w:line="240" w:lineRule="auto"/>
              <w:ind w:left="360"/>
              <w:jc w:val="both"/>
              <w:rPr>
                <w:rFonts w:ascii="Times New Roman" w:hAnsi="Times New Roman"/>
                <w:sz w:val="24"/>
                <w:szCs w:val="24"/>
              </w:rPr>
            </w:pPr>
          </w:p>
        </w:tc>
      </w:tr>
      <w:tr w:rsidR="00934534" w:rsidRPr="00934534" w:rsidTr="00934534">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Субъектность в деятельности</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83" w:firstLine="1"/>
              <w:jc w:val="both"/>
              <w:rPr>
                <w:rFonts w:ascii="Times New Roman" w:hAnsi="Times New Roman"/>
                <w:sz w:val="24"/>
                <w:szCs w:val="24"/>
              </w:rPr>
            </w:pPr>
            <w:r w:rsidRPr="00934534">
              <w:rPr>
                <w:rFonts w:ascii="Times New Roman" w:hAnsi="Times New Roman"/>
                <w:sz w:val="24"/>
                <w:szCs w:val="24"/>
              </w:rPr>
              <w:t>открытость любому содержанию, которое предлагает взрослый; ребенок исполняет все его требования</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37" w:hanging="2"/>
              <w:jc w:val="both"/>
              <w:rPr>
                <w:rFonts w:ascii="Times New Roman" w:hAnsi="Times New Roman"/>
                <w:sz w:val="24"/>
                <w:szCs w:val="24"/>
              </w:rPr>
            </w:pPr>
            <w:r w:rsidRPr="00934534">
              <w:rPr>
                <w:rFonts w:ascii="Times New Roman" w:hAnsi="Times New Roman"/>
                <w:sz w:val="24"/>
                <w:szCs w:val="24"/>
              </w:rPr>
              <w:t>готовность действовать под руководством взрослого, фиксируя моменты своего незнания (неумения)</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способность определить границы своего незнания и обратиться ко взрослому с конкретным вопросом</w:t>
            </w:r>
          </w:p>
        </w:tc>
        <w:tc>
          <w:tcPr>
            <w:tcW w:w="1969"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возможность выхода в позицию самостоятельно действующего ученика – собственно учащегося, учащего самого себя</w:t>
            </w:r>
          </w:p>
        </w:tc>
      </w:tr>
      <w:tr w:rsidR="00934534" w:rsidRPr="00934534" w:rsidTr="00934534">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Субъектность в общности</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83" w:firstLine="1"/>
              <w:jc w:val="both"/>
              <w:rPr>
                <w:rFonts w:ascii="Times New Roman" w:hAnsi="Times New Roman"/>
                <w:sz w:val="24"/>
                <w:szCs w:val="24"/>
              </w:rPr>
            </w:pPr>
            <w:r w:rsidRPr="00934534">
              <w:rPr>
                <w:rFonts w:ascii="Times New Roman" w:hAnsi="Times New Roman"/>
                <w:sz w:val="24"/>
                <w:szCs w:val="24"/>
              </w:rPr>
              <w:t>готовность сотрудничать со сверстниками</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37" w:hanging="2"/>
              <w:jc w:val="both"/>
              <w:rPr>
                <w:rFonts w:ascii="Times New Roman" w:hAnsi="Times New Roman"/>
                <w:sz w:val="24"/>
                <w:szCs w:val="24"/>
              </w:rPr>
            </w:pPr>
            <w:r w:rsidRPr="00934534">
              <w:rPr>
                <w:rFonts w:ascii="Times New Roman" w:hAnsi="Times New Roman"/>
                <w:sz w:val="24"/>
                <w:szCs w:val="24"/>
              </w:rPr>
              <w:t>в коллективе сверстников способность разрешить затруднения самостоятельно</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способность определить себя как субъекта совместно-распределенной коллективной учебной деятельности</w:t>
            </w:r>
          </w:p>
        </w:tc>
        <w:tc>
          <w:tcPr>
            <w:tcW w:w="1969"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осознание себя как индивидуального субъекта деятельности в составе совместно действующих субъектов школьного образования</w:t>
            </w:r>
          </w:p>
        </w:tc>
      </w:tr>
      <w:tr w:rsidR="00934534" w:rsidRPr="00934534" w:rsidTr="00934534">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Субъектность в сознании</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принятие статуса школьника.</w:t>
            </w:r>
          </w:p>
          <w:p w:rsidR="00934534" w:rsidRPr="00934534" w:rsidRDefault="00934534" w:rsidP="00934534">
            <w:pPr>
              <w:spacing w:after="0" w:line="240" w:lineRule="auto"/>
              <w:ind w:left="360"/>
              <w:jc w:val="both"/>
              <w:rPr>
                <w:rFonts w:ascii="Times New Roman"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ind w:left="37" w:hanging="2"/>
              <w:jc w:val="both"/>
              <w:rPr>
                <w:rFonts w:ascii="Times New Roman" w:hAnsi="Times New Roman"/>
                <w:sz w:val="24"/>
                <w:szCs w:val="24"/>
              </w:rPr>
            </w:pPr>
            <w:r w:rsidRPr="00934534">
              <w:rPr>
                <w:rFonts w:ascii="Times New Roman" w:hAnsi="Times New Roman"/>
                <w:sz w:val="24"/>
                <w:szCs w:val="24"/>
              </w:rPr>
              <w:t>становление ученика как субъекта учебных действий</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принятие позиции учащегося и появление позиции субъекта учебной деятельности</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происходит осознание себя как индивидуального субъекта деятельности, способного к самостоятельному действованию</w:t>
            </w:r>
          </w:p>
          <w:p w:rsidR="00934534" w:rsidRPr="00934534" w:rsidRDefault="00934534" w:rsidP="00934534">
            <w:pPr>
              <w:spacing w:after="0" w:line="240" w:lineRule="auto"/>
              <w:ind w:left="360"/>
              <w:jc w:val="both"/>
              <w:rPr>
                <w:rFonts w:ascii="Times New Roman" w:hAnsi="Times New Roman"/>
                <w:sz w:val="24"/>
                <w:szCs w:val="24"/>
              </w:rPr>
            </w:pPr>
          </w:p>
        </w:tc>
      </w:tr>
    </w:tbl>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Преемственность ситуаций развития реализуется в последовательной смене следующих видов деятельности: дошкольно-учебной с элементами учебной (первый этап обучения) на учебную (основной этап обучения) и учебную с элементами проектной (завершающий этапе обучения на ступени). Смена игрового сотрудничества взрослого и младшего подростка на учебное сотрудничество способствует развитию богатой фантазии, воображения, готовности ученика к встрече с нестандартными ситуациями, высокой способности генерировать идеи, социального альтруизма, что является показателями полноценного формирования возрастных новообразований.</w:t>
      </w:r>
    </w:p>
    <w:p w:rsidR="00934534" w:rsidRPr="00934534" w:rsidRDefault="00934534" w:rsidP="00934534">
      <w:pPr>
        <w:spacing w:after="0" w:line="240" w:lineRule="auto"/>
        <w:ind w:left="360"/>
        <w:jc w:val="both"/>
        <w:rPr>
          <w:rFonts w:ascii="Times New Roman" w:hAnsi="Times New Roman"/>
          <w:sz w:val="24"/>
          <w:szCs w:val="24"/>
        </w:rPr>
      </w:pP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Выпускник начальной школы должен иметь, наряду с развитым теоретическим мышлением, развитый творческий  потенциал, а это значит  развитое  воображение, которое в младшем школьном возрасте обнаруживается через:</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а) видение сущности проблем и поиск оригинальных и принципиально новых решений;</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б) устанавление неочевидных взаимосвязей предметов и явлений;</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в) моделирование различных явлений природы и техники, знание методов и приемов решения проблем.</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У  выпускников начальной школы будут сформированы  способности к рефлексии  как основы теоретического мышления и развитого творческого воображения. которая в младшем школьном возрасте обнаруживает себя через:</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а) знание о своем незнании, умение отличать известное от неизвестного;</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б) умение в недоопределенной ситуации указать, каких знаний и умений не хватает для успешного действования;</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в) умение рассматривать и оценивать собственные мысли и действия «со стороны», не считая свою точку зрения единственно возможной;</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г) умение критично, но не категорично оценивать мысли и действия других людей, обращаясь к их основаниям.</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 xml:space="preserve">Способность к рефлексии  есть важнейшая составляющая умения учиться, появление которого является центральным событием в  психическом развитии младших школьников. </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 xml:space="preserve">         К концу начальной школы формируется также способности к содержательному анализу и содержательному планированию - основам теоретического мышления. Сформированность этих способностей  обнаруживаются, если:</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 xml:space="preserve">         - учащиеся могут выделить систему  задач одного класса, имеющих  единый  принцип их построения, но отличающихся внешними особенностями условий (содержательный анализ);</w:t>
      </w: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 xml:space="preserve">         -  учащиеся могут мысленно  построить цепочку действий, а затем слитно и безошибочно их выполнить.</w:t>
      </w:r>
    </w:p>
    <w:p w:rsidR="00934534" w:rsidRPr="00934534" w:rsidRDefault="00934534" w:rsidP="00934534">
      <w:pPr>
        <w:spacing w:after="0" w:line="240" w:lineRule="auto"/>
        <w:ind w:left="360"/>
        <w:jc w:val="both"/>
        <w:rPr>
          <w:rFonts w:ascii="Times New Roman" w:hAnsi="Times New Roman"/>
          <w:sz w:val="24"/>
          <w:szCs w:val="24"/>
        </w:rPr>
      </w:pPr>
    </w:p>
    <w:p w:rsidR="00934534" w:rsidRPr="00934534" w:rsidRDefault="00934534" w:rsidP="00934534">
      <w:pPr>
        <w:spacing w:after="0" w:line="240" w:lineRule="auto"/>
        <w:ind w:left="360"/>
        <w:jc w:val="both"/>
        <w:rPr>
          <w:rFonts w:ascii="Times New Roman" w:hAnsi="Times New Roman"/>
          <w:sz w:val="24"/>
          <w:szCs w:val="24"/>
        </w:rPr>
      </w:pPr>
      <w:r w:rsidRPr="00934534">
        <w:rPr>
          <w:rFonts w:ascii="Times New Roman" w:hAnsi="Times New Roman"/>
          <w:sz w:val="24"/>
          <w:szCs w:val="24"/>
        </w:rPr>
        <w:t>На этапе получения начального общего образования обучающийся получит возможность сформировать и развить в себе следующие личностные качества, составляющие модель выпускника</w:t>
      </w:r>
    </w:p>
    <w:p w:rsidR="00934534" w:rsidRPr="00934534" w:rsidRDefault="00934534" w:rsidP="00151EAF">
      <w:pPr>
        <w:numPr>
          <w:ilvl w:val="0"/>
          <w:numId w:val="157"/>
        </w:numPr>
        <w:spacing w:after="0" w:line="240" w:lineRule="auto"/>
        <w:contextualSpacing/>
        <w:jc w:val="both"/>
        <w:rPr>
          <w:rFonts w:ascii="Times New Roman" w:hAnsi="Times New Roman"/>
          <w:sz w:val="24"/>
          <w:szCs w:val="24"/>
        </w:rPr>
      </w:pPr>
      <w:r w:rsidRPr="00934534">
        <w:rPr>
          <w:rFonts w:ascii="Times New Roman" w:hAnsi="Times New Roman"/>
          <w:sz w:val="24"/>
          <w:szCs w:val="24"/>
        </w:rPr>
        <w:t>Сформированы основы понятийного мышления, желание и основы умения учиться, выработаны  культурные  предметные и универсальные средства и способы действий, позволяющие выпускнику начальной школы в коллективных формах решать как  учебные, так и внеучебные задачи.</w:t>
      </w:r>
    </w:p>
    <w:p w:rsidR="00934534" w:rsidRPr="00934534" w:rsidRDefault="00934534" w:rsidP="00151EAF">
      <w:pPr>
        <w:numPr>
          <w:ilvl w:val="0"/>
          <w:numId w:val="157"/>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Владеет совместно-распределенной учебной деятельностью, высшими формами игровой деятельности, сформирована способность к инициативному поиску построения средств выполнения  предлагаемых  учителем заданий и  к пробе их применения.</w:t>
      </w:r>
    </w:p>
    <w:p w:rsidR="00934534" w:rsidRPr="00934534" w:rsidRDefault="00934534" w:rsidP="00151EAF">
      <w:pPr>
        <w:numPr>
          <w:ilvl w:val="0"/>
          <w:numId w:val="157"/>
        </w:numPr>
        <w:spacing w:after="0" w:line="240" w:lineRule="auto"/>
        <w:contextualSpacing/>
        <w:jc w:val="both"/>
        <w:rPr>
          <w:rFonts w:ascii="Times New Roman" w:hAnsi="Times New Roman"/>
          <w:sz w:val="24"/>
          <w:szCs w:val="24"/>
        </w:rPr>
      </w:pPr>
      <w:r w:rsidRPr="00934534">
        <w:rPr>
          <w:rFonts w:ascii="Times New Roman" w:hAnsi="Times New Roman"/>
          <w:sz w:val="24"/>
          <w:szCs w:val="24"/>
        </w:rPr>
        <w:t>Способен конкретизировать учебные цели, искать средства их достижения, сформирована адекватная и автономная самооценка учебных  достижений, освоен  самоконтроль выполнения  отдельных действий: соотнесение средств, условий и результатов выполнения задания.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b/>
          <w:sz w:val="24"/>
          <w:szCs w:val="24"/>
        </w:rPr>
        <w:t>Ведущими образовательными процессами</w:t>
      </w:r>
      <w:r w:rsidRPr="00934534">
        <w:rPr>
          <w:rFonts w:ascii="Times New Roman" w:hAnsi="Times New Roman"/>
          <w:sz w:val="24"/>
          <w:szCs w:val="24"/>
        </w:rPr>
        <w:t>, приуроченными к детской и отроческой (младший школьный возраст) ступеням развития, будут формирование специальных способностей – освоение совершенных форм культуры (инкультурация) и обучение ведущим формам деятельности (учение) при сопутствующем образовательном процессе воспитания (социализации). Педагог инициирует следующие взаимоотношения в со-бытийной общности.</w:t>
      </w:r>
    </w:p>
    <w:p w:rsidR="00934534" w:rsidRPr="00934534" w:rsidRDefault="00934534" w:rsidP="00934534">
      <w:pPr>
        <w:spacing w:after="0" w:line="240" w:lineRule="auto"/>
        <w:ind w:left="360"/>
        <w:jc w:val="both"/>
        <w:rPr>
          <w:rFonts w:ascii="Times New Roman" w:hAnsi="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5410"/>
      </w:tblGrid>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Линии установления педагогически целесообразных взаимоотношений</w:t>
            </w:r>
          </w:p>
        </w:tc>
        <w:tc>
          <w:tcPr>
            <w:tcW w:w="5409"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Аспекты личностного образа лицеиста</w:t>
            </w:r>
          </w:p>
          <w:p w:rsidR="00934534" w:rsidRPr="00934534" w:rsidRDefault="00934534" w:rsidP="00934534">
            <w:pPr>
              <w:spacing w:after="0" w:line="240" w:lineRule="auto"/>
              <w:ind w:left="360"/>
              <w:jc w:val="both"/>
              <w:rPr>
                <w:rFonts w:ascii="Times New Roman" w:hAnsi="Times New Roman"/>
                <w:sz w:val="24"/>
                <w:szCs w:val="24"/>
              </w:rPr>
            </w:pP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Создание условий для самоопределения</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Чувство самостоятельности, основы самодисциплины, способность к ориентировке в мире духовных ценностей, в жизненных ситуациях, способность к инициативному поиску построения средств выполнения  предлагаемых  учителем заданий и  к пробе их применения, желание принимать решения и нести за них ответственность. </w:t>
            </w: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Создание условий для созидательной деятельности </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Развивающийся интеллект, элементы вариативности мышления школьника, желание  и умение  учиться как способность обнаруживать, каких именно знаний и умений ему не достает для решения поставленной задачи, находить недостающие знания и осваивать недостающие умения, умение оказывать помощь близким и дальним; неспособность причинить вред ни людям, ни природе, ни себе.</w:t>
            </w: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Создание условий для социокультурной коммуникации</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Любовь к людям, всему живому; сочетание милосердия и доброты; способность к сопереживанию; понимание неприкосновенности человеческой жизни; стремление к миру, согласию, добрососедству. </w:t>
            </w: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Создание условий для гражданской идентичности личности</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Осознание своей ответственности при проявлении свободы действий и суждений, развитие основ гражданского патриотизма, основанного на признании культурного многообразия российского общества.</w:t>
            </w: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Создание условий для готовности вести здоровый образ жизни </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Интерес и потребность в реализации компонентов культуры здоровья: режиме дня, психогигиене, питании, двигательной активности, дыхании, активная поддержка движения по профилактике вредных привычек.</w:t>
            </w:r>
          </w:p>
        </w:tc>
      </w:tr>
      <w:tr w:rsidR="00934534" w:rsidRPr="00934534" w:rsidTr="00934534">
        <w:tc>
          <w:tcPr>
            <w:tcW w:w="421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Создание условий для практической подготовки к жизни в современном социокультурном пространстве</w:t>
            </w:r>
          </w:p>
        </w:tc>
        <w:tc>
          <w:tcPr>
            <w:tcW w:w="5409" w:type="dxa"/>
            <w:tcBorders>
              <w:top w:val="single" w:sz="4" w:space="0" w:color="auto"/>
              <w:left w:val="single" w:sz="4" w:space="0" w:color="auto"/>
              <w:bottom w:val="single" w:sz="4" w:space="0" w:color="auto"/>
              <w:right w:val="single" w:sz="4" w:space="0" w:color="auto"/>
            </w:tcBorders>
            <w:hideMark/>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Практическое овладение компьютерной грамотностью, основами английского языка; эстетический вкус; трудолюбие.</w:t>
            </w:r>
          </w:p>
        </w:tc>
      </w:tr>
    </w:tbl>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Совместная деятельность обучающихся, направленная на духовно-нравственное развитие и социализацию, предполагает формирование сотрудничества со сверстниками как способ взаимодействия  с равными партнёрами при постановке и решении различных задач.  Распределяются между сверстниками не отдельные операции, а разные точки зрения на изучаемое явление. Ребёнок в группе сверстников, с одной стороны, обходится без помощи взрослого, с другой стороны, не лишен поддержки. </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В результате развивающей и социализирующей деятельности формируется сотрудничество с самим собой как позиция школьника, совершенствующего самого себя. Эта позиция предполагает:</w:t>
      </w:r>
    </w:p>
    <w:p w:rsidR="00934534" w:rsidRPr="00934534" w:rsidRDefault="00934534" w:rsidP="00151EAF">
      <w:pPr>
        <w:numPr>
          <w:ilvl w:val="0"/>
          <w:numId w:val="158"/>
        </w:numPr>
        <w:tabs>
          <w:tab w:val="left" w:pos="704"/>
        </w:tabs>
        <w:spacing w:after="0" w:line="240" w:lineRule="auto"/>
        <w:contextualSpacing/>
        <w:jc w:val="both"/>
        <w:rPr>
          <w:rFonts w:ascii="Times New Roman" w:hAnsi="Times New Roman"/>
          <w:sz w:val="24"/>
          <w:szCs w:val="24"/>
        </w:rPr>
      </w:pPr>
      <w:r w:rsidRPr="00934534">
        <w:rPr>
          <w:rFonts w:ascii="Times New Roman" w:hAnsi="Times New Roman"/>
          <w:sz w:val="24"/>
          <w:szCs w:val="24"/>
        </w:rPr>
        <w:t>умение фиксировать, анализировать и оценивать изменения собственной точки зрения в результате приобретения новых знаний;</w:t>
      </w:r>
    </w:p>
    <w:p w:rsidR="00934534" w:rsidRPr="00934534" w:rsidRDefault="00934534" w:rsidP="00151EAF">
      <w:pPr>
        <w:numPr>
          <w:ilvl w:val="0"/>
          <w:numId w:val="158"/>
        </w:numPr>
        <w:spacing w:after="0" w:line="240" w:lineRule="auto"/>
        <w:contextualSpacing/>
        <w:jc w:val="both"/>
        <w:rPr>
          <w:rFonts w:ascii="Times New Roman" w:hAnsi="Times New Roman"/>
          <w:sz w:val="24"/>
          <w:szCs w:val="24"/>
        </w:rPr>
      </w:pPr>
      <w:r w:rsidRPr="00934534">
        <w:rPr>
          <w:rFonts w:ascii="Times New Roman" w:hAnsi="Times New Roman"/>
          <w:sz w:val="24"/>
          <w:szCs w:val="24"/>
        </w:rPr>
        <w:t xml:space="preserve">способность к определяющей рефлексии; </w:t>
      </w:r>
    </w:p>
    <w:p w:rsidR="00934534" w:rsidRPr="00934534" w:rsidRDefault="00934534" w:rsidP="00151EAF">
      <w:pPr>
        <w:numPr>
          <w:ilvl w:val="0"/>
          <w:numId w:val="158"/>
        </w:numPr>
        <w:tabs>
          <w:tab w:val="left" w:pos="704"/>
        </w:tabs>
        <w:spacing w:after="0" w:line="240" w:lineRule="auto"/>
        <w:contextualSpacing/>
        <w:jc w:val="both"/>
        <w:rPr>
          <w:rFonts w:ascii="Times New Roman" w:hAnsi="Times New Roman"/>
          <w:sz w:val="24"/>
          <w:szCs w:val="24"/>
        </w:rPr>
      </w:pPr>
      <w:r w:rsidRPr="00934534">
        <w:rPr>
          <w:rFonts w:ascii="Times New Roman" w:hAnsi="Times New Roman"/>
          <w:sz w:val="24"/>
          <w:szCs w:val="24"/>
        </w:rPr>
        <w:t>превращение ученика отвечающего в ученика спрашивающего.</w:t>
      </w:r>
    </w:p>
    <w:p w:rsidR="00934534" w:rsidRPr="00934534" w:rsidRDefault="00934534" w:rsidP="00934534">
      <w:pPr>
        <w:spacing w:after="0" w:line="240" w:lineRule="auto"/>
        <w:ind w:firstLine="540"/>
        <w:rPr>
          <w:rFonts w:ascii="Times New Roman" w:eastAsia="@Arial Unicode MS" w:hAnsi="Times New Roman"/>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3. Основные направления и ценностные основы духовно-нравственного развития и социализации обучающихся на ступени начального общего образования</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В 2007 и 2008 гг.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934534" w:rsidRPr="00934534" w:rsidRDefault="00934534" w:rsidP="00934534">
      <w:pPr>
        <w:spacing w:after="0" w:line="240" w:lineRule="auto"/>
        <w:ind w:firstLine="709"/>
        <w:jc w:val="both"/>
        <w:rPr>
          <w:rFonts w:ascii="Tahoma" w:hAnsi="Tahoma" w:cs="Tahoma"/>
          <w:color w:val="000000"/>
          <w:sz w:val="18"/>
          <w:szCs w:val="18"/>
        </w:rPr>
      </w:pPr>
      <w:r w:rsidRPr="00934534">
        <w:rPr>
          <w:rFonts w:ascii="Times New Roman" w:hAnsi="Times New Roman"/>
          <w:b/>
          <w:bCs/>
          <w:i/>
          <w:iCs/>
          <w:color w:val="000000"/>
          <w:sz w:val="24"/>
          <w:szCs w:val="24"/>
        </w:rPr>
        <w:t>Духовно-нравственное воспитание</w:t>
      </w:r>
      <w:r w:rsidRPr="00934534">
        <w:rPr>
          <w:rFonts w:ascii="Times New Roman" w:hAnsi="Times New Roman"/>
          <w:color w:val="000000"/>
          <w:sz w:val="24"/>
          <w:szCs w:val="24"/>
        </w:rPr>
        <w:t>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34534" w:rsidRPr="00934534" w:rsidRDefault="00934534" w:rsidP="00934534">
      <w:pPr>
        <w:keepNext/>
        <w:spacing w:after="0" w:line="240" w:lineRule="auto"/>
        <w:ind w:firstLine="709"/>
        <w:jc w:val="both"/>
        <w:rPr>
          <w:rFonts w:ascii="Tahoma" w:hAnsi="Tahoma" w:cs="Tahoma"/>
          <w:color w:val="000000"/>
          <w:sz w:val="18"/>
          <w:szCs w:val="18"/>
        </w:rPr>
      </w:pPr>
      <w:r w:rsidRPr="00934534">
        <w:rPr>
          <w:rFonts w:ascii="Times New Roman" w:hAnsi="Times New Roman"/>
          <w:b/>
          <w:bCs/>
          <w:color w:val="000000"/>
          <w:sz w:val="24"/>
          <w:szCs w:val="24"/>
        </w:rPr>
        <w:t> </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b/>
          <w:bCs/>
          <w:i/>
          <w:iCs/>
          <w:color w:val="000000"/>
          <w:sz w:val="24"/>
          <w:szCs w:val="24"/>
        </w:rPr>
        <w:t>      Духовно-нравственное развитие</w:t>
      </w:r>
      <w:r w:rsidRPr="00934534">
        <w:rPr>
          <w:rFonts w:ascii="Times New Roman" w:hAnsi="Times New Roman"/>
          <w:color w:val="000000"/>
          <w:sz w:val="24"/>
          <w:szCs w:val="24"/>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 </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 </w:t>
      </w:r>
      <w:r w:rsidRPr="00934534">
        <w:rPr>
          <w:rFonts w:ascii="Times New Roman" w:hAnsi="Times New Roman"/>
          <w:b/>
          <w:bCs/>
          <w:color w:val="000000"/>
          <w:sz w:val="24"/>
          <w:szCs w:val="24"/>
        </w:rPr>
        <w:t>Основная педагогическая цель</w:t>
      </w:r>
      <w:r w:rsidRPr="00934534">
        <w:rPr>
          <w:rFonts w:ascii="Times New Roman" w:hAnsi="Times New Roman"/>
          <w:color w:val="000000"/>
          <w:sz w:val="24"/>
          <w:szCs w:val="24"/>
        </w:rPr>
        <w:t> — воспитание, со</w:t>
      </w:r>
      <w:r w:rsidRPr="00934534">
        <w:rPr>
          <w:rFonts w:ascii="Times New Roman" w:hAnsi="Times New Roman"/>
          <w:color w:val="000000"/>
          <w:sz w:val="24"/>
          <w:szCs w:val="24"/>
        </w:rPr>
        <w:softHyphen/>
        <w:t>циально-педагогическая поддержка становления и разви</w:t>
      </w:r>
      <w:r w:rsidRPr="00934534">
        <w:rPr>
          <w:rFonts w:ascii="Times New Roman" w:hAnsi="Times New Roman"/>
          <w:color w:val="000000"/>
          <w:sz w:val="24"/>
          <w:szCs w:val="24"/>
        </w:rPr>
        <w:softHyphen/>
        <w:t>тия высоконравственного, ответственного, инициативного и компетентного гражданина России.</w:t>
      </w:r>
    </w:p>
    <w:p w:rsidR="00934534" w:rsidRPr="00934534" w:rsidRDefault="00934534" w:rsidP="00934534">
      <w:pPr>
        <w:keepNext/>
        <w:spacing w:after="0" w:line="240" w:lineRule="auto"/>
        <w:ind w:firstLine="709"/>
        <w:jc w:val="both"/>
        <w:rPr>
          <w:rFonts w:ascii="Tahoma" w:hAnsi="Tahoma" w:cs="Tahoma"/>
          <w:color w:val="000000"/>
          <w:sz w:val="18"/>
          <w:szCs w:val="18"/>
        </w:rPr>
      </w:pPr>
      <w:r w:rsidRPr="00934534">
        <w:rPr>
          <w:rFonts w:ascii="Times New Roman" w:hAnsi="Times New Roman"/>
          <w:b/>
          <w:bCs/>
          <w:color w:val="000000"/>
          <w:sz w:val="24"/>
          <w:szCs w:val="24"/>
        </w:rPr>
        <w:t> </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В Концепции такой идеал обоснован и сформулирована высшая цель образования —</w:t>
      </w:r>
      <w:r w:rsidRPr="00934534">
        <w:rPr>
          <w:rFonts w:ascii="Times New Roman" w:hAnsi="Times New Roman"/>
          <w:b/>
          <w:bCs/>
          <w:color w:val="000000"/>
          <w:sz w:val="24"/>
          <w:szCs w:val="24"/>
        </w:rPr>
        <w:t> </w:t>
      </w:r>
      <w:r w:rsidRPr="00934534">
        <w:rPr>
          <w:rFonts w:ascii="Times New Roman" w:hAnsi="Times New Roman"/>
          <w:color w:val="000000"/>
          <w:sz w:val="24"/>
          <w:szCs w:val="24"/>
        </w:rPr>
        <w:t>высоконравственный, творчес</w:t>
      </w:r>
      <w:r w:rsidRPr="00934534">
        <w:rPr>
          <w:rFonts w:ascii="Times New Roman" w:hAnsi="Times New Roman"/>
          <w:color w:val="000000"/>
          <w:sz w:val="24"/>
          <w:szCs w:val="24"/>
        </w:rPr>
        <w:softHyphen/>
        <w:t>кий, компетентный гражданин России, принимающий судьбу Отечества как свою личную, осознающий ответ</w:t>
      </w:r>
      <w:r w:rsidRPr="00934534">
        <w:rPr>
          <w:rFonts w:ascii="Times New Roman" w:hAnsi="Times New Roman"/>
          <w:color w:val="000000"/>
          <w:sz w:val="24"/>
          <w:szCs w:val="24"/>
        </w:rPr>
        <w:softHyphen/>
        <w:t>ственность за настоящее и будущее своей страны, уко</w:t>
      </w:r>
      <w:r w:rsidRPr="00934534">
        <w:rPr>
          <w:rFonts w:ascii="Times New Roman" w:hAnsi="Times New Roman"/>
          <w:color w:val="000000"/>
          <w:sz w:val="24"/>
          <w:szCs w:val="24"/>
        </w:rPr>
        <w:softHyphen/>
        <w:t>ренённый в духовных и культурных традициях многона</w:t>
      </w:r>
      <w:r w:rsidRPr="00934534">
        <w:rPr>
          <w:rFonts w:ascii="Times New Roman" w:hAnsi="Times New Roman"/>
          <w:color w:val="000000"/>
          <w:sz w:val="24"/>
          <w:szCs w:val="24"/>
        </w:rPr>
        <w:softHyphen/>
        <w:t>ционального народа Российской Федерации.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 </w:t>
      </w:r>
    </w:p>
    <w:p w:rsidR="00934534" w:rsidRPr="00934534" w:rsidRDefault="00934534" w:rsidP="00934534">
      <w:pPr>
        <w:spacing w:after="0" w:line="240" w:lineRule="auto"/>
        <w:ind w:firstLine="709"/>
        <w:jc w:val="both"/>
        <w:rPr>
          <w:rFonts w:ascii="Tahoma" w:hAnsi="Tahoma" w:cs="Tahoma"/>
          <w:color w:val="000000"/>
          <w:sz w:val="18"/>
          <w:szCs w:val="18"/>
        </w:rPr>
      </w:pPr>
      <w:r w:rsidRPr="00934534">
        <w:rPr>
          <w:rFonts w:ascii="Times New Roman" w:hAnsi="Times New Roman"/>
          <w:b/>
          <w:bCs/>
          <w:i/>
          <w:iCs/>
          <w:color w:val="000000"/>
          <w:sz w:val="24"/>
          <w:szCs w:val="24"/>
        </w:rPr>
        <w:t>Задачи духовно-нравственного воспитания</w:t>
      </w:r>
      <w:r w:rsidRPr="00934534">
        <w:rPr>
          <w:rFonts w:ascii="Times New Roman" w:hAnsi="Times New Roman"/>
          <w:color w:val="000000"/>
          <w:sz w:val="24"/>
          <w:szCs w:val="24"/>
        </w:rPr>
        <w:t> определены как ожидаемые результаты в логике требований к личностным результатам общего начального образования и предусматривают</w:t>
      </w:r>
    </w:p>
    <w:p w:rsidR="00934534" w:rsidRPr="00934534" w:rsidRDefault="00934534" w:rsidP="00934534">
      <w:pPr>
        <w:spacing w:after="0" w:line="240" w:lineRule="auto"/>
        <w:ind w:firstLine="709"/>
        <w:rPr>
          <w:rFonts w:ascii="Tahoma" w:hAnsi="Tahoma" w:cs="Tahoma"/>
          <w:color w:val="000000"/>
          <w:sz w:val="18"/>
          <w:szCs w:val="18"/>
        </w:rPr>
      </w:pPr>
      <w:bookmarkStart w:id="1" w:name="bookmark2"/>
      <w:r w:rsidRPr="00934534">
        <w:rPr>
          <w:rFonts w:ascii="Times New Roman" w:hAnsi="Times New Roman"/>
          <w:b/>
          <w:bCs/>
          <w:color w:val="000000"/>
          <w:sz w:val="24"/>
          <w:szCs w:val="24"/>
        </w:rPr>
        <w:t>в области формирования личностной культуры:</w:t>
      </w:r>
      <w:bookmarkEnd w:id="1"/>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способности к духовному развитию, реа</w:t>
      </w:r>
      <w:r w:rsidRPr="00934534">
        <w:rPr>
          <w:rFonts w:ascii="Times New Roman" w:hAnsi="Times New Roman"/>
          <w:color w:val="000000"/>
          <w:sz w:val="24"/>
          <w:szCs w:val="24"/>
        </w:rPr>
        <w:softHyphen/>
        <w:t>лизации творческого потенциала в учебно-игровой, предмет</w:t>
      </w:r>
      <w:r w:rsidRPr="00934534">
        <w:rPr>
          <w:rFonts w:ascii="Times New Roman" w:hAnsi="Times New Roman"/>
          <w:color w:val="000000"/>
          <w:sz w:val="24"/>
          <w:szCs w:val="24"/>
        </w:rPr>
        <w:softHyphen/>
        <w:t>но-продуктивной, социально ориентированной деятельности на основе нравственных установок и моральных норм, не</w:t>
      </w:r>
      <w:r w:rsidRPr="00934534">
        <w:rPr>
          <w:rFonts w:ascii="Times New Roman" w:hAnsi="Times New Roman"/>
          <w:color w:val="000000"/>
          <w:sz w:val="24"/>
          <w:szCs w:val="24"/>
        </w:rPr>
        <w:softHyphen/>
        <w:t>прерывного образования, самовоспитания и универсальной духовно-нравственной компетенции — «становиться лучше»;</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укрепление нравственности, основанной на свободе воли и духовных отечественных традициях, внутренней уста</w:t>
      </w:r>
      <w:r w:rsidRPr="00934534">
        <w:rPr>
          <w:rFonts w:ascii="Times New Roman" w:hAnsi="Times New Roman"/>
          <w:color w:val="000000"/>
          <w:sz w:val="24"/>
          <w:szCs w:val="24"/>
        </w:rPr>
        <w:softHyphen/>
        <w:t>новке личности школьника поступать согласно своей со</w:t>
      </w:r>
      <w:r w:rsidRPr="00934534">
        <w:rPr>
          <w:rFonts w:ascii="Times New Roman" w:hAnsi="Times New Roman"/>
          <w:color w:val="000000"/>
          <w:sz w:val="24"/>
          <w:szCs w:val="24"/>
        </w:rPr>
        <w:softHyphen/>
        <w:t>вести;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основ нравственного самосознания лич</w:t>
      </w:r>
      <w:r w:rsidRPr="00934534">
        <w:rPr>
          <w:rFonts w:ascii="Times New Roman" w:hAnsi="Times New Roman"/>
          <w:color w:val="000000"/>
          <w:sz w:val="24"/>
          <w:szCs w:val="24"/>
        </w:rPr>
        <w:softHyphen/>
        <w:t>ности (совести) — способности младшего школьника форму</w:t>
      </w:r>
      <w:r w:rsidRPr="00934534">
        <w:rPr>
          <w:rFonts w:ascii="Times New Roman" w:hAnsi="Times New Roman"/>
          <w:color w:val="000000"/>
          <w:sz w:val="24"/>
          <w:szCs w:val="24"/>
        </w:rPr>
        <w:softHyphen/>
        <w:t>лировать собственные нравственные обязательства, осу</w:t>
      </w:r>
      <w:r w:rsidRPr="00934534">
        <w:rPr>
          <w:rFonts w:ascii="Times New Roman" w:hAnsi="Times New Roman"/>
          <w:color w:val="000000"/>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нравственного смысла учения;</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основ морали — осознанной обучающим</w:t>
      </w:r>
      <w:r w:rsidRPr="00934534">
        <w:rPr>
          <w:rFonts w:ascii="Times New Roman" w:hAnsi="Times New Roman"/>
          <w:color w:val="000000"/>
          <w:sz w:val="24"/>
          <w:szCs w:val="24"/>
        </w:rPr>
        <w:softHyphen/>
        <w:t>ся необходимости определённого поведения, обусловленного принятыми в обществе представлениями о добре и зле, долж</w:t>
      </w:r>
      <w:r w:rsidRPr="00934534">
        <w:rPr>
          <w:rFonts w:ascii="Times New Roman" w:hAnsi="Times New Roman"/>
          <w:color w:val="000000"/>
          <w:sz w:val="24"/>
          <w:szCs w:val="24"/>
        </w:rPr>
        <w:softHyphen/>
        <w:t>ном и недопустимом, укрепление у обучающегося позитивной нравственной самооценки, самоуважения и жизненного опти</w:t>
      </w:r>
      <w:r w:rsidRPr="00934534">
        <w:rPr>
          <w:rFonts w:ascii="Times New Roman" w:hAnsi="Times New Roman"/>
          <w:color w:val="000000"/>
          <w:sz w:val="24"/>
          <w:szCs w:val="24"/>
        </w:rPr>
        <w:softHyphen/>
        <w:t>мизма;</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принятие обучающимся базовых национальных ценнос</w:t>
      </w:r>
      <w:r w:rsidRPr="00934534">
        <w:rPr>
          <w:rFonts w:ascii="Times New Roman" w:hAnsi="Times New Roman"/>
          <w:color w:val="000000"/>
          <w:sz w:val="24"/>
          <w:szCs w:val="24"/>
        </w:rPr>
        <w:softHyphen/>
        <w:t>тей, национальных и этнических духовных традиций;</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эстетических потребностей, ценностей и чувств;</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способности открыто выражать и отстаи</w:t>
      </w:r>
      <w:r w:rsidRPr="00934534">
        <w:rPr>
          <w:rFonts w:ascii="Times New Roman" w:hAnsi="Times New Roman"/>
          <w:color w:val="000000"/>
          <w:sz w:val="24"/>
          <w:szCs w:val="24"/>
        </w:rPr>
        <w:softHyphen/>
        <w:t>вать свою нравственно оправданную позицию, проявлять кри</w:t>
      </w:r>
      <w:r w:rsidRPr="00934534">
        <w:rPr>
          <w:rFonts w:ascii="Times New Roman" w:hAnsi="Times New Roman"/>
          <w:color w:val="000000"/>
          <w:sz w:val="24"/>
          <w:szCs w:val="24"/>
        </w:rPr>
        <w:softHyphen/>
        <w:t>тичность к собственным намерениям, мыслям и поступкам;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способности к самостоятельным поступ</w:t>
      </w:r>
      <w:r w:rsidRPr="00934534">
        <w:rPr>
          <w:rFonts w:ascii="Times New Roman" w:hAnsi="Times New Roman"/>
          <w:color w:val="000000"/>
          <w:sz w:val="24"/>
          <w:szCs w:val="24"/>
        </w:rPr>
        <w:softHyphen/>
        <w:t>кам и действиям, совершаемым на основе морального выбо</w:t>
      </w:r>
      <w:r w:rsidRPr="00934534">
        <w:rPr>
          <w:rFonts w:ascii="Times New Roman" w:hAnsi="Times New Roman"/>
          <w:color w:val="000000"/>
          <w:sz w:val="24"/>
          <w:szCs w:val="24"/>
        </w:rPr>
        <w:softHyphen/>
        <w:t>ра, к принятию ответственности за их результаты;</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развитие трудолюбия, способности к преодолению труд</w:t>
      </w:r>
      <w:r w:rsidRPr="00934534">
        <w:rPr>
          <w:rFonts w:ascii="Times New Roman" w:hAnsi="Times New Roman"/>
          <w:color w:val="000000"/>
          <w:sz w:val="24"/>
          <w:szCs w:val="24"/>
        </w:rPr>
        <w:softHyphen/>
        <w:t>ностей, целеустремлённости и настойчивости в достижении результата;</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осознание обучающимся ценности человеческой жизни, формирование умения противостоять в пределах своих воз</w:t>
      </w:r>
      <w:r w:rsidRPr="00934534">
        <w:rPr>
          <w:rFonts w:ascii="Times New Roman" w:hAnsi="Times New Roman"/>
          <w:color w:val="000000"/>
          <w:sz w:val="24"/>
          <w:szCs w:val="24"/>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 </w:t>
      </w:r>
    </w:p>
    <w:p w:rsidR="00934534" w:rsidRPr="00934534" w:rsidRDefault="00934534" w:rsidP="00934534">
      <w:pPr>
        <w:keepNext/>
        <w:spacing w:after="0" w:line="240" w:lineRule="auto"/>
        <w:ind w:firstLine="709"/>
        <w:rPr>
          <w:rFonts w:ascii="Tahoma" w:hAnsi="Tahoma" w:cs="Tahoma"/>
          <w:color w:val="000000"/>
          <w:sz w:val="18"/>
          <w:szCs w:val="18"/>
        </w:rPr>
      </w:pPr>
      <w:r w:rsidRPr="00934534">
        <w:rPr>
          <w:rFonts w:ascii="Times New Roman" w:hAnsi="Times New Roman"/>
          <w:b/>
          <w:bCs/>
          <w:color w:val="000000"/>
          <w:sz w:val="24"/>
          <w:szCs w:val="24"/>
        </w:rPr>
        <w:t>В области формирования социальной культуры:</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основ российской гражданской идентичности;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пробуждение веры в Россию, чувства личной ответствен</w:t>
      </w:r>
      <w:r w:rsidRPr="00934534">
        <w:rPr>
          <w:rFonts w:ascii="Times New Roman" w:hAnsi="Times New Roman"/>
          <w:color w:val="000000"/>
          <w:sz w:val="24"/>
          <w:szCs w:val="24"/>
        </w:rPr>
        <w:softHyphen/>
        <w:t>ности за Отечество;</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воспитание ценностного отношения к своему нацио</w:t>
      </w:r>
      <w:r w:rsidRPr="00934534">
        <w:rPr>
          <w:rFonts w:ascii="Times New Roman" w:hAnsi="Times New Roman"/>
          <w:color w:val="000000"/>
          <w:sz w:val="24"/>
          <w:szCs w:val="24"/>
        </w:rPr>
        <w:softHyphen/>
        <w:t>нальному языку и культуре;</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патриотизма и гражданской солидарности;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развитие навыков организации и осуществления сотруд</w:t>
      </w:r>
      <w:r w:rsidRPr="00934534">
        <w:rPr>
          <w:rFonts w:ascii="Times New Roman" w:hAnsi="Times New Roman"/>
          <w:color w:val="000000"/>
          <w:sz w:val="24"/>
          <w:szCs w:val="24"/>
        </w:rPr>
        <w:softHyphen/>
        <w:t>ничества с педагогами, сверстниками, родителями, старшими детьми в решении общих проблем;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укрепление доверия к другим людям;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развитие доброжелательности и эмоциональной отзыв</w:t>
      </w:r>
      <w:r w:rsidRPr="00934534">
        <w:rPr>
          <w:rFonts w:ascii="Times New Roman" w:hAnsi="Times New Roman"/>
          <w:color w:val="000000"/>
          <w:sz w:val="24"/>
          <w:szCs w:val="24"/>
        </w:rPr>
        <w:softHyphen/>
        <w:t>чивости, понимания и сопереживания другим людям;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становление гуманистических и демократических ценно</w:t>
      </w:r>
      <w:r w:rsidRPr="00934534">
        <w:rPr>
          <w:rFonts w:ascii="Times New Roman" w:hAnsi="Times New Roman"/>
          <w:color w:val="000000"/>
          <w:sz w:val="24"/>
          <w:szCs w:val="24"/>
        </w:rPr>
        <w:softHyphen/>
        <w:t>стных ориентаций;</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осознанного и уважительного отношения к традиционным российским религиям и религиозным орга</w:t>
      </w:r>
      <w:r w:rsidRPr="00934534">
        <w:rPr>
          <w:rFonts w:ascii="Times New Roman" w:hAnsi="Times New Roman"/>
          <w:color w:val="000000"/>
          <w:sz w:val="24"/>
          <w:szCs w:val="24"/>
        </w:rPr>
        <w:softHyphen/>
        <w:t>низациям, к вере и религиозным убеждениям;</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w:t>
      </w:r>
      <w:r w:rsidRPr="00934534">
        <w:rPr>
          <w:rFonts w:ascii="Times New Roman" w:hAnsi="Times New Roman"/>
          <w:color w:val="000000"/>
          <w:sz w:val="14"/>
          <w:szCs w:val="14"/>
        </w:rPr>
        <w:t>                     </w:t>
      </w:r>
      <w:r w:rsidRPr="00934534">
        <w:rPr>
          <w:rFonts w:ascii="Times New Roman" w:hAnsi="Times New Roman"/>
          <w:color w:val="000000"/>
          <w:sz w:val="24"/>
          <w:szCs w:val="24"/>
        </w:rPr>
        <w:t>формирование толерантности и основ культуры межэт</w:t>
      </w:r>
      <w:r w:rsidRPr="00934534">
        <w:rPr>
          <w:rFonts w:ascii="Times New Roman" w:hAnsi="Times New Roman"/>
          <w:color w:val="000000"/>
          <w:sz w:val="24"/>
          <w:szCs w:val="24"/>
        </w:rPr>
        <w:softHyphen/>
        <w:t>нического общения, уважения к языку, культурным, религи</w:t>
      </w:r>
      <w:r w:rsidRPr="00934534">
        <w:rPr>
          <w:rFonts w:ascii="Times New Roman" w:hAnsi="Times New Roman"/>
          <w:color w:val="000000"/>
          <w:sz w:val="24"/>
          <w:szCs w:val="24"/>
        </w:rPr>
        <w:softHyphen/>
        <w:t>озным традициям, истории и образу жизни представителей народов России.</w:t>
      </w:r>
    </w:p>
    <w:p w:rsidR="00934534" w:rsidRPr="00934534" w:rsidRDefault="00934534" w:rsidP="00934534">
      <w:pPr>
        <w:spacing w:after="0" w:line="240" w:lineRule="auto"/>
        <w:ind w:firstLine="709"/>
        <w:rPr>
          <w:rFonts w:ascii="Tahoma" w:hAnsi="Tahoma" w:cs="Tahoma"/>
          <w:color w:val="000000"/>
          <w:sz w:val="18"/>
          <w:szCs w:val="18"/>
        </w:rPr>
      </w:pPr>
      <w:r w:rsidRPr="00934534">
        <w:rPr>
          <w:rFonts w:ascii="Times New Roman" w:hAnsi="Times New Roman"/>
          <w:color w:val="000000"/>
          <w:sz w:val="24"/>
          <w:szCs w:val="24"/>
        </w:rPr>
        <w:t> </w:t>
      </w: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4. Основное содержание духовно-нравственного развития и воспитания обучающихся на ступени начального общего образования</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xml:space="preserve">Основное содержание духовно-нравственного развития и воспитания обучающихся на ступени начального общего образования связано с деятельностью по пяти направлениям. </w:t>
      </w:r>
    </w:p>
    <w:p w:rsidR="00934534" w:rsidRPr="00934534" w:rsidRDefault="00934534" w:rsidP="00151EAF">
      <w:pPr>
        <w:numPr>
          <w:ilvl w:val="0"/>
          <w:numId w:val="150"/>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Воспитание гражданственности, патриотизма, уважения к правам, свободам и обязанностям человека.</w:t>
      </w:r>
    </w:p>
    <w:p w:rsidR="00934534" w:rsidRPr="00934534" w:rsidRDefault="00934534" w:rsidP="00151EAF">
      <w:pPr>
        <w:numPr>
          <w:ilvl w:val="0"/>
          <w:numId w:val="150"/>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xml:space="preserve">Воспитание нравственных чувств и этического сознания. </w:t>
      </w:r>
    </w:p>
    <w:p w:rsidR="00934534" w:rsidRPr="00934534" w:rsidRDefault="00934534" w:rsidP="00151EAF">
      <w:pPr>
        <w:numPr>
          <w:ilvl w:val="0"/>
          <w:numId w:val="150"/>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xml:space="preserve">Воспитание трудолюбия, творческого отношения к учению, труду, жизни. </w:t>
      </w:r>
    </w:p>
    <w:p w:rsidR="00934534" w:rsidRPr="00934534" w:rsidRDefault="00934534" w:rsidP="00151EAF">
      <w:pPr>
        <w:numPr>
          <w:ilvl w:val="0"/>
          <w:numId w:val="150"/>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xml:space="preserve">Воспитание ценностного отношения к природе, окружающей среде     (экологическое воспитание). </w:t>
      </w:r>
    </w:p>
    <w:p w:rsidR="00934534" w:rsidRPr="00934534" w:rsidRDefault="00934534" w:rsidP="00151EAF">
      <w:pPr>
        <w:numPr>
          <w:ilvl w:val="0"/>
          <w:numId w:val="150"/>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34534" w:rsidRPr="00934534" w:rsidRDefault="00934534" w:rsidP="00934534">
      <w:pPr>
        <w:spacing w:after="0" w:line="240" w:lineRule="auto"/>
        <w:ind w:firstLine="5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675"/>
      </w:tblGrid>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1</w:t>
            </w:r>
          </w:p>
        </w:tc>
        <w:tc>
          <w:tcPr>
            <w:tcW w:w="8675" w:type="dxa"/>
          </w:tcPr>
          <w:p w:rsidR="00934534" w:rsidRPr="00934534" w:rsidRDefault="00934534" w:rsidP="00934534">
            <w:pPr>
              <w:spacing w:after="0" w:line="240" w:lineRule="auto"/>
              <w:ind w:firstLine="540"/>
              <w:jc w:val="both"/>
              <w:rPr>
                <w:rFonts w:ascii="Times New Roman" w:eastAsia="Calibri" w:hAnsi="Times New Roman"/>
                <w:b/>
                <w:sz w:val="24"/>
                <w:szCs w:val="24"/>
              </w:rPr>
            </w:pPr>
            <w:r w:rsidRPr="00934534">
              <w:rPr>
                <w:rFonts w:ascii="Times New Roman" w:eastAsia="Calibri" w:hAnsi="Times New Roman"/>
                <w:b/>
                <w:sz w:val="24"/>
                <w:szCs w:val="24"/>
              </w:rPr>
              <w:t>Воспитание гражданственности, патриотизма, уважения к правам, свободам и обязанностям человека</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p>
        </w:tc>
        <w:tc>
          <w:tcPr>
            <w:tcW w:w="8675"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достоянии своего края, о примерах исполнения гражданского и патриотического долга;</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постижения ценностей гражданского общества, национальной истории и культуры;</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опыт ролевого взаимодействия и реализации гражданской, патриотической позиции;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опыт социальной и межкультурной коммуникации;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начальные представления о правах и обязанностях человека, гражданина, семьянина, товарища.</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2</w:t>
            </w:r>
          </w:p>
        </w:tc>
        <w:tc>
          <w:tcPr>
            <w:tcW w:w="8675" w:type="dxa"/>
          </w:tcPr>
          <w:p w:rsidR="00934534" w:rsidRPr="00934534" w:rsidRDefault="00934534" w:rsidP="00934534">
            <w:pPr>
              <w:spacing w:after="0" w:line="240" w:lineRule="auto"/>
              <w:ind w:firstLine="540"/>
              <w:jc w:val="both"/>
              <w:rPr>
                <w:rFonts w:ascii="Times New Roman" w:eastAsia="Calibri" w:hAnsi="Times New Roman"/>
                <w:b/>
                <w:sz w:val="24"/>
                <w:szCs w:val="24"/>
              </w:rPr>
            </w:pPr>
            <w:r w:rsidRPr="00934534">
              <w:rPr>
                <w:rFonts w:ascii="Times New Roman" w:eastAsia="Calibri" w:hAnsi="Times New Roman"/>
                <w:b/>
                <w:sz w:val="24"/>
                <w:szCs w:val="24"/>
              </w:rPr>
              <w:t>Воспитание нравственных чувств и этического сознания</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p>
        </w:tc>
        <w:tc>
          <w:tcPr>
            <w:tcW w:w="8675"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уважительное отношение к традиционным религиям;</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неравнодушие к жизненным проблемам других людей,</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сочувствие к человеку, находящемуся в трудной ситуации;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других людей;</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уважительное отношение к родителям (законным представителям), к старшим, заботливое отношение к младшим;</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знание традиций своей семьи и образовательного учреждения, бережное отношение к ним.</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3</w:t>
            </w:r>
          </w:p>
        </w:tc>
        <w:tc>
          <w:tcPr>
            <w:tcW w:w="8675" w:type="dxa"/>
          </w:tcPr>
          <w:p w:rsidR="00934534" w:rsidRPr="00934534" w:rsidRDefault="00934534" w:rsidP="00934534">
            <w:pPr>
              <w:spacing w:after="0" w:line="240" w:lineRule="auto"/>
              <w:ind w:firstLine="540"/>
              <w:jc w:val="both"/>
              <w:rPr>
                <w:rFonts w:ascii="Times New Roman" w:eastAsia="Calibri" w:hAnsi="Times New Roman"/>
                <w:b/>
                <w:sz w:val="24"/>
                <w:szCs w:val="24"/>
              </w:rPr>
            </w:pPr>
            <w:r w:rsidRPr="00934534">
              <w:rPr>
                <w:rFonts w:ascii="Times New Roman" w:eastAsia="Calibri" w:hAnsi="Times New Roman"/>
                <w:b/>
                <w:sz w:val="24"/>
                <w:szCs w:val="24"/>
              </w:rPr>
              <w:t>Воспитание трудолюбия, творческого отношения к учению, труду, жизни</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p>
        </w:tc>
        <w:tc>
          <w:tcPr>
            <w:tcW w:w="8675"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ценностное отношение к труду и творчеству, человеку труда, трудовым достижениям России и человечества, трудолюбие;</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ценностное и творческое отношение к учебному труду;</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элементарные представления о различных профессиях;</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первоначальные навыки трудового творческого сотрудничества со сверстниками, старшими детьми и взрослыми;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осознание приоритета нравственных основ труда, творчества, создания нового;</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участия в различных видах общественно полезной и личностно значимой деятельности;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4</w:t>
            </w:r>
          </w:p>
        </w:tc>
        <w:tc>
          <w:tcPr>
            <w:tcW w:w="8675" w:type="dxa"/>
          </w:tcPr>
          <w:p w:rsidR="00934534" w:rsidRPr="00934534" w:rsidRDefault="00934534" w:rsidP="00934534">
            <w:pPr>
              <w:spacing w:after="0" w:line="240" w:lineRule="auto"/>
              <w:ind w:firstLine="540"/>
              <w:jc w:val="both"/>
              <w:rPr>
                <w:rFonts w:ascii="Times New Roman" w:eastAsia="Calibri" w:hAnsi="Times New Roman"/>
                <w:b/>
                <w:sz w:val="24"/>
                <w:szCs w:val="24"/>
              </w:rPr>
            </w:pPr>
            <w:r w:rsidRPr="00934534">
              <w:rPr>
                <w:rFonts w:ascii="Times New Roman" w:eastAsia="Calibri" w:hAnsi="Times New Roman"/>
                <w:b/>
                <w:sz w:val="24"/>
                <w:szCs w:val="24"/>
              </w:rPr>
              <w:t>Воспитание ценностного отношения к природе, окружающей среде     (экологическое воспитание)</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p>
        </w:tc>
        <w:tc>
          <w:tcPr>
            <w:tcW w:w="8675"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ценностное отношение к природе;</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эстетического, эмоционально-нравственного отношения к природе;</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участия в природоохранной деятельности в школе, на пришкольном участке, по месту жительства;</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личный опыт участия в экологических инициативах, проектах.</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5</w:t>
            </w:r>
          </w:p>
        </w:tc>
        <w:tc>
          <w:tcPr>
            <w:tcW w:w="8675" w:type="dxa"/>
          </w:tcPr>
          <w:p w:rsidR="00934534" w:rsidRPr="00934534" w:rsidRDefault="00934534" w:rsidP="00934534">
            <w:pPr>
              <w:spacing w:after="0" w:line="240" w:lineRule="auto"/>
              <w:ind w:firstLine="540"/>
              <w:jc w:val="both"/>
              <w:rPr>
                <w:rFonts w:ascii="Times New Roman" w:eastAsia="Calibri" w:hAnsi="Times New Roman"/>
                <w:b/>
                <w:sz w:val="24"/>
                <w:szCs w:val="24"/>
              </w:rPr>
            </w:pPr>
            <w:r w:rsidRPr="00934534">
              <w:rPr>
                <w:rFonts w:ascii="Times New Roman" w:eastAsia="Calibri" w:hAnsi="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34534" w:rsidRPr="00934534" w:rsidTr="00934534">
        <w:tc>
          <w:tcPr>
            <w:tcW w:w="896" w:type="dxa"/>
          </w:tcPr>
          <w:p w:rsidR="00934534" w:rsidRPr="00934534" w:rsidRDefault="00934534" w:rsidP="00934534">
            <w:pPr>
              <w:spacing w:after="0" w:line="240" w:lineRule="auto"/>
              <w:ind w:firstLine="540"/>
              <w:jc w:val="both"/>
              <w:rPr>
                <w:rFonts w:ascii="Times New Roman" w:eastAsia="Calibri" w:hAnsi="Times New Roman"/>
                <w:sz w:val="24"/>
                <w:szCs w:val="24"/>
              </w:rPr>
            </w:pPr>
          </w:p>
        </w:tc>
        <w:tc>
          <w:tcPr>
            <w:tcW w:w="8675" w:type="dxa"/>
          </w:tcPr>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первоначальные умения видеть красоту в окружающем мире;</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первоначальные умения видеть красоту в поведении, поступках людей;</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элементарные представления об эстетических и художественных ценностях отечественной культуры;</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мотивация к реализации эстетических ценностей в пространстве образовательного учреждения и семьи.</w:t>
            </w:r>
          </w:p>
        </w:tc>
      </w:tr>
    </w:tbl>
    <w:p w:rsidR="00934534" w:rsidRPr="00934534" w:rsidRDefault="00934534" w:rsidP="00934534">
      <w:pPr>
        <w:spacing w:after="0" w:line="240" w:lineRule="auto"/>
        <w:ind w:firstLine="540"/>
        <w:jc w:val="both"/>
        <w:rPr>
          <w:rFonts w:ascii="Times New Roman" w:eastAsia="Calibri" w:hAnsi="Times New Roman"/>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5. Виды деятельности и формы занятий с обучающимися на ступени начального общего образования</w:t>
      </w:r>
    </w:p>
    <w:p w:rsidR="00934534" w:rsidRPr="00934534" w:rsidRDefault="00934534" w:rsidP="00934534">
      <w:pPr>
        <w:spacing w:after="0" w:line="240" w:lineRule="auto"/>
        <w:ind w:firstLine="540"/>
        <w:jc w:val="center"/>
        <w:rPr>
          <w:rFonts w:ascii="Times New Roman" w:eastAsia="@Arial Unicode MS" w:hAnsi="Times New Roman"/>
          <w:b/>
          <w:sz w:val="24"/>
          <w:szCs w:val="24"/>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Программа реализуется в рамках урочной, внеурочной, внешкольной деятельности, социальных и культурных практик, в том числе в рамках  средового проектирования.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На духовно-нравственное развитие и социализацию направлены следующие инструменты.</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hAnsi="Times New Roman"/>
          <w:b/>
          <w:sz w:val="24"/>
          <w:szCs w:val="24"/>
        </w:rPr>
      </w:pPr>
      <w:r w:rsidRPr="00934534">
        <w:rPr>
          <w:rFonts w:ascii="Times New Roman" w:hAnsi="Times New Roman"/>
          <w:b/>
          <w:sz w:val="24"/>
          <w:szCs w:val="24"/>
        </w:rPr>
        <w:t>5.1. Средовое проектирование</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В лицее организованы подпространства, позволяющие учащимся: </w:t>
      </w:r>
    </w:p>
    <w:p w:rsidR="00934534" w:rsidRPr="00934534" w:rsidRDefault="00934534" w:rsidP="00151EAF">
      <w:pPr>
        <w:numPr>
          <w:ilvl w:val="0"/>
          <w:numId w:val="152"/>
        </w:numPr>
        <w:spacing w:after="0" w:line="240" w:lineRule="auto"/>
        <w:jc w:val="both"/>
        <w:rPr>
          <w:rFonts w:ascii="Times New Roman" w:hAnsi="Times New Roman"/>
          <w:sz w:val="24"/>
          <w:szCs w:val="24"/>
        </w:rPr>
      </w:pPr>
      <w:r w:rsidRPr="00934534">
        <w:rPr>
          <w:rFonts w:ascii="Times New Roman" w:hAnsi="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934534" w:rsidRPr="00934534" w:rsidRDefault="00934534" w:rsidP="00151EAF">
      <w:pPr>
        <w:numPr>
          <w:ilvl w:val="0"/>
          <w:numId w:val="152"/>
        </w:numPr>
        <w:spacing w:after="0" w:line="240" w:lineRule="auto"/>
        <w:jc w:val="both"/>
        <w:rPr>
          <w:rFonts w:ascii="Times New Roman" w:hAnsi="Times New Roman"/>
          <w:sz w:val="24"/>
          <w:szCs w:val="24"/>
        </w:rPr>
      </w:pPr>
      <w:r w:rsidRPr="00934534">
        <w:rPr>
          <w:rFonts w:ascii="Times New Roman" w:hAnsi="Times New Roman"/>
          <w:sz w:val="24"/>
          <w:szCs w:val="24"/>
        </w:rPr>
        <w:t xml:space="preserve">осваивать культуру общения и взаимодействия с другими учащимися и педагогами (тематически оформленные стенды в фойе, используемые в воспитательном процессе, пространство школьного музея); эстетические ценности красоты, гармонии, совершенства в архитектурном и предметном пространстве школы; ценности здорового образа жизни (оборудованные рекреации для организации игр на переменах или после уроков на первом этаже лицея; наличие специально оборудованного спортивного зала и зала для занятия шейпингом, современный детский городок на пришкольной территории); </w:t>
      </w:r>
    </w:p>
    <w:p w:rsidR="00934534" w:rsidRPr="00934534" w:rsidRDefault="00934534" w:rsidP="00151EAF">
      <w:pPr>
        <w:numPr>
          <w:ilvl w:val="0"/>
          <w:numId w:val="152"/>
        </w:numPr>
        <w:spacing w:after="0" w:line="240" w:lineRule="auto"/>
        <w:jc w:val="both"/>
        <w:rPr>
          <w:rFonts w:ascii="Times New Roman" w:hAnsi="Times New Roman"/>
          <w:sz w:val="24"/>
          <w:szCs w:val="24"/>
        </w:rPr>
      </w:pPr>
      <w:r w:rsidRPr="00934534">
        <w:rPr>
          <w:rFonts w:ascii="Times New Roman" w:hAnsi="Times New Roman"/>
          <w:sz w:val="24"/>
          <w:szCs w:val="24"/>
        </w:rPr>
        <w:t xml:space="preserve">демонстрировать опыт нравственных отношений в урочной и внеурочной деятельности (наличие оборудованного актового зала для проведения школьных праздников, культурных событий, социальных проектов, класс-гостиная для проведения встреч с интересными людьми, литературных чтений). </w:t>
      </w:r>
    </w:p>
    <w:p w:rsidR="00934534" w:rsidRPr="00934534" w:rsidRDefault="00934534" w:rsidP="00934534">
      <w:pPr>
        <w:spacing w:after="0" w:line="240" w:lineRule="auto"/>
        <w:ind w:firstLine="540"/>
        <w:jc w:val="both"/>
        <w:rPr>
          <w:rFonts w:ascii="Times New Roman" w:hAnsi="Times New Roman"/>
          <w:b/>
          <w:sz w:val="24"/>
          <w:szCs w:val="24"/>
        </w:rPr>
      </w:pPr>
      <w:r w:rsidRPr="00934534">
        <w:rPr>
          <w:rFonts w:ascii="Times New Roman" w:hAnsi="Times New Roman"/>
          <w:b/>
          <w:sz w:val="24"/>
          <w:szCs w:val="24"/>
        </w:rPr>
        <w:t>5.2. Духовно-нравственное развитие и социализация обучающихся происходит при реализации социальных проектов.</w:t>
      </w:r>
    </w:p>
    <w:p w:rsidR="00934534" w:rsidRPr="00934534" w:rsidRDefault="00934534" w:rsidP="00934534">
      <w:pPr>
        <w:spacing w:after="0" w:line="240" w:lineRule="auto"/>
        <w:ind w:firstLine="540"/>
        <w:jc w:val="both"/>
        <w:rPr>
          <w:rFonts w:ascii="Times New Roman" w:eastAsia="@Arial Unicode MS" w:hAnsi="Times New Roman"/>
          <w:sz w:val="24"/>
          <w:szCs w:val="24"/>
        </w:rPr>
      </w:pPr>
      <w:r w:rsidRPr="00934534">
        <w:rPr>
          <w:rFonts w:ascii="Times New Roman" w:hAnsi="Times New Roman"/>
          <w:sz w:val="24"/>
          <w:szCs w:val="24"/>
        </w:rPr>
        <w:t xml:space="preserve">Духовно-нравственное развитие и социализация обучающихся происходит при реализации </w:t>
      </w:r>
      <w:r w:rsidRPr="00934534">
        <w:rPr>
          <w:rFonts w:ascii="Times New Roman" w:hAnsi="Times New Roman"/>
          <w:b/>
          <w:sz w:val="24"/>
          <w:szCs w:val="24"/>
        </w:rPr>
        <w:t>социальных проектов</w:t>
      </w:r>
      <w:r w:rsidRPr="00934534">
        <w:rPr>
          <w:rFonts w:ascii="Times New Roman" w:hAnsi="Times New Roman"/>
          <w:sz w:val="24"/>
          <w:szCs w:val="24"/>
        </w:rPr>
        <w:t xml:space="preserve">: «Мы живем в России», «Патриот», «Школьный музей», «Школьная газета».  Духовно-нравственному развитию и воспитанию учащихся способствует </w:t>
      </w:r>
      <w:r w:rsidRPr="00934534">
        <w:rPr>
          <w:rFonts w:ascii="Times New Roman" w:hAnsi="Times New Roman"/>
          <w:b/>
          <w:sz w:val="24"/>
          <w:szCs w:val="24"/>
        </w:rPr>
        <w:t>проведение коллективных творческих дел.</w:t>
      </w:r>
      <w:r w:rsidRPr="00934534">
        <w:rPr>
          <w:rFonts w:ascii="Times New Roman" w:eastAsia="@Arial Unicode MS" w:hAnsi="Times New Roman"/>
          <w:sz w:val="24"/>
          <w:szCs w:val="24"/>
        </w:rPr>
        <w:t xml:space="preserve"> </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В лицее реализуются следующие социальные проекты:</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i/>
          <w:sz w:val="24"/>
          <w:szCs w:val="24"/>
          <w:u w:val="single"/>
        </w:rPr>
        <w:t>Общий проект, объединяющий учащихся 1-4 классов «Мы живем в России».</w:t>
      </w:r>
      <w:r w:rsidRPr="00934534">
        <w:rPr>
          <w:rFonts w:ascii="Times New Roman" w:hAnsi="Times New Roman"/>
          <w:sz w:val="24"/>
          <w:szCs w:val="24"/>
        </w:rPr>
        <w:t xml:space="preserve"> Проект направлен  на воспитание у подрастающего поколения уважения к историческому прошлому города Нижнего Новгорода; приобщение юных нижегородцев к сохранению экологии родного города, формирование стремления к здоровому образу жизни; воспитание гордости за мастеровых людей города, сохранение династий и традиций; воспитание у подрастающего поколения стремления к изучению культурного наследия России. </w:t>
      </w:r>
    </w:p>
    <w:p w:rsidR="00934534" w:rsidRPr="00934534" w:rsidRDefault="00934534" w:rsidP="00934534">
      <w:pPr>
        <w:spacing w:after="0" w:line="240" w:lineRule="auto"/>
        <w:ind w:firstLine="540"/>
        <w:jc w:val="both"/>
        <w:rPr>
          <w:rFonts w:ascii="Times New Roman" w:hAnsi="Times New Roman"/>
          <w:sz w:val="24"/>
          <w:szCs w:val="24"/>
          <w:u w:val="single"/>
        </w:rPr>
      </w:pPr>
      <w:r w:rsidRPr="00934534">
        <w:rPr>
          <w:rFonts w:ascii="Times New Roman" w:hAnsi="Times New Roman"/>
          <w:sz w:val="24"/>
          <w:szCs w:val="24"/>
          <w:u w:val="single"/>
        </w:rPr>
        <w:t>Целевые установки проекта в соответствии с возрастной периодизацией:</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1 класс – формирование классного детского и взрослого (родительского) коллективов, создание условий для развития и реализации способностей и учебной мотивации учащихся.</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2 класс –  изучение истории города Нижний Новгород, Нижегородского Кремля, улиц, соборов, монастырей.</w:t>
      </w:r>
    </w:p>
    <w:p w:rsidR="00934534" w:rsidRPr="00934534" w:rsidRDefault="00934534" w:rsidP="00934534">
      <w:pPr>
        <w:spacing w:after="0" w:line="240" w:lineRule="auto"/>
        <w:ind w:firstLine="540"/>
        <w:jc w:val="both"/>
        <w:rPr>
          <w:rFonts w:ascii="Times New Roman" w:hAnsi="Times New Roman"/>
          <w:b/>
          <w:i/>
          <w:sz w:val="24"/>
          <w:szCs w:val="24"/>
        </w:rPr>
      </w:pPr>
      <w:r w:rsidRPr="00934534">
        <w:rPr>
          <w:rFonts w:ascii="Times New Roman" w:hAnsi="Times New Roman"/>
          <w:b/>
          <w:i/>
          <w:sz w:val="24"/>
          <w:szCs w:val="24"/>
        </w:rPr>
        <w:t>реализация целевых установок через:</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 xml:space="preserve"> изучение биографий людей, прославивших город (М.Горький, И.Кулибин, купечество и меценаты),</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экскурсии в Кремль, Домик Каширина, обзорные экскурсии по городу</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экскурсии на предприятия «Сокол», «Красное Сормово», «ГАЗ»</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экскурсии в музеи города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3 класс – знакомство с сохранившимися  народными традициями и ремеслами Нижегородского края, участие в традиционных обрядах и (посильно) в ремесленном  производстве (дерево, глина, роспись и  др.);  подготовка публичных презентаций по этой деятельности; </w:t>
      </w:r>
    </w:p>
    <w:p w:rsidR="00934534" w:rsidRPr="00934534" w:rsidRDefault="00934534" w:rsidP="00934534">
      <w:pPr>
        <w:spacing w:after="0" w:line="240" w:lineRule="auto"/>
        <w:ind w:firstLine="540"/>
        <w:jc w:val="both"/>
        <w:rPr>
          <w:rFonts w:ascii="Times New Roman" w:hAnsi="Times New Roman"/>
          <w:b/>
          <w:i/>
          <w:sz w:val="24"/>
          <w:szCs w:val="24"/>
        </w:rPr>
      </w:pPr>
      <w:r w:rsidRPr="00934534">
        <w:rPr>
          <w:rFonts w:ascii="Times New Roman" w:hAnsi="Times New Roman"/>
          <w:b/>
          <w:i/>
          <w:sz w:val="24"/>
          <w:szCs w:val="24"/>
        </w:rPr>
        <w:t>реализация целевых установок через:</w:t>
      </w:r>
    </w:p>
    <w:p w:rsidR="00934534" w:rsidRPr="00934534" w:rsidRDefault="00934534" w:rsidP="00151EAF">
      <w:pPr>
        <w:numPr>
          <w:ilvl w:val="0"/>
          <w:numId w:val="153"/>
        </w:numPr>
        <w:spacing w:after="0" w:line="240" w:lineRule="auto"/>
        <w:jc w:val="both"/>
        <w:rPr>
          <w:rFonts w:ascii="Times New Roman" w:hAnsi="Times New Roman"/>
          <w:sz w:val="24"/>
          <w:szCs w:val="24"/>
        </w:rPr>
      </w:pPr>
      <w:r w:rsidRPr="00934534">
        <w:rPr>
          <w:rFonts w:ascii="Times New Roman" w:hAnsi="Times New Roman"/>
          <w:sz w:val="24"/>
          <w:szCs w:val="24"/>
        </w:rPr>
        <w:t>Изучение биографий великие людей земли Нижегородской</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1.</w:t>
      </w:r>
      <w:r w:rsidRPr="00934534">
        <w:rPr>
          <w:rFonts w:ascii="Times New Roman" w:hAnsi="Times New Roman"/>
          <w:sz w:val="24"/>
          <w:szCs w:val="24"/>
        </w:rPr>
        <w:tab/>
        <w:t>А. Гайдар: знакомство с творчеством, экскурсия в г. Арзамас</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2.</w:t>
      </w:r>
      <w:r w:rsidRPr="00934534">
        <w:rPr>
          <w:rFonts w:ascii="Times New Roman" w:hAnsi="Times New Roman"/>
          <w:sz w:val="24"/>
          <w:szCs w:val="24"/>
        </w:rPr>
        <w:tab/>
        <w:t>В.Чкалов: биография, Экскурсия в г. Чкаловск</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3.</w:t>
      </w:r>
      <w:r w:rsidRPr="00934534">
        <w:rPr>
          <w:rFonts w:ascii="Times New Roman" w:hAnsi="Times New Roman"/>
          <w:sz w:val="24"/>
          <w:szCs w:val="24"/>
        </w:rPr>
        <w:tab/>
        <w:t>А.С.Пушкин: знакомство с творчеством, биография, экскурсия в с. Б.Болдино.</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Экскурсии в  г. Городец, Семенов, Чкаловск и др.</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    4 класс  - знакомство с историей и достопримечательностями городов, входящих в  «Золотое кольцо России»</w:t>
      </w:r>
    </w:p>
    <w:p w:rsidR="00934534" w:rsidRPr="00934534" w:rsidRDefault="00934534" w:rsidP="00934534">
      <w:pPr>
        <w:spacing w:after="0" w:line="240" w:lineRule="auto"/>
        <w:ind w:firstLine="540"/>
        <w:jc w:val="both"/>
        <w:rPr>
          <w:rFonts w:ascii="Times New Roman" w:hAnsi="Times New Roman"/>
          <w:b/>
          <w:i/>
          <w:sz w:val="24"/>
          <w:szCs w:val="24"/>
        </w:rPr>
      </w:pPr>
      <w:r w:rsidRPr="00934534">
        <w:rPr>
          <w:rFonts w:ascii="Times New Roman" w:hAnsi="Times New Roman"/>
          <w:b/>
          <w:i/>
          <w:sz w:val="24"/>
          <w:szCs w:val="24"/>
        </w:rPr>
        <w:t>реализация целевых установок через:</w:t>
      </w:r>
    </w:p>
    <w:p w:rsidR="00934534" w:rsidRPr="00934534" w:rsidRDefault="00934534" w:rsidP="00151EAF">
      <w:pPr>
        <w:numPr>
          <w:ilvl w:val="0"/>
          <w:numId w:val="153"/>
        </w:numPr>
        <w:spacing w:after="0" w:line="240" w:lineRule="auto"/>
        <w:jc w:val="both"/>
        <w:rPr>
          <w:rFonts w:ascii="Times New Roman" w:hAnsi="Times New Roman"/>
          <w:sz w:val="24"/>
          <w:szCs w:val="24"/>
        </w:rPr>
      </w:pPr>
      <w:r w:rsidRPr="00934534">
        <w:rPr>
          <w:rFonts w:ascii="Times New Roman" w:hAnsi="Times New Roman"/>
          <w:sz w:val="24"/>
          <w:szCs w:val="24"/>
        </w:rPr>
        <w:t>Экскурсии по городам «Золотого кольца России» (Владимир, Суздаль, Муром)</w:t>
      </w:r>
    </w:p>
    <w:p w:rsidR="00934534" w:rsidRPr="00934534" w:rsidRDefault="00934534" w:rsidP="00151EAF">
      <w:pPr>
        <w:numPr>
          <w:ilvl w:val="0"/>
          <w:numId w:val="153"/>
        </w:numPr>
        <w:spacing w:after="0" w:line="240" w:lineRule="auto"/>
        <w:jc w:val="both"/>
        <w:rPr>
          <w:rFonts w:ascii="Times New Roman" w:hAnsi="Times New Roman"/>
          <w:sz w:val="24"/>
          <w:szCs w:val="24"/>
        </w:rPr>
      </w:pPr>
      <w:r w:rsidRPr="00934534">
        <w:rPr>
          <w:rFonts w:ascii="Times New Roman" w:hAnsi="Times New Roman"/>
          <w:sz w:val="24"/>
          <w:szCs w:val="24"/>
        </w:rPr>
        <w:t>Проектную деятельность по изучению художественных промыслов      России.</w:t>
      </w:r>
    </w:p>
    <w:p w:rsidR="00934534" w:rsidRPr="00934534" w:rsidRDefault="00934534" w:rsidP="00151EAF">
      <w:pPr>
        <w:numPr>
          <w:ilvl w:val="0"/>
          <w:numId w:val="153"/>
        </w:numPr>
        <w:spacing w:after="0" w:line="240" w:lineRule="auto"/>
        <w:jc w:val="both"/>
        <w:rPr>
          <w:rFonts w:ascii="Times New Roman" w:hAnsi="Times New Roman"/>
          <w:sz w:val="24"/>
          <w:szCs w:val="24"/>
        </w:rPr>
      </w:pPr>
      <w:r w:rsidRPr="00934534">
        <w:rPr>
          <w:rFonts w:ascii="Times New Roman" w:hAnsi="Times New Roman"/>
          <w:sz w:val="24"/>
          <w:szCs w:val="24"/>
        </w:rPr>
        <w:t>Организацию выставки детских творческий работ «Жизнь как праздник».</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Комплексная программа работает с 1998 г. Приоритетные направления программы остаются неизменными: оказание помощи в учебном процессе и приобщении к духовным ценностям. Проект очень мобилен, чутко реагирует на требование времени, в связи с чем пополняется новыми авторскими проектами.</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Подпроекты комплексного проекта: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ПУТЕШЕСТВИЯ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ВСТРЕЧИ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ИСКУССТВО (проект предполагает реализацию программы посещения музеев, концертных залов, театров, выставок и т.д.)</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 </w:t>
      </w:r>
      <w:r w:rsidRPr="00934534">
        <w:rPr>
          <w:rFonts w:ascii="Times New Roman" w:hAnsi="Times New Roman"/>
          <w:b/>
          <w:i/>
          <w:sz w:val="24"/>
          <w:szCs w:val="24"/>
          <w:u w:val="single"/>
        </w:rPr>
        <w:t>Проект «Патриот»</w:t>
      </w:r>
      <w:r w:rsidRPr="00934534">
        <w:rPr>
          <w:rFonts w:ascii="Times New Roman" w:hAnsi="Times New Roman"/>
          <w:sz w:val="24"/>
          <w:szCs w:val="24"/>
        </w:rPr>
        <w:t xml:space="preserve"> предусматривает развитие гражданских гуманистических качеств личности. Учащийся должен проявлять бескорыстие, товарищество, готовность оказать помощь друзьям и незнакомым людям, проявлять интерес к культуре и истории своего народа, добровольно участвовать в интернациональных мероприятиях, бережно относиться к государственной собственности, быть готовым к защите Родины, проявлять интерес к истории Родины, чувство сопереживания за дела в стране.</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i/>
          <w:sz w:val="24"/>
          <w:szCs w:val="24"/>
          <w:u w:val="single"/>
        </w:rPr>
        <w:t>Проект «Школьный музей»</w:t>
      </w:r>
      <w:r w:rsidRPr="00934534">
        <w:rPr>
          <w:rFonts w:ascii="Times New Roman" w:hAnsi="Times New Roman"/>
          <w:sz w:val="24"/>
          <w:szCs w:val="24"/>
        </w:rPr>
        <w:t xml:space="preserve">: цель - способствовать развитию коммуникативных компетенций, навыков исследовательской работы учащихся, повысить уровень информированности учащихся , учителей и гостей о жизнедеятельности школы, в результате реализации проекта происходит интеграция музейной педагогики в учебный процесс с целью воспитания гражданско-патриотических качеств личности учащихся. </w:t>
      </w:r>
    </w:p>
    <w:p w:rsidR="00934534" w:rsidRPr="00934534" w:rsidRDefault="00934534" w:rsidP="00934534">
      <w:pPr>
        <w:spacing w:after="0" w:line="240" w:lineRule="auto"/>
        <w:ind w:firstLine="540"/>
        <w:jc w:val="both"/>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i/>
          <w:sz w:val="24"/>
          <w:szCs w:val="24"/>
          <w:u w:val="single"/>
        </w:rPr>
        <w:t>Проект «Школьная газета»</w:t>
      </w:r>
      <w:r w:rsidRPr="00934534">
        <w:rPr>
          <w:rFonts w:ascii="Times New Roman" w:hAnsi="Times New Roman"/>
          <w:sz w:val="24"/>
          <w:szCs w:val="24"/>
        </w:rPr>
        <w:t xml:space="preserve">  позволяет  учить ребенка овладевать элементарными знаниями, умениями и навыками информационной деятельности. Школьная газета – мощное средство воспитания и повышения интереса к учебе. Она моделирует собой ситуацию взрослой жизни, позволяет охватить достаточно широкий круг учащихся, различных и по возрасту, и по интересам, и по социальному положению, способствует сплоченности детей, совершенствованию межличностных отношений через умение считаться с мнением, интересами и желаниями своих товарищей.)</w:t>
      </w:r>
    </w:p>
    <w:p w:rsidR="00934534" w:rsidRPr="00934534" w:rsidRDefault="00934534" w:rsidP="00934534">
      <w:pPr>
        <w:spacing w:after="0" w:line="240" w:lineRule="auto"/>
        <w:ind w:firstLine="540"/>
        <w:rPr>
          <w:rFonts w:ascii="Times New Roman" w:hAnsi="Times New Roman"/>
          <w:sz w:val="24"/>
          <w:szCs w:val="24"/>
        </w:rPr>
      </w:pP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 xml:space="preserve"> </w:t>
      </w:r>
      <w:r w:rsidRPr="00934534">
        <w:rPr>
          <w:rFonts w:ascii="Times New Roman" w:hAnsi="Times New Roman"/>
          <w:b/>
          <w:sz w:val="24"/>
          <w:szCs w:val="24"/>
        </w:rPr>
        <w:t>5.3.</w:t>
      </w:r>
      <w:r w:rsidRPr="00934534">
        <w:rPr>
          <w:rFonts w:ascii="Times New Roman" w:hAnsi="Times New Roman"/>
          <w:sz w:val="24"/>
          <w:szCs w:val="24"/>
        </w:rPr>
        <w:t xml:space="preserve"> Духовно-нравственному развитию и воспитанию учащихся способствует </w:t>
      </w:r>
      <w:r w:rsidRPr="00934534">
        <w:rPr>
          <w:rFonts w:ascii="Times New Roman" w:hAnsi="Times New Roman"/>
          <w:b/>
          <w:sz w:val="24"/>
          <w:szCs w:val="24"/>
          <w:u w:val="single"/>
        </w:rPr>
        <w:t>проведение коллективных творческих дел</w:t>
      </w:r>
    </w:p>
    <w:p w:rsidR="00934534" w:rsidRPr="00934534" w:rsidRDefault="00934534" w:rsidP="00934534">
      <w:pPr>
        <w:spacing w:after="0" w:line="240" w:lineRule="auto"/>
        <w:ind w:firstLine="540"/>
        <w:jc w:val="center"/>
        <w:rPr>
          <w:rFonts w:ascii="Times New Roman" w:hAnsi="Times New Roman"/>
          <w:sz w:val="24"/>
          <w:szCs w:val="24"/>
        </w:rPr>
      </w:pPr>
      <w:r w:rsidRPr="00934534">
        <w:rPr>
          <w:rFonts w:ascii="Times New Roman" w:hAnsi="Times New Roman"/>
          <w:sz w:val="24"/>
          <w:szCs w:val="24"/>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Тема мероприятия</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1 сентября – День знаний; Праздник посвящения в ученики; праздник Читателя,  День здоровья</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«Друзья, прекрасен наш союз» (День лицея). День Чести школы. Выборы президента лицея.</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 xml:space="preserve">Благотворительный аукцион для родителей, экономическая игра </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 xml:space="preserve">Новогодний праздник. </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Спортивный праздник «Папа, мама, я – спортивная семья», День рождения школы</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Февраль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День защитника России, спортивные соревнования «Молодецкие забавы»</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Март</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Концерт «Вам, любимые!», день здоровья</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День птиц, неделя космонавтики, предзащита проектов</w:t>
            </w:r>
          </w:p>
        </w:tc>
      </w:tr>
      <w:tr w:rsidR="00934534" w:rsidRPr="00934534" w:rsidTr="00934534">
        <w:tc>
          <w:tcPr>
            <w:tcW w:w="280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Май</w:t>
            </w:r>
          </w:p>
        </w:tc>
        <w:tc>
          <w:tcPr>
            <w:tcW w:w="676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 xml:space="preserve">«Поклонимся великим тем годам», </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праздник «Здравствуй, лето!»</w:t>
            </w:r>
          </w:p>
        </w:tc>
      </w:tr>
    </w:tbl>
    <w:p w:rsidR="00934534" w:rsidRPr="00934534" w:rsidRDefault="00934534" w:rsidP="00934534">
      <w:pPr>
        <w:spacing w:after="0" w:line="240" w:lineRule="auto"/>
        <w:ind w:firstLine="540"/>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eastAsia="@Arial Unicode MS" w:hAnsi="Times New Roman"/>
          <w:b/>
          <w:sz w:val="24"/>
          <w:szCs w:val="24"/>
        </w:rPr>
      </w:pPr>
      <w:r w:rsidRPr="00934534">
        <w:rPr>
          <w:rFonts w:ascii="Times New Roman" w:eastAsia="@Arial Unicode MS" w:hAnsi="Times New Roman"/>
          <w:b/>
          <w:sz w:val="24"/>
          <w:szCs w:val="24"/>
        </w:rPr>
        <w:t xml:space="preserve">5.4. </w:t>
      </w:r>
      <w:r w:rsidRPr="00934534">
        <w:rPr>
          <w:rFonts w:ascii="Times New Roman" w:eastAsia="@Arial Unicode MS" w:hAnsi="Times New Roman"/>
          <w:sz w:val="24"/>
          <w:szCs w:val="24"/>
        </w:rPr>
        <w:t>Задачи духовно-нравственного развития и воспитания учащихся реализуются  через следующие</w:t>
      </w:r>
      <w:r w:rsidRPr="00934534">
        <w:rPr>
          <w:rFonts w:ascii="Times New Roman" w:eastAsia="@Arial Unicode MS" w:hAnsi="Times New Roman"/>
          <w:b/>
          <w:sz w:val="24"/>
          <w:szCs w:val="24"/>
        </w:rPr>
        <w:t xml:space="preserve"> формы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3"/>
      </w:tblGrid>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1</w:t>
            </w: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b/>
                <w:sz w:val="24"/>
                <w:szCs w:val="24"/>
              </w:rPr>
              <w:t>Воспитание гражданственности, патриотизма, уважения к правам, свободам и обязанностям человека:</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Оформление стендов в классных кабинетах и рекреациях, посвященных символике Российского государства.</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Краеведческая деятельность «Мы живем в России» призвана помочь детям узнать себя, накопить знания о том, что находится вокруг и почувствовать ответственность за происходящее, испытать радость и гордость от того, что они живут в России.</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xml:space="preserve">        </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eastAsia="Calibri" w:hAnsi="Times New Roman"/>
                <w:sz w:val="24"/>
                <w:szCs w:val="24"/>
              </w:rPr>
              <w:t xml:space="preserve">   Прослушивание а</w:t>
            </w:r>
            <w:r w:rsidRPr="00934534">
              <w:rPr>
                <w:rFonts w:ascii="Times New Roman" w:hAnsi="Times New Roman"/>
                <w:sz w:val="24"/>
                <w:szCs w:val="24"/>
              </w:rPr>
              <w:t>удиокниги «История России в рассказах для детей»,  автор Ишимова</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Просмотр видеофильмов «Золотое кольцо России», «Владимир», «Суздаль».</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Проектная деятельность учащихся:</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Владимир Мономах. Основание г.Владимир.</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Достопримечательности г. Владимир. Архитектура.</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Андрей Боголюбский.</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Андрей Рублев.</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Виртуальные экскурсии по городам Золотого кольца</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Интеллектуальная игра «Золотое кольцо».</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Семейная экскурсия в г.г. Владимир, Суздаль.</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Оформление классного стенда «Путешествие по золотому кольцу».</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Создание видеоролика по поездке в г.г.Владимир, Суздаль.</w:t>
            </w:r>
          </w:p>
          <w:p w:rsidR="00934534" w:rsidRPr="00934534" w:rsidRDefault="00934534" w:rsidP="00934534">
            <w:pPr>
              <w:spacing w:after="0" w:line="240" w:lineRule="auto"/>
              <w:ind w:firstLine="540"/>
              <w:rPr>
                <w:rFonts w:ascii="Times New Roman" w:hAnsi="Times New Roman"/>
                <w:sz w:val="24"/>
                <w:szCs w:val="24"/>
              </w:rPr>
            </w:pPr>
            <w:r w:rsidRPr="00934534">
              <w:rPr>
                <w:rFonts w:ascii="Times New Roman" w:hAnsi="Times New Roman"/>
                <w:sz w:val="24"/>
                <w:szCs w:val="24"/>
              </w:rPr>
              <w:t>Творческая деятельность учащихся: написание эссе «И я там был, …» (впечатления о поездке). Оформление книги творческих работ.</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xml:space="preserve">     </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2</w:t>
            </w: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b/>
                <w:sz w:val="24"/>
                <w:szCs w:val="24"/>
              </w:rPr>
              <w:t>Воспитание нравственных чувств и этического сознания</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151EAF">
            <w:pPr>
              <w:numPr>
                <w:ilvl w:val="0"/>
                <w:numId w:val="156"/>
              </w:numPr>
              <w:tabs>
                <w:tab w:val="num" w:pos="4"/>
              </w:tabs>
              <w:spacing w:after="0" w:line="240" w:lineRule="auto"/>
              <w:ind w:left="4" w:firstLine="360"/>
              <w:rPr>
                <w:rFonts w:ascii="Times New Roman" w:eastAsia="Calibri" w:hAnsi="Times New Roman"/>
                <w:sz w:val="24"/>
                <w:szCs w:val="24"/>
              </w:rPr>
            </w:pPr>
            <w:r w:rsidRPr="00934534">
              <w:rPr>
                <w:rFonts w:ascii="Times New Roman" w:eastAsia="Calibri" w:hAnsi="Times New Roman"/>
                <w:sz w:val="24"/>
                <w:szCs w:val="24"/>
              </w:rPr>
              <w:t xml:space="preserve">Посещение и последующее обсуждение спектакля или фильма, затрагивающего нравственно-этические вопросы («Чучело», «Судьба человека», и др.) </w:t>
            </w:r>
          </w:p>
          <w:p w:rsidR="00934534" w:rsidRPr="00934534" w:rsidRDefault="00934534" w:rsidP="00151EAF">
            <w:pPr>
              <w:numPr>
                <w:ilvl w:val="0"/>
                <w:numId w:val="156"/>
              </w:numPr>
              <w:tabs>
                <w:tab w:val="num" w:pos="4"/>
              </w:tabs>
              <w:spacing w:after="0" w:line="240" w:lineRule="auto"/>
              <w:ind w:left="4" w:firstLine="360"/>
              <w:rPr>
                <w:rFonts w:ascii="Times New Roman" w:eastAsia="Calibri" w:hAnsi="Times New Roman"/>
                <w:sz w:val="24"/>
                <w:szCs w:val="24"/>
              </w:rPr>
            </w:pPr>
            <w:r w:rsidRPr="00934534">
              <w:rPr>
                <w:rFonts w:ascii="Times New Roman" w:eastAsia="Calibri" w:hAnsi="Times New Roman"/>
                <w:sz w:val="24"/>
                <w:szCs w:val="24"/>
              </w:rPr>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приобретение опыта совместной деятельности;</w:t>
            </w:r>
          </w:p>
          <w:p w:rsidR="00934534" w:rsidRPr="00934534" w:rsidRDefault="00934534" w:rsidP="00151EAF">
            <w:pPr>
              <w:numPr>
                <w:ilvl w:val="0"/>
                <w:numId w:val="156"/>
              </w:numPr>
              <w:tabs>
                <w:tab w:val="num" w:pos="4"/>
              </w:tabs>
              <w:spacing w:after="0" w:line="240" w:lineRule="auto"/>
              <w:ind w:left="4" w:firstLine="360"/>
              <w:rPr>
                <w:rFonts w:ascii="Times New Roman" w:eastAsia="Calibri" w:hAnsi="Times New Roman"/>
                <w:sz w:val="24"/>
                <w:szCs w:val="24"/>
              </w:rPr>
            </w:pPr>
            <w:r w:rsidRPr="00934534">
              <w:rPr>
                <w:rFonts w:ascii="Times New Roman" w:eastAsia="Calibri"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 (Благотворительный аукцион, посещение зоопарка «Лимпопо»)</w:t>
            </w:r>
          </w:p>
          <w:p w:rsidR="00934534" w:rsidRPr="00934534" w:rsidRDefault="00934534" w:rsidP="00151EAF">
            <w:pPr>
              <w:numPr>
                <w:ilvl w:val="0"/>
                <w:numId w:val="156"/>
              </w:numPr>
              <w:tabs>
                <w:tab w:val="num" w:pos="4"/>
              </w:tabs>
              <w:spacing w:after="0" w:line="240" w:lineRule="auto"/>
              <w:ind w:left="4" w:firstLine="360"/>
              <w:rPr>
                <w:rFonts w:ascii="Times New Roman" w:eastAsia="Calibri" w:hAnsi="Times New Roman"/>
                <w:sz w:val="24"/>
                <w:szCs w:val="24"/>
              </w:rPr>
            </w:pPr>
            <w:r w:rsidRPr="00934534">
              <w:rPr>
                <w:rFonts w:ascii="Times New Roman" w:eastAsia="Calibri" w:hAnsi="Times New Roman"/>
                <w:sz w:val="24"/>
                <w:szCs w:val="24"/>
              </w:rPr>
              <w:t>Расширение опыта позитивного взаимодействия в семье.</w:t>
            </w:r>
          </w:p>
          <w:p w:rsidR="00934534" w:rsidRPr="00934534" w:rsidRDefault="00934534" w:rsidP="00934534">
            <w:pPr>
              <w:spacing w:after="0" w:line="240" w:lineRule="auto"/>
              <w:ind w:firstLine="540"/>
              <w:rPr>
                <w:rFonts w:ascii="Times New Roman" w:eastAsia="Calibri" w:hAnsi="Times New Roman"/>
                <w:sz w:val="24"/>
                <w:szCs w:val="24"/>
              </w:rPr>
            </w:pP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3</w:t>
            </w: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b/>
                <w:sz w:val="24"/>
                <w:szCs w:val="24"/>
              </w:rPr>
            </w:pPr>
            <w:r w:rsidRPr="00934534">
              <w:rPr>
                <w:rFonts w:ascii="Times New Roman" w:eastAsia="Calibri" w:hAnsi="Times New Roman"/>
                <w:b/>
                <w:sz w:val="24"/>
                <w:szCs w:val="24"/>
              </w:rPr>
              <w:t>Воспитание трудолюбия, творческого отношения к учению, труду, жизни</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xml:space="preserve">• Знакомство с профессиями родительского коллектива класса, достойные примеры высокого профессионализма, творческого отношения к труду и жизни;  </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xml:space="preserve">• Проведение сюжетно-ролевых экономических игр,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 </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Участие в проектной деятельности, связанной с практическим (творческим) применением  знаний, полученных на кружке «Юный техник».</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4</w:t>
            </w: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b/>
                <w:sz w:val="24"/>
                <w:szCs w:val="24"/>
              </w:rPr>
            </w:pPr>
            <w:r w:rsidRPr="00934534">
              <w:rPr>
                <w:rFonts w:ascii="Times New Roman" w:eastAsia="Calibri" w:hAnsi="Times New Roman"/>
                <w:b/>
                <w:sz w:val="24"/>
                <w:szCs w:val="24"/>
              </w:rPr>
              <w:t>Воспитание ценностного отношения к природе, окружающей среде     (экологическое воспитание)</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усвоение принципов  экологически грамотного поведения в природе (в ходе экскурсий,  походов и путешествий по родному краю);</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осмысление «темы природы» в своем собственном творчестве (стихосложении, рисовании, прикладных видах искусства);</w:t>
            </w:r>
          </w:p>
          <w:p w:rsidR="00934534" w:rsidRPr="00934534" w:rsidRDefault="00934534" w:rsidP="00934534">
            <w:pPr>
              <w:spacing w:after="0" w:line="240" w:lineRule="auto"/>
              <w:ind w:firstLine="540"/>
              <w:rPr>
                <w:rFonts w:ascii="Times New Roman" w:eastAsia="Calibri" w:hAnsi="Times New Roman"/>
                <w:sz w:val="24"/>
                <w:szCs w:val="24"/>
              </w:rPr>
            </w:pP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5</w:t>
            </w: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b/>
                <w:sz w:val="24"/>
                <w:szCs w:val="24"/>
              </w:rPr>
            </w:pPr>
            <w:r w:rsidRPr="00934534">
              <w:rPr>
                <w:rFonts w:ascii="Times New Roman" w:eastAsia="Calibri" w:hAnsi="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34534" w:rsidRPr="00934534" w:rsidTr="00934534">
        <w:tc>
          <w:tcPr>
            <w:tcW w:w="46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Организация  экскурсий на художественные производства и выставки, к памятникам зодчества и на объекты современной архитектуры</w:t>
            </w:r>
          </w:p>
          <w:p w:rsidR="00934534" w:rsidRPr="00934534" w:rsidRDefault="00934534" w:rsidP="00934534">
            <w:pPr>
              <w:spacing w:after="0" w:line="240" w:lineRule="auto"/>
              <w:ind w:firstLine="540"/>
              <w:rPr>
                <w:rFonts w:ascii="Times New Roman" w:eastAsia="Calibri" w:hAnsi="Times New Roman"/>
                <w:sz w:val="24"/>
                <w:szCs w:val="24"/>
              </w:rPr>
            </w:pPr>
            <w:r w:rsidRPr="00934534">
              <w:rPr>
                <w:rFonts w:ascii="Times New Roman" w:eastAsia="Calibri" w:hAnsi="Times New Roman"/>
                <w:sz w:val="24"/>
                <w:szCs w:val="24"/>
              </w:rPr>
              <w:t>•   Поддержка детской творческой деятельности посредством организации выставок детского творчества, участия в школьных и классных акциях</w:t>
            </w:r>
          </w:p>
        </w:tc>
      </w:tr>
    </w:tbl>
    <w:p w:rsidR="00934534" w:rsidRPr="00934534" w:rsidRDefault="00934534" w:rsidP="00934534">
      <w:pPr>
        <w:spacing w:after="0" w:line="240" w:lineRule="auto"/>
        <w:ind w:firstLine="540"/>
        <w:rPr>
          <w:rFonts w:ascii="Times New Roman" w:hAnsi="Times New Roman"/>
          <w:sz w:val="24"/>
          <w:szCs w:val="24"/>
        </w:rPr>
      </w:pPr>
    </w:p>
    <w:p w:rsidR="00934534" w:rsidRPr="00934534" w:rsidRDefault="00934534" w:rsidP="00934534">
      <w:pPr>
        <w:spacing w:after="0" w:line="240" w:lineRule="auto"/>
        <w:ind w:firstLine="540"/>
        <w:jc w:val="center"/>
        <w:rPr>
          <w:rFonts w:ascii="Times New Roman" w:hAnsi="Times New Roman"/>
          <w:b/>
          <w:sz w:val="24"/>
          <w:szCs w:val="24"/>
        </w:rPr>
      </w:pPr>
      <w:r w:rsidRPr="00934534">
        <w:rPr>
          <w:rFonts w:ascii="Times New Roman" w:hAnsi="Times New Roman"/>
          <w:b/>
          <w:sz w:val="24"/>
          <w:szCs w:val="24"/>
        </w:rPr>
        <w:t>6. Совместная деятельность школы, семьи и общественности по духовно-нравственному развитию и воспитанию учащихся</w:t>
      </w:r>
    </w:p>
    <w:p w:rsidR="00934534" w:rsidRPr="00934534" w:rsidRDefault="00934534" w:rsidP="00934534">
      <w:pPr>
        <w:spacing w:after="0" w:line="240" w:lineRule="auto"/>
        <w:ind w:firstLine="540"/>
        <w:rPr>
          <w:rFonts w:ascii="Times New Roman" w:hAnsi="Times New Roman"/>
          <w:sz w:val="24"/>
          <w:szCs w:val="24"/>
        </w:rPr>
      </w:pP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социализации обучающихся в следующих направлениях.</w:t>
      </w:r>
    </w:p>
    <w:p w:rsidR="00934534" w:rsidRPr="00934534" w:rsidRDefault="00934534" w:rsidP="00151EAF">
      <w:pPr>
        <w:numPr>
          <w:ilvl w:val="0"/>
          <w:numId w:val="151"/>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934534" w:rsidRPr="00934534" w:rsidRDefault="00934534" w:rsidP="00151EAF">
      <w:pPr>
        <w:numPr>
          <w:ilvl w:val="0"/>
          <w:numId w:val="151"/>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Читателя, театральные постановки ко дню учителя и дню мамы и т.п.).</w:t>
      </w:r>
    </w:p>
    <w:p w:rsidR="00934534" w:rsidRPr="00934534" w:rsidRDefault="00934534" w:rsidP="00151EAF">
      <w:pPr>
        <w:numPr>
          <w:ilvl w:val="0"/>
          <w:numId w:val="151"/>
        </w:num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Расширение партнерских взаимоотношений с родителями путем привлечения их к активной деятельности в составе 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934534" w:rsidRPr="00934534" w:rsidRDefault="00934534" w:rsidP="00934534">
      <w:pPr>
        <w:spacing w:after="0" w:line="240" w:lineRule="auto"/>
        <w:ind w:firstLine="540"/>
        <w:jc w:val="both"/>
        <w:rPr>
          <w:rFonts w:ascii="Times New Roman" w:hAnsi="Times New Roman"/>
          <w:b/>
          <w:i/>
          <w:sz w:val="24"/>
          <w:szCs w:val="24"/>
          <w:u w:val="single"/>
        </w:rPr>
      </w:pPr>
    </w:p>
    <w:p w:rsidR="00934534" w:rsidRPr="00934534" w:rsidRDefault="00934534" w:rsidP="00934534">
      <w:pPr>
        <w:spacing w:after="0" w:line="240" w:lineRule="auto"/>
        <w:ind w:firstLine="540"/>
        <w:jc w:val="both"/>
        <w:rPr>
          <w:rFonts w:ascii="Times New Roman" w:hAnsi="Times New Roman"/>
          <w:b/>
          <w:i/>
          <w:sz w:val="24"/>
          <w:szCs w:val="24"/>
          <w:u w:val="single"/>
        </w:rPr>
      </w:pPr>
      <w:r w:rsidRPr="00934534">
        <w:rPr>
          <w:rFonts w:ascii="Times New Roman" w:hAnsi="Times New Roman"/>
          <w:b/>
          <w:i/>
          <w:sz w:val="24"/>
          <w:szCs w:val="24"/>
          <w:u w:val="single"/>
        </w:rPr>
        <w:t>6.1. Проектная деятельность</w:t>
      </w:r>
    </w:p>
    <w:p w:rsidR="00934534" w:rsidRPr="00934534" w:rsidRDefault="00934534" w:rsidP="00934534">
      <w:pPr>
        <w:spacing w:after="0" w:line="240" w:lineRule="auto"/>
        <w:ind w:firstLine="540"/>
        <w:jc w:val="both"/>
        <w:rPr>
          <w:rFonts w:ascii="Times New Roman" w:hAnsi="Times New Roman"/>
          <w:b/>
          <w:sz w:val="24"/>
          <w:szCs w:val="24"/>
          <w:u w:val="single"/>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u w:val="single"/>
        </w:rPr>
        <w:t>Проект «Семья»</w:t>
      </w:r>
      <w:r w:rsidRPr="00934534">
        <w:rPr>
          <w:rFonts w:ascii="Times New Roman" w:hAnsi="Times New Roman"/>
          <w:sz w:val="24"/>
          <w:szCs w:val="24"/>
        </w:rPr>
        <w:t xml:space="preserve"> (Семья - самое главное в жизни для каждого человека. Семья - это близкие и родные люди, те, кого мы любим, с кого берём пример, о ком заботимся, кому желаем счастья, именно в семье человек учится любви, ответственности, заботе и уважению). В этом проекте предлагается учащимся более глубоко задуматься о том, что же такое семья. Данный проект направлен на укрепление взаимодействия семьи и школы в воспитании  подрастающего поколения. Расширение опыта позитивного взаимодействия  семьей происходит через</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Проведение родительский собраний, конференций, консультаций.</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Школу семьи (система Эльконина-Давыдова).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процесс проведения открытых семейных праздников ( ко Дню Матери, Новогодний бал сказок, к 23 февраля и 8 марта, посвященных окончанию учебного года)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Презентации совместно с родителями творческих проектов.</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Семейные Дни Здоровья с выездом за город.</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Проведение других мероприятий, раскрывающих историю семьи,  укрепляющих и обогащающих преемственность между поколениями.</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934534" w:rsidRPr="00934534" w:rsidRDefault="00934534" w:rsidP="00934534">
      <w:pPr>
        <w:spacing w:after="0" w:line="240" w:lineRule="auto"/>
        <w:ind w:firstLine="540"/>
        <w:jc w:val="both"/>
        <w:rPr>
          <w:rFonts w:ascii="Times New Roman" w:hAnsi="Times New Roman"/>
          <w:b/>
          <w:sz w:val="24"/>
          <w:szCs w:val="24"/>
          <w:u w:val="single"/>
        </w:rPr>
      </w:pP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b/>
          <w:sz w:val="24"/>
          <w:szCs w:val="24"/>
          <w:u w:val="single"/>
        </w:rPr>
        <w:t>Проект «Дорога к храму»</w:t>
      </w:r>
      <w:r w:rsidRPr="00934534">
        <w:rPr>
          <w:rFonts w:ascii="Times New Roman" w:hAnsi="Times New Roman"/>
          <w:sz w:val="24"/>
          <w:szCs w:val="24"/>
        </w:rPr>
        <w:t xml:space="preserve"> Младший школьный  возраст - самый сенситивный (чувствительный) из всех возрастных периодов, именно в это время закладываются основы человеческой личности, ее нравственные и культурные ценности. Данная программа  предназначена для работы с детьми младшего школьного  возраста.</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Целью этой работы является повышение эффективности духовно-нравственного воспитания через приобщение дошкольников к основам православной культуры. Программа предусматривает посильную помощь детей и родителей в строительстве Кутузовского женского монастыря, развитие форм общения с учащимися школы при монастыре.</w:t>
      </w:r>
    </w:p>
    <w:p w:rsidR="00934534" w:rsidRPr="00934534" w:rsidRDefault="00934534" w:rsidP="00934534">
      <w:pPr>
        <w:spacing w:after="0" w:line="240" w:lineRule="auto"/>
        <w:ind w:firstLine="540"/>
        <w:jc w:val="both"/>
        <w:rPr>
          <w:rFonts w:ascii="Times New Roman" w:eastAsia="@Arial Unicode MS" w:hAnsi="Times New Roman"/>
          <w:sz w:val="24"/>
          <w:szCs w:val="24"/>
        </w:rPr>
      </w:pPr>
    </w:p>
    <w:p w:rsidR="00934534" w:rsidRPr="00934534" w:rsidRDefault="00934534" w:rsidP="00934534">
      <w:pPr>
        <w:spacing w:after="0" w:line="240" w:lineRule="auto"/>
        <w:ind w:firstLine="540"/>
        <w:jc w:val="both"/>
        <w:rPr>
          <w:rFonts w:ascii="Times New Roman" w:eastAsia="@Arial Unicode MS" w:hAnsi="Times New Roman"/>
          <w:b/>
          <w:i/>
          <w:sz w:val="24"/>
          <w:szCs w:val="24"/>
          <w:u w:val="single"/>
        </w:rPr>
      </w:pPr>
      <w:r w:rsidRPr="00934534">
        <w:rPr>
          <w:rFonts w:ascii="Times New Roman" w:eastAsia="@Arial Unicode MS" w:hAnsi="Times New Roman"/>
          <w:b/>
          <w:i/>
          <w:sz w:val="24"/>
          <w:szCs w:val="24"/>
          <w:u w:val="single"/>
        </w:rPr>
        <w:t>6.2. Просветительская деятельность социальных партнеров лицея.</w:t>
      </w:r>
    </w:p>
    <w:p w:rsidR="00934534" w:rsidRPr="00934534" w:rsidRDefault="00934534" w:rsidP="00934534">
      <w:pPr>
        <w:spacing w:after="0" w:line="240" w:lineRule="auto"/>
        <w:ind w:firstLine="540"/>
        <w:jc w:val="both"/>
        <w:rPr>
          <w:rFonts w:ascii="Times New Roman" w:eastAsia="@Arial Unicode MS" w:hAnsi="Times New Roman"/>
          <w:sz w:val="24"/>
          <w:szCs w:val="24"/>
        </w:rPr>
      </w:pPr>
      <w:r w:rsidRPr="00934534">
        <w:rPr>
          <w:rFonts w:ascii="Times New Roman" w:eastAsia="@Arial Unicode MS" w:hAnsi="Times New Roman"/>
          <w:sz w:val="24"/>
          <w:szCs w:val="24"/>
        </w:rPr>
        <w:t>Социальным партнером лицея является приход в честь Иконы Божьей Матери Скоропослушницы, который ведет активную просветительскую деятельность православного содержания с обучающимися и их родителями на добровольной основе с письменного согласия родителей учеников по следующим направлениям:</w:t>
      </w:r>
    </w:p>
    <w:p w:rsidR="00934534" w:rsidRPr="00934534" w:rsidRDefault="00934534" w:rsidP="00151EAF">
      <w:pPr>
        <w:numPr>
          <w:ilvl w:val="0"/>
          <w:numId w:val="154"/>
        </w:numPr>
        <w:spacing w:after="0" w:line="240" w:lineRule="auto"/>
        <w:jc w:val="both"/>
        <w:rPr>
          <w:rFonts w:ascii="Times New Roman" w:eastAsia="@Arial Unicode MS" w:hAnsi="Times New Roman"/>
          <w:sz w:val="24"/>
          <w:szCs w:val="24"/>
        </w:rPr>
      </w:pPr>
      <w:r w:rsidRPr="00934534">
        <w:rPr>
          <w:rFonts w:ascii="Times New Roman" w:eastAsia="@Arial Unicode MS" w:hAnsi="Times New Roman"/>
          <w:sz w:val="24"/>
          <w:szCs w:val="24"/>
        </w:rPr>
        <w:t>Просвещение родителей через встречи с теологами, богословами, священниками.</w:t>
      </w:r>
    </w:p>
    <w:p w:rsidR="00934534" w:rsidRPr="00934534" w:rsidRDefault="00934534" w:rsidP="00151EAF">
      <w:pPr>
        <w:numPr>
          <w:ilvl w:val="0"/>
          <w:numId w:val="154"/>
        </w:numPr>
        <w:spacing w:after="0" w:line="240" w:lineRule="auto"/>
        <w:jc w:val="both"/>
        <w:rPr>
          <w:rFonts w:ascii="Times New Roman" w:eastAsia="@Arial Unicode MS" w:hAnsi="Times New Roman"/>
          <w:sz w:val="24"/>
          <w:szCs w:val="24"/>
        </w:rPr>
      </w:pPr>
      <w:r w:rsidRPr="00934534">
        <w:rPr>
          <w:rFonts w:ascii="Times New Roman" w:eastAsia="@Arial Unicode MS" w:hAnsi="Times New Roman"/>
          <w:sz w:val="24"/>
          <w:szCs w:val="24"/>
        </w:rPr>
        <w:t>Просвещение детей на классных часах нравственной, этической, православной тематики.</w:t>
      </w:r>
    </w:p>
    <w:p w:rsidR="00934534" w:rsidRPr="00934534" w:rsidRDefault="00934534" w:rsidP="00151EAF">
      <w:pPr>
        <w:numPr>
          <w:ilvl w:val="0"/>
          <w:numId w:val="154"/>
        </w:numPr>
        <w:spacing w:after="0" w:line="240" w:lineRule="auto"/>
        <w:jc w:val="both"/>
        <w:rPr>
          <w:rFonts w:ascii="Times New Roman" w:eastAsia="@Arial Unicode MS" w:hAnsi="Times New Roman"/>
          <w:sz w:val="24"/>
          <w:szCs w:val="24"/>
        </w:rPr>
      </w:pPr>
      <w:r w:rsidRPr="00934534">
        <w:rPr>
          <w:rFonts w:ascii="Times New Roman" w:eastAsia="@Arial Unicode MS" w:hAnsi="Times New Roman"/>
          <w:sz w:val="24"/>
          <w:szCs w:val="24"/>
        </w:rPr>
        <w:t>Включение учеников в празднование православных праздников Рождества и пасхи с целью сохранения народных традиций и привития культуры духовного празднования.</w:t>
      </w:r>
    </w:p>
    <w:p w:rsidR="00934534" w:rsidRPr="00934534" w:rsidRDefault="00934534" w:rsidP="00934534">
      <w:pPr>
        <w:spacing w:after="0" w:line="240" w:lineRule="auto"/>
        <w:ind w:firstLine="540"/>
        <w:jc w:val="center"/>
        <w:rPr>
          <w:rFonts w:ascii="Times New Roman" w:eastAsia="@Arial Unicode MS" w:hAnsi="Times New Roman"/>
          <w:b/>
          <w:sz w:val="24"/>
          <w:szCs w:val="24"/>
        </w:rPr>
      </w:pPr>
    </w:p>
    <w:p w:rsidR="00934534" w:rsidRPr="00934534" w:rsidRDefault="00934534" w:rsidP="00934534">
      <w:pPr>
        <w:spacing w:after="0" w:line="240" w:lineRule="auto"/>
        <w:ind w:firstLine="540"/>
        <w:jc w:val="center"/>
        <w:rPr>
          <w:rFonts w:ascii="Times New Roman" w:eastAsia="@Arial Unicode MS" w:hAnsi="Times New Roman"/>
          <w:b/>
          <w:sz w:val="24"/>
          <w:szCs w:val="24"/>
        </w:rPr>
      </w:pPr>
      <w:r w:rsidRPr="00934534">
        <w:rPr>
          <w:rFonts w:ascii="Times New Roman" w:eastAsia="@Arial Unicode MS" w:hAnsi="Times New Roman"/>
          <w:b/>
          <w:sz w:val="24"/>
          <w:szCs w:val="24"/>
        </w:rPr>
        <w:t>7. Планируемые результаты духовно-нравственного развития и социализации обучающихся на ступени начального общего образования</w:t>
      </w:r>
    </w:p>
    <w:p w:rsidR="00934534" w:rsidRPr="00934534" w:rsidRDefault="00934534" w:rsidP="00934534">
      <w:pPr>
        <w:spacing w:after="0" w:line="240" w:lineRule="auto"/>
        <w:ind w:firstLine="540"/>
        <w:jc w:val="both"/>
        <w:rPr>
          <w:rFonts w:ascii="Times New Roman" w:eastAsia="Calibri" w:hAnsi="Times New Roman"/>
          <w:sz w:val="24"/>
          <w:szCs w:val="24"/>
        </w:rPr>
      </w:pP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xml:space="preserve">Реализация программы духовно-нравственного развития и социализации предполагает достижение следующих </w:t>
      </w:r>
      <w:r w:rsidRPr="00934534">
        <w:rPr>
          <w:rFonts w:ascii="Times New Roman" w:eastAsia="Calibri" w:hAnsi="Times New Roman"/>
          <w:b/>
          <w:i/>
          <w:sz w:val="24"/>
          <w:szCs w:val="24"/>
          <w:u w:val="single"/>
        </w:rPr>
        <w:t>личностных результатов</w:t>
      </w:r>
      <w:r w:rsidRPr="00934534">
        <w:rPr>
          <w:rFonts w:ascii="Times New Roman" w:eastAsia="Calibri" w:hAnsi="Times New Roman"/>
          <w:sz w:val="24"/>
          <w:szCs w:val="24"/>
        </w:rPr>
        <w:t>:</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934534" w:rsidRPr="00934534" w:rsidRDefault="00934534" w:rsidP="00934534">
      <w:pPr>
        <w:spacing w:after="0" w:line="240" w:lineRule="auto"/>
        <w:ind w:firstLine="540"/>
        <w:jc w:val="both"/>
        <w:rPr>
          <w:rFonts w:ascii="Times New Roman" w:eastAsia="Calibri" w:hAnsi="Times New Roman"/>
          <w:sz w:val="24"/>
          <w:szCs w:val="24"/>
        </w:rPr>
      </w:pPr>
    </w:p>
    <w:p w:rsidR="00934534" w:rsidRPr="00934534" w:rsidRDefault="00934534" w:rsidP="00934534">
      <w:pPr>
        <w:spacing w:after="0" w:line="240" w:lineRule="auto"/>
        <w:ind w:firstLine="540"/>
        <w:jc w:val="both"/>
        <w:rPr>
          <w:rFonts w:ascii="Times New Roman" w:eastAsia="Calibri" w:hAnsi="Times New Roman"/>
          <w:sz w:val="24"/>
          <w:szCs w:val="24"/>
        </w:rPr>
      </w:pPr>
      <w:r w:rsidRPr="00934534">
        <w:rPr>
          <w:rFonts w:ascii="Times New Roman" w:eastAsia="Calibri" w:hAnsi="Times New Roman"/>
          <w:sz w:val="24"/>
          <w:szCs w:val="24"/>
        </w:rPr>
        <w:t xml:space="preserve">Программа духовно-нравственного развития и социализации создает следующие условия для </w:t>
      </w:r>
      <w:r w:rsidRPr="00934534">
        <w:rPr>
          <w:rFonts w:ascii="Times New Roman" w:eastAsia="Calibri" w:hAnsi="Times New Roman"/>
          <w:b/>
          <w:i/>
          <w:sz w:val="24"/>
          <w:szCs w:val="24"/>
          <w:u w:val="single"/>
        </w:rPr>
        <w:t>формирования личностных качеств обучающихся</w:t>
      </w:r>
      <w:r w:rsidRPr="00934534">
        <w:rPr>
          <w:rFonts w:ascii="Times New Roman" w:eastAsia="Calibri" w:hAnsi="Times New Roman"/>
          <w:sz w:val="24"/>
          <w:szCs w:val="24"/>
        </w:rPr>
        <w:t>:</w:t>
      </w:r>
    </w:p>
    <w:p w:rsidR="00934534" w:rsidRPr="00934534" w:rsidRDefault="00934534" w:rsidP="00151EAF">
      <w:pPr>
        <w:numPr>
          <w:ilvl w:val="0"/>
          <w:numId w:val="155"/>
        </w:numPr>
        <w:tabs>
          <w:tab w:val="num" w:pos="0"/>
        </w:tabs>
        <w:spacing w:after="0" w:line="240" w:lineRule="auto"/>
        <w:ind w:firstLine="540"/>
        <w:jc w:val="both"/>
        <w:rPr>
          <w:rFonts w:ascii="Times New Roman" w:hAnsi="Times New Roman"/>
          <w:sz w:val="24"/>
          <w:szCs w:val="24"/>
        </w:rPr>
      </w:pPr>
      <w:r w:rsidRPr="00934534">
        <w:rPr>
          <w:rFonts w:ascii="Times New Roman" w:hAnsi="Times New Roman"/>
          <w:sz w:val="24"/>
          <w:szCs w:val="24"/>
        </w:rPr>
        <w:t>Создание условий для самоопределения формирует чувство самостоятельности, основы самодисциплины, способность к ориентировке в мире духовных ценностей, в жизненных ситуациях, желание принимать решения и нести за них ответственность.</w:t>
      </w:r>
    </w:p>
    <w:p w:rsidR="00934534" w:rsidRPr="00934534" w:rsidRDefault="00934534" w:rsidP="00151EAF">
      <w:pPr>
        <w:numPr>
          <w:ilvl w:val="0"/>
          <w:numId w:val="155"/>
        </w:numPr>
        <w:tabs>
          <w:tab w:val="num" w:pos="0"/>
        </w:tabs>
        <w:spacing w:after="0" w:line="240" w:lineRule="auto"/>
        <w:ind w:firstLine="540"/>
        <w:jc w:val="both"/>
        <w:rPr>
          <w:rFonts w:ascii="Times New Roman" w:hAnsi="Times New Roman"/>
          <w:sz w:val="24"/>
          <w:szCs w:val="24"/>
        </w:rPr>
      </w:pPr>
      <w:r w:rsidRPr="00934534">
        <w:rPr>
          <w:rFonts w:ascii="Times New Roman" w:hAnsi="Times New Roman"/>
          <w:sz w:val="24"/>
          <w:szCs w:val="24"/>
        </w:rPr>
        <w:t>Создание условий для созидательной деятельности формирует умение оказывать помощь близким и дальним; неспособность причинить вред ни людям, ни природе, ни себе.</w:t>
      </w:r>
    </w:p>
    <w:p w:rsidR="00934534" w:rsidRPr="00934534" w:rsidRDefault="00934534" w:rsidP="00151EAF">
      <w:pPr>
        <w:numPr>
          <w:ilvl w:val="0"/>
          <w:numId w:val="155"/>
        </w:numPr>
        <w:tabs>
          <w:tab w:val="num" w:pos="0"/>
        </w:tabs>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Создание условий для социокультурной коммуникации позволяет формировать любовь к людям, всему живому, способность к сопереживанию, понимание неприкосновенности человеческой жизни, стремление к миру, согласию, добрососедству. </w:t>
      </w:r>
    </w:p>
    <w:p w:rsidR="00934534" w:rsidRPr="00934534" w:rsidRDefault="00934534" w:rsidP="00151EAF">
      <w:pPr>
        <w:numPr>
          <w:ilvl w:val="0"/>
          <w:numId w:val="155"/>
        </w:numPr>
        <w:tabs>
          <w:tab w:val="num" w:pos="0"/>
        </w:tabs>
        <w:spacing w:after="0" w:line="240" w:lineRule="auto"/>
        <w:ind w:firstLine="540"/>
        <w:jc w:val="both"/>
        <w:rPr>
          <w:rFonts w:ascii="Times New Roman" w:hAnsi="Times New Roman"/>
          <w:sz w:val="24"/>
          <w:szCs w:val="24"/>
        </w:rPr>
      </w:pPr>
      <w:r w:rsidRPr="00934534">
        <w:rPr>
          <w:rFonts w:ascii="Times New Roman" w:hAnsi="Times New Roman"/>
          <w:sz w:val="24"/>
          <w:szCs w:val="24"/>
        </w:rPr>
        <w:t xml:space="preserve">Создание условий для гражданской идентичности личности предполагает осознание своей ответственности при проявлении свободы действий и суждений, развитие основ гражданского патриотизма, основанного на признании культурного многообразия российского общества. </w:t>
      </w:r>
    </w:p>
    <w:p w:rsidR="00934534" w:rsidRPr="00934534" w:rsidRDefault="00934534" w:rsidP="00151EAF">
      <w:pPr>
        <w:numPr>
          <w:ilvl w:val="0"/>
          <w:numId w:val="155"/>
        </w:numPr>
        <w:tabs>
          <w:tab w:val="num" w:pos="0"/>
        </w:tabs>
        <w:spacing w:after="0" w:line="240" w:lineRule="auto"/>
        <w:ind w:firstLine="540"/>
        <w:jc w:val="both"/>
        <w:rPr>
          <w:rFonts w:ascii="Times New Roman" w:eastAsia="@Arial Unicode MS" w:hAnsi="Times New Roman"/>
          <w:sz w:val="24"/>
          <w:szCs w:val="24"/>
        </w:rPr>
      </w:pPr>
      <w:r w:rsidRPr="00934534">
        <w:rPr>
          <w:rFonts w:ascii="Times New Roman" w:hAnsi="Times New Roman"/>
          <w:sz w:val="24"/>
          <w:szCs w:val="24"/>
        </w:rPr>
        <w:t>Создание условий для практической подготовки к жизни в современном социокультурном пространстве способствует развитию эстетического вкуса,  трудолюбия.</w:t>
      </w:r>
    </w:p>
    <w:p w:rsidR="00934534" w:rsidRPr="00934534" w:rsidRDefault="00934534" w:rsidP="00934534">
      <w:pPr>
        <w:spacing w:after="0" w:line="240" w:lineRule="auto"/>
        <w:jc w:val="both"/>
        <w:rPr>
          <w:rFonts w:ascii="Times New Roman" w:eastAsia="@Arial Unicode MS" w:hAnsi="Times New Roman"/>
          <w:sz w:val="24"/>
          <w:szCs w:val="24"/>
        </w:rPr>
      </w:pPr>
    </w:p>
    <w:p w:rsidR="00934534" w:rsidRPr="00934534" w:rsidRDefault="00934534" w:rsidP="00934534">
      <w:pPr>
        <w:spacing w:after="0" w:line="240" w:lineRule="auto"/>
        <w:ind w:firstLine="540"/>
        <w:jc w:val="both"/>
        <w:rPr>
          <w:rFonts w:ascii="Times New Roman" w:eastAsia="@Arial Unicode MS" w:hAnsi="Times New Roman"/>
          <w:sz w:val="24"/>
          <w:szCs w:val="24"/>
        </w:rPr>
      </w:pPr>
      <w:r w:rsidRPr="00934534">
        <w:rPr>
          <w:rFonts w:ascii="Times New Roman" w:eastAsia="@Arial Unicode MS" w:hAnsi="Times New Roman"/>
          <w:sz w:val="24"/>
          <w:szCs w:val="24"/>
        </w:rPr>
        <w:t xml:space="preserve">Результаты духовно-нравственного развития и социализации обучающихся на ступени начального общего образования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социализации,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 </w:t>
      </w:r>
    </w:p>
    <w:p w:rsidR="00934534" w:rsidRPr="00934534" w:rsidRDefault="00934534" w:rsidP="00934534">
      <w:pPr>
        <w:spacing w:after="0" w:line="240" w:lineRule="auto"/>
        <w:ind w:firstLine="540"/>
        <w:jc w:val="both"/>
        <w:rPr>
          <w:rFonts w:ascii="Times New Roman" w:hAnsi="Times New Roman"/>
          <w:sz w:val="24"/>
          <w:szCs w:val="24"/>
        </w:rPr>
      </w:pPr>
      <w:r w:rsidRPr="00934534">
        <w:rPr>
          <w:rFonts w:ascii="Times New Roman" w:hAnsi="Times New Roman"/>
          <w:sz w:val="24"/>
          <w:szCs w:val="24"/>
        </w:rPr>
        <w:t>Предметом итоговой оценки освоения обучающимися ООП во ФГОСе не могут являться личностные результаты, т.е.результаты воспитания. Их предлагается осуществлять в рамках других мониторинговых исследований.</w:t>
      </w:r>
    </w:p>
    <w:p w:rsidR="00934534" w:rsidRPr="00934534" w:rsidRDefault="00934534" w:rsidP="00934534">
      <w:pPr>
        <w:spacing w:after="0" w:line="240" w:lineRule="auto"/>
        <w:rPr>
          <w:rFonts w:ascii="Times New Roman" w:hAnsi="Times New Roman"/>
          <w:sz w:val="28"/>
          <w:szCs w:val="28"/>
        </w:rPr>
      </w:pPr>
    </w:p>
    <w:p w:rsidR="00934534" w:rsidRPr="00934534" w:rsidRDefault="00934534" w:rsidP="00934534">
      <w:pPr>
        <w:spacing w:before="60" w:after="60" w:line="240" w:lineRule="auto"/>
        <w:ind w:firstLine="284"/>
        <w:jc w:val="center"/>
        <w:rPr>
          <w:rFonts w:ascii="Times New Roman" w:hAnsi="Times New Roman"/>
          <w:b/>
          <w:sz w:val="24"/>
          <w:szCs w:val="24"/>
        </w:rPr>
      </w:pPr>
      <w:r w:rsidRPr="00934534">
        <w:rPr>
          <w:rFonts w:ascii="Times New Roman" w:hAnsi="Times New Roman"/>
          <w:b/>
          <w:sz w:val="24"/>
          <w:szCs w:val="24"/>
        </w:rPr>
        <w:t>Психологическое сопровождение процесса социализации в начальной школе.</w:t>
      </w:r>
    </w:p>
    <w:p w:rsidR="00934534" w:rsidRPr="00934534" w:rsidRDefault="00934534" w:rsidP="00934534">
      <w:pPr>
        <w:spacing w:before="60" w:after="60" w:line="240" w:lineRule="auto"/>
        <w:ind w:firstLine="284"/>
        <w:jc w:val="both"/>
        <w:rPr>
          <w:rFonts w:ascii="Times New Roman" w:hAnsi="Times New Roman"/>
          <w:sz w:val="24"/>
          <w:szCs w:val="24"/>
        </w:rPr>
      </w:pPr>
    </w:p>
    <w:p w:rsidR="00934534" w:rsidRPr="00934534" w:rsidRDefault="00934534" w:rsidP="00934534">
      <w:pPr>
        <w:spacing w:before="60" w:after="60" w:line="240" w:lineRule="auto"/>
        <w:ind w:firstLine="284"/>
        <w:jc w:val="both"/>
        <w:rPr>
          <w:rFonts w:ascii="Times New Roman" w:hAnsi="Times New Roman"/>
          <w:sz w:val="24"/>
          <w:szCs w:val="24"/>
        </w:rPr>
      </w:pPr>
      <w:r w:rsidRPr="00934534">
        <w:rPr>
          <w:rFonts w:ascii="Times New Roman" w:hAnsi="Times New Roman"/>
          <w:sz w:val="24"/>
          <w:szCs w:val="24"/>
        </w:rPr>
        <w:t xml:space="preserve">Под </w:t>
      </w:r>
      <w:r w:rsidRPr="00934534">
        <w:rPr>
          <w:rFonts w:ascii="Times New Roman" w:hAnsi="Times New Roman"/>
          <w:b/>
          <w:sz w:val="24"/>
          <w:szCs w:val="24"/>
        </w:rPr>
        <w:t>социализацией</w:t>
      </w:r>
      <w:r w:rsidRPr="00934534">
        <w:rPr>
          <w:rFonts w:ascii="Times New Roman" w:hAnsi="Times New Roman"/>
          <w:sz w:val="24"/>
          <w:szCs w:val="24"/>
        </w:rPr>
        <w:t xml:space="preserve"> понимают процесс становления, обучения, воспитания личности, усвоение социальных норм, установок и образцов поведения, принятых в данном обществе.</w:t>
      </w:r>
    </w:p>
    <w:p w:rsidR="00934534" w:rsidRPr="00934534" w:rsidRDefault="00934534" w:rsidP="00934534">
      <w:pPr>
        <w:spacing w:before="60" w:after="60" w:line="240" w:lineRule="auto"/>
        <w:ind w:firstLine="360"/>
        <w:jc w:val="both"/>
        <w:rPr>
          <w:rFonts w:ascii="Times New Roman" w:hAnsi="Times New Roman"/>
          <w:sz w:val="24"/>
          <w:szCs w:val="24"/>
        </w:rPr>
      </w:pPr>
      <w:r w:rsidRPr="00934534">
        <w:rPr>
          <w:rFonts w:ascii="Times New Roman" w:hAnsi="Times New Roman"/>
          <w:sz w:val="24"/>
          <w:szCs w:val="24"/>
        </w:rPr>
        <w:t xml:space="preserve">В ходе социализации решается </w:t>
      </w:r>
      <w:r w:rsidRPr="00934534">
        <w:rPr>
          <w:rFonts w:ascii="Times New Roman" w:hAnsi="Times New Roman"/>
          <w:b/>
          <w:sz w:val="24"/>
          <w:szCs w:val="24"/>
        </w:rPr>
        <w:t>3 основных задачи</w:t>
      </w:r>
      <w:r w:rsidRPr="00934534">
        <w:rPr>
          <w:rFonts w:ascii="Times New Roman" w:hAnsi="Times New Roman"/>
          <w:sz w:val="24"/>
          <w:szCs w:val="24"/>
        </w:rPr>
        <w:t>:</w:t>
      </w:r>
    </w:p>
    <w:p w:rsidR="00934534" w:rsidRPr="00934534" w:rsidRDefault="00934534" w:rsidP="00151EAF">
      <w:pPr>
        <w:numPr>
          <w:ilvl w:val="0"/>
          <w:numId w:val="162"/>
        </w:numPr>
        <w:suppressAutoHyphens/>
        <w:spacing w:before="60" w:after="60" w:line="240" w:lineRule="auto"/>
        <w:jc w:val="both"/>
        <w:rPr>
          <w:rFonts w:ascii="Times New Roman" w:hAnsi="Times New Roman"/>
          <w:sz w:val="24"/>
          <w:szCs w:val="24"/>
        </w:rPr>
      </w:pPr>
      <w:r w:rsidRPr="00934534">
        <w:rPr>
          <w:rFonts w:ascii="Times New Roman" w:hAnsi="Times New Roman"/>
          <w:sz w:val="24"/>
          <w:szCs w:val="24"/>
        </w:rPr>
        <w:t>Человек интегрируется не только в общество в целом, но и в различные типы социальных общностей через усвоение элементов культуры, норм и ценностей;</w:t>
      </w:r>
    </w:p>
    <w:p w:rsidR="00934534" w:rsidRPr="00934534" w:rsidRDefault="00934534" w:rsidP="00151EAF">
      <w:pPr>
        <w:numPr>
          <w:ilvl w:val="0"/>
          <w:numId w:val="162"/>
        </w:numPr>
        <w:suppressAutoHyphens/>
        <w:spacing w:before="60" w:after="60" w:line="240" w:lineRule="auto"/>
        <w:jc w:val="both"/>
        <w:rPr>
          <w:rFonts w:ascii="Times New Roman" w:hAnsi="Times New Roman"/>
          <w:sz w:val="24"/>
          <w:szCs w:val="24"/>
        </w:rPr>
      </w:pPr>
      <w:r w:rsidRPr="00934534">
        <w:rPr>
          <w:rFonts w:ascii="Times New Roman" w:hAnsi="Times New Roman"/>
          <w:sz w:val="24"/>
          <w:szCs w:val="24"/>
        </w:rPr>
        <w:t>Социализация способствует взаимодействию людей через принятие ими социальных ролей;</w:t>
      </w:r>
    </w:p>
    <w:p w:rsidR="00934534" w:rsidRPr="00934534" w:rsidRDefault="00934534" w:rsidP="00151EAF">
      <w:pPr>
        <w:numPr>
          <w:ilvl w:val="0"/>
          <w:numId w:val="162"/>
        </w:numPr>
        <w:suppressAutoHyphens/>
        <w:spacing w:before="60" w:after="60" w:line="240" w:lineRule="auto"/>
        <w:jc w:val="both"/>
        <w:rPr>
          <w:rFonts w:ascii="Times New Roman" w:hAnsi="Times New Roman"/>
          <w:sz w:val="24"/>
          <w:szCs w:val="24"/>
        </w:rPr>
      </w:pPr>
      <w:r w:rsidRPr="00934534">
        <w:rPr>
          <w:rFonts w:ascii="Times New Roman" w:hAnsi="Times New Roman"/>
          <w:sz w:val="24"/>
          <w:szCs w:val="24"/>
        </w:rPr>
        <w:t>Благодаря социализации сохраняется общество, производится и передаётся культура поколений.</w:t>
      </w:r>
    </w:p>
    <w:p w:rsidR="00934534" w:rsidRPr="00934534" w:rsidRDefault="00934534" w:rsidP="00934534">
      <w:pPr>
        <w:spacing w:before="60" w:after="60" w:line="240" w:lineRule="auto"/>
        <w:jc w:val="both"/>
        <w:rPr>
          <w:rFonts w:ascii="Times New Roman" w:hAnsi="Times New Roman"/>
          <w:sz w:val="24"/>
          <w:szCs w:val="24"/>
        </w:rPr>
      </w:pPr>
    </w:p>
    <w:p w:rsidR="00934534" w:rsidRPr="00934534" w:rsidRDefault="00934534" w:rsidP="00934534">
      <w:pPr>
        <w:spacing w:after="0" w:line="240" w:lineRule="auto"/>
        <w:ind w:firstLine="360"/>
        <w:jc w:val="both"/>
        <w:rPr>
          <w:rFonts w:ascii="Times New Roman" w:hAnsi="Times New Roman"/>
          <w:sz w:val="24"/>
          <w:szCs w:val="24"/>
        </w:rPr>
      </w:pPr>
      <w:r w:rsidRPr="00934534">
        <w:rPr>
          <w:rFonts w:ascii="Times New Roman" w:hAnsi="Times New Roman"/>
          <w:sz w:val="24"/>
          <w:szCs w:val="24"/>
        </w:rPr>
        <w:t xml:space="preserve">Целью </w:t>
      </w:r>
      <w:r w:rsidRPr="00934534">
        <w:rPr>
          <w:rFonts w:ascii="Times New Roman" w:hAnsi="Times New Roman"/>
          <w:b/>
          <w:sz w:val="24"/>
          <w:szCs w:val="24"/>
        </w:rPr>
        <w:t>психологического сопровождения в начальной школе</w:t>
      </w:r>
      <w:r w:rsidRPr="00934534">
        <w:rPr>
          <w:rFonts w:ascii="Times New Roman" w:hAnsi="Times New Roman"/>
          <w:sz w:val="24"/>
          <w:szCs w:val="24"/>
        </w:rPr>
        <w:t xml:space="preserve"> является обеспечение условий для формирования психологического здоровья, личностного роста субъектов образовательного процесса, успешного процесса социализации в рамках школы - интеллектуальной организации. В связи с чем ставятся следующие задачи: 1.Изучение особенностей интеллектуальной и эмоционально-волевой сферы детей, изучение межличностных отношений. 2.Оказание практической психологической помощи детям и взрослым, участвующем в образовательном процессе для адаптации к современной деятельности и успешной социализации.</w:t>
      </w:r>
    </w:p>
    <w:p w:rsidR="00934534" w:rsidRPr="00934534" w:rsidRDefault="00934534" w:rsidP="00934534">
      <w:pPr>
        <w:spacing w:after="0" w:line="240" w:lineRule="auto"/>
        <w:ind w:firstLine="360"/>
        <w:jc w:val="both"/>
        <w:rPr>
          <w:rFonts w:ascii="Times New Roman" w:hAnsi="Times New Roman"/>
          <w:sz w:val="24"/>
          <w:szCs w:val="24"/>
        </w:rPr>
      </w:pPr>
      <w:r w:rsidRPr="00934534">
        <w:rPr>
          <w:rFonts w:ascii="Times New Roman" w:hAnsi="Times New Roman"/>
          <w:sz w:val="24"/>
          <w:szCs w:val="24"/>
        </w:rPr>
        <w:t>Согласно поставленным задачам работа в начальной школе ведётся по основным пяти направлениям работы психологической службы:</w:t>
      </w:r>
    </w:p>
    <w:p w:rsidR="00934534" w:rsidRPr="00934534" w:rsidRDefault="00934534" w:rsidP="00934534">
      <w:pPr>
        <w:spacing w:after="0" w:line="240" w:lineRule="auto"/>
        <w:ind w:firstLine="360"/>
        <w:jc w:val="both"/>
        <w:rPr>
          <w:rFonts w:ascii="Times New Roman" w:hAnsi="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001"/>
      </w:tblGrid>
      <w:tr w:rsidR="00934534" w:rsidRPr="00934534" w:rsidTr="00934534">
        <w:trPr>
          <w:trHeight w:val="307"/>
        </w:trPr>
        <w:tc>
          <w:tcPr>
            <w:tcW w:w="334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sz w:val="24"/>
                <w:szCs w:val="24"/>
              </w:rPr>
              <w:t>Направления работы</w:t>
            </w:r>
          </w:p>
        </w:tc>
        <w:tc>
          <w:tcPr>
            <w:tcW w:w="7001"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keepNext/>
              <w:spacing w:after="0" w:line="240" w:lineRule="auto"/>
              <w:jc w:val="both"/>
              <w:outlineLvl w:val="0"/>
              <w:rPr>
                <w:rFonts w:ascii="Times New Roman" w:hAnsi="Times New Roman"/>
                <w:b/>
              </w:rPr>
            </w:pPr>
            <w:r w:rsidRPr="00934534">
              <w:rPr>
                <w:rFonts w:ascii="Times New Roman" w:hAnsi="Times New Roman"/>
                <w:b/>
              </w:rPr>
              <w:t>Содержание деятельности</w:t>
            </w:r>
          </w:p>
        </w:tc>
      </w:tr>
      <w:tr w:rsidR="00934534" w:rsidRPr="00934534" w:rsidTr="00934534">
        <w:trPr>
          <w:cantSplit/>
          <w:trHeight w:val="759"/>
        </w:trPr>
        <w:tc>
          <w:tcPr>
            <w:tcW w:w="3348" w:type="dxa"/>
            <w:vMerge w:val="restart"/>
            <w:tcBorders>
              <w:top w:val="single" w:sz="4" w:space="0" w:color="auto"/>
              <w:left w:val="single" w:sz="4" w:space="0" w:color="auto"/>
              <w:bottom w:val="single" w:sz="4" w:space="0" w:color="auto"/>
              <w:right w:val="single" w:sz="4" w:space="0" w:color="auto"/>
            </w:tcBorders>
          </w:tcPr>
          <w:p w:rsidR="00934534" w:rsidRPr="00934534" w:rsidRDefault="00934534" w:rsidP="00151EAF">
            <w:pPr>
              <w:numPr>
                <w:ilvl w:val="0"/>
                <w:numId w:val="161"/>
              </w:numPr>
              <w:tabs>
                <w:tab w:val="left" w:pos="284"/>
              </w:tabs>
              <w:spacing w:after="0" w:line="240" w:lineRule="auto"/>
              <w:ind w:left="142" w:hanging="142"/>
              <w:jc w:val="both"/>
              <w:rPr>
                <w:rFonts w:ascii="Times New Roman" w:hAnsi="Times New Roman"/>
                <w:b/>
                <w:color w:val="000000"/>
                <w:sz w:val="24"/>
                <w:szCs w:val="24"/>
              </w:rPr>
            </w:pPr>
            <w:r w:rsidRPr="00934534">
              <w:rPr>
                <w:rFonts w:ascii="Times New Roman" w:hAnsi="Times New Roman"/>
                <w:b/>
                <w:color w:val="000000"/>
                <w:sz w:val="24"/>
                <w:szCs w:val="24"/>
              </w:rPr>
              <w:t xml:space="preserve">Профилактика и просвещение. </w:t>
            </w:r>
          </w:p>
          <w:p w:rsidR="00934534" w:rsidRPr="00934534" w:rsidRDefault="00934534" w:rsidP="00934534">
            <w:pPr>
              <w:tabs>
                <w:tab w:val="left" w:pos="284"/>
              </w:tabs>
              <w:spacing w:after="0" w:line="240" w:lineRule="auto"/>
              <w:jc w:val="both"/>
              <w:rPr>
                <w:rFonts w:ascii="Times New Roman" w:hAnsi="Times New Roman"/>
                <w:b/>
                <w:color w:val="000000"/>
                <w:sz w:val="24"/>
                <w:szCs w:val="24"/>
              </w:rPr>
            </w:pPr>
          </w:p>
          <w:p w:rsidR="00934534" w:rsidRPr="00934534" w:rsidRDefault="00934534" w:rsidP="00934534">
            <w:pPr>
              <w:spacing w:after="0" w:line="240" w:lineRule="auto"/>
              <w:ind w:left="142" w:hanging="142"/>
              <w:jc w:val="both"/>
              <w:rPr>
                <w:rFonts w:ascii="Times New Roman" w:hAnsi="Times New Roman"/>
                <w:b/>
                <w:color w:val="000000"/>
                <w:sz w:val="24"/>
                <w:szCs w:val="24"/>
              </w:rPr>
            </w:pPr>
            <w:r w:rsidRPr="00934534">
              <w:rPr>
                <w:rFonts w:ascii="Times New Roman" w:hAnsi="Times New Roman"/>
                <w:b/>
                <w:color w:val="000000"/>
                <w:sz w:val="24"/>
                <w:szCs w:val="24"/>
              </w:rPr>
              <w:t xml:space="preserve">Цели: </w:t>
            </w:r>
            <w:r w:rsidRPr="00934534">
              <w:rPr>
                <w:rFonts w:ascii="Times New Roman" w:hAnsi="Times New Roman"/>
                <w:color w:val="000000"/>
                <w:sz w:val="24"/>
                <w:szCs w:val="24"/>
              </w:rPr>
              <w:t>отслеживание процессов адаптации учащихся к меняющимся условиям обучения и коррекция негативных моментов; информирование педагогов и родителей о возрастных особенностях детей, психолого-педагогических аспектах обучения и воспитания; профилактика и коррекция нежелательных форм поведения учащихся, налаживание социальных контактов, обучение нормам эмоционального реагирования.</w:t>
            </w:r>
          </w:p>
        </w:tc>
        <w:tc>
          <w:tcPr>
            <w:tcW w:w="7001"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Тематические сообщения на родительских собраниях; психологическое просвещение</w:t>
            </w:r>
          </w:p>
        </w:tc>
      </w:tr>
      <w:tr w:rsidR="00934534" w:rsidRPr="00934534" w:rsidTr="00934534">
        <w:trPr>
          <w:cantSplit/>
          <w:trHeight w:val="529"/>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Тематические сообщения на педагогических советах</w:t>
            </w:r>
          </w:p>
        </w:tc>
      </w:tr>
      <w:tr w:rsidR="00934534" w:rsidRPr="00934534" w:rsidTr="00934534">
        <w:trPr>
          <w:cantSplit/>
          <w:trHeight w:val="259"/>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 Отслеживание особенностей адаптации первоклассников.</w:t>
            </w:r>
          </w:p>
        </w:tc>
      </w:tr>
      <w:tr w:rsidR="00934534" w:rsidRPr="00934534" w:rsidTr="00934534">
        <w:trPr>
          <w:cantSplit/>
          <w:trHeight w:val="915"/>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1.Занятия по формированию успешной адаптации к школе и профилактике негативных эмоциональных состояний для учащихся 1-х классов по программе «Волшебный мир Сенсорной комнаты. Часть 1-я – адаптация первоклассников»:</w:t>
            </w:r>
          </w:p>
          <w:p w:rsidR="00934534" w:rsidRPr="00934534" w:rsidRDefault="00934534" w:rsidP="00934534">
            <w:pPr>
              <w:spacing w:after="0" w:line="240" w:lineRule="auto"/>
              <w:ind w:firstLine="993"/>
              <w:jc w:val="both"/>
              <w:rPr>
                <w:rFonts w:ascii="Times New Roman" w:hAnsi="Times New Roman"/>
                <w:i/>
                <w:sz w:val="24"/>
                <w:szCs w:val="24"/>
              </w:rPr>
            </w:pPr>
            <w:r w:rsidRPr="00934534">
              <w:rPr>
                <w:rFonts w:ascii="Times New Roman" w:hAnsi="Times New Roman"/>
                <w:i/>
                <w:sz w:val="24"/>
                <w:szCs w:val="24"/>
              </w:rPr>
              <w:t>Первый класс школы – один из наиболее существенных критический периодов в жизни детей. Поступление в школу для многих из них – эмоционально-стрессовая ситуация: 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последующие годы.</w:t>
            </w:r>
          </w:p>
          <w:p w:rsidR="00934534" w:rsidRPr="00934534" w:rsidRDefault="00934534" w:rsidP="00934534">
            <w:pPr>
              <w:spacing w:after="0" w:line="240" w:lineRule="auto"/>
              <w:jc w:val="both"/>
              <w:rPr>
                <w:rFonts w:ascii="Times New Roman" w:hAnsi="Times New Roman"/>
                <w:i/>
                <w:sz w:val="24"/>
                <w:szCs w:val="24"/>
              </w:rPr>
            </w:pPr>
            <w:r w:rsidRPr="00934534">
              <w:rPr>
                <w:rFonts w:ascii="Times New Roman" w:hAnsi="Times New Roman"/>
                <w:i/>
                <w:sz w:val="24"/>
                <w:szCs w:val="24"/>
              </w:rPr>
              <w:t>               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приспосабливается к этим факторам, мобилизуя для этого систему адаптивных реакций.</w:t>
            </w:r>
          </w:p>
          <w:p w:rsidR="00934534" w:rsidRPr="00934534" w:rsidRDefault="00934534" w:rsidP="00934534">
            <w:pPr>
              <w:spacing w:after="0" w:line="240" w:lineRule="auto"/>
              <w:jc w:val="both"/>
              <w:rPr>
                <w:rFonts w:ascii="Times New Roman" w:hAnsi="Times New Roman"/>
                <w:i/>
                <w:sz w:val="24"/>
                <w:szCs w:val="24"/>
              </w:rPr>
            </w:pPr>
            <w:r w:rsidRPr="00934534">
              <w:rPr>
                <w:rFonts w:ascii="Times New Roman" w:hAnsi="Times New Roman"/>
                <w:i/>
                <w:sz w:val="24"/>
                <w:szCs w:val="24"/>
              </w:rPr>
              <w:t>               С поступлением ребенка в школу под влиянием обучения начинается перестройка всех его познавательных процессов, приобретения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характеристиками всех познавательных процессов ребенка должны стать их произвольность, продуктивность и устойчивость.</w:t>
            </w:r>
          </w:p>
          <w:p w:rsidR="00934534" w:rsidRPr="00934534" w:rsidRDefault="00934534" w:rsidP="00934534">
            <w:pPr>
              <w:spacing w:after="0" w:line="240" w:lineRule="auto"/>
              <w:jc w:val="both"/>
              <w:rPr>
                <w:rFonts w:ascii="Times New Roman" w:hAnsi="Times New Roman"/>
                <w:sz w:val="24"/>
                <w:szCs w:val="24"/>
              </w:rPr>
            </w:pPr>
          </w:p>
        </w:tc>
      </w:tr>
      <w:tr w:rsidR="00934534" w:rsidRPr="00934534" w:rsidTr="00934534">
        <w:trPr>
          <w:cantSplit/>
          <w:trHeight w:val="271"/>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2.Занятия по профилактике негативных эмоциональных состояний для учащихся начальных классов по программе «Волшебный мир Сенсорной комнаты. Часть 2-я – профилактика и коррекция агрессивного поведения младших школьников»:</w:t>
            </w:r>
          </w:p>
          <w:p w:rsidR="00934534" w:rsidRPr="00934534" w:rsidRDefault="00934534" w:rsidP="00934534">
            <w:pPr>
              <w:spacing w:after="0" w:line="240" w:lineRule="auto"/>
              <w:ind w:firstLine="252"/>
              <w:jc w:val="both"/>
              <w:rPr>
                <w:rFonts w:ascii="Times New Roman" w:hAnsi="Times New Roman"/>
                <w:i/>
                <w:sz w:val="24"/>
                <w:szCs w:val="24"/>
              </w:rPr>
            </w:pPr>
            <w:r w:rsidRPr="00934534">
              <w:rPr>
                <w:rFonts w:ascii="Times New Roman" w:hAnsi="Times New Roman"/>
                <w:i/>
                <w:sz w:val="24"/>
                <w:szCs w:val="24"/>
              </w:rPr>
              <w:t>В современном обществе проблема агрессивного поведения обостряется всё больше и больше. Практически каждый день все мы становимся, так или иначе, жертвами агрессивных проявлений или наблюдателями конфликтного общения. Не менее актуальна и проблема детской агрессивности.</w:t>
            </w:r>
          </w:p>
          <w:p w:rsidR="00934534" w:rsidRPr="00934534" w:rsidRDefault="00934534" w:rsidP="00934534">
            <w:pPr>
              <w:spacing w:after="0" w:line="240" w:lineRule="auto"/>
              <w:ind w:firstLine="252"/>
              <w:jc w:val="both"/>
              <w:rPr>
                <w:rFonts w:ascii="Times New Roman" w:hAnsi="Times New Roman"/>
                <w:i/>
              </w:rPr>
            </w:pPr>
            <w:r w:rsidRPr="00934534">
              <w:rPr>
                <w:rFonts w:ascii="Times New Roman" w:hAnsi="Times New Roman"/>
                <w:i/>
              </w:rPr>
              <w:t>Работа по профилактике и коррекции агрессивного поведения является своевременной и крайне необходимой. Она поможет  эффективно корректировать различные нарушения социальной адаптации у детей, в том числе и агрессивных проявлений.</w:t>
            </w:r>
          </w:p>
        </w:tc>
      </w:tr>
      <w:tr w:rsidR="00934534" w:rsidRPr="00934534" w:rsidTr="00934534">
        <w:trPr>
          <w:cantSplit/>
          <w:trHeight w:val="912"/>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Мероприятия по профилактике нервно-психического напряжения и межличностных отношений в форме психолого-педагогических консилиумов, консультативных встреч по вопросам адаптации к новым условиям обучения.</w:t>
            </w:r>
          </w:p>
        </w:tc>
      </w:tr>
      <w:tr w:rsidR="00934534" w:rsidRPr="00934534" w:rsidTr="00934534">
        <w:trPr>
          <w:cantSplit/>
          <w:trHeight w:val="541"/>
        </w:trPr>
        <w:tc>
          <w:tcPr>
            <w:tcW w:w="3348" w:type="dxa"/>
            <w:vMerge/>
            <w:tcBorders>
              <w:top w:val="single" w:sz="4" w:space="0" w:color="auto"/>
              <w:left w:val="single" w:sz="4" w:space="0" w:color="auto"/>
              <w:bottom w:val="single" w:sz="4" w:space="0" w:color="auto"/>
              <w:right w:val="single" w:sz="4" w:space="0" w:color="auto"/>
            </w:tcBorders>
            <w:vAlign w:val="center"/>
          </w:tcPr>
          <w:p w:rsidR="00934534" w:rsidRPr="00934534" w:rsidRDefault="00934534" w:rsidP="00934534">
            <w:pPr>
              <w:spacing w:after="0" w:line="240" w:lineRule="auto"/>
              <w:rPr>
                <w:rFonts w:ascii="Times New Roman" w:hAnsi="Times New Roman"/>
                <w:sz w:val="24"/>
                <w:szCs w:val="24"/>
              </w:rPr>
            </w:pP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Работа с учащимися в сенсорной комнате в форме сеансов психологической разгрузки.</w:t>
            </w:r>
          </w:p>
        </w:tc>
      </w:tr>
      <w:tr w:rsidR="00934534" w:rsidRPr="00934534" w:rsidTr="00934534">
        <w:trPr>
          <w:cantSplit/>
          <w:trHeight w:val="2378"/>
        </w:trPr>
        <w:tc>
          <w:tcPr>
            <w:tcW w:w="3348" w:type="dxa"/>
            <w:tcBorders>
              <w:top w:val="single" w:sz="4" w:space="0" w:color="auto"/>
              <w:left w:val="single" w:sz="4" w:space="0" w:color="auto"/>
              <w:bottom w:val="single" w:sz="4" w:space="0" w:color="auto"/>
              <w:right w:val="single" w:sz="4" w:space="0" w:color="auto"/>
            </w:tcBorders>
          </w:tcPr>
          <w:p w:rsidR="00934534" w:rsidRPr="00934534" w:rsidRDefault="00934534" w:rsidP="00151EAF">
            <w:pPr>
              <w:numPr>
                <w:ilvl w:val="0"/>
                <w:numId w:val="161"/>
              </w:numPr>
              <w:tabs>
                <w:tab w:val="left" w:pos="284"/>
              </w:tabs>
              <w:spacing w:after="0" w:line="240" w:lineRule="auto"/>
              <w:ind w:left="142" w:hanging="142"/>
              <w:rPr>
                <w:rFonts w:eastAsia="Calibri" w:cs="Calibri"/>
                <w:lang w:eastAsia="en-US"/>
              </w:rPr>
            </w:pPr>
            <w:r w:rsidRPr="00934534">
              <w:rPr>
                <w:rFonts w:eastAsia="Calibri" w:cs="Calibri"/>
                <w:lang w:eastAsia="en-US"/>
              </w:rPr>
              <w:t>Мониторинг воспитательной деятельности и процесса социализации.</w:t>
            </w:r>
          </w:p>
          <w:p w:rsidR="00934534" w:rsidRPr="00934534" w:rsidRDefault="00934534" w:rsidP="00934534">
            <w:pPr>
              <w:spacing w:after="120"/>
              <w:ind w:left="142"/>
              <w:rPr>
                <w:rFonts w:eastAsia="Calibri" w:cs="Calibri"/>
                <w:lang w:eastAsia="en-US"/>
              </w:rPr>
            </w:pPr>
          </w:p>
          <w:p w:rsidR="00934534" w:rsidRPr="00934534" w:rsidRDefault="00934534" w:rsidP="00934534">
            <w:pPr>
              <w:spacing w:after="120"/>
              <w:ind w:left="142"/>
              <w:rPr>
                <w:rFonts w:eastAsia="Calibri" w:cs="Calibri"/>
                <w:lang w:eastAsia="en-US"/>
              </w:rPr>
            </w:pPr>
            <w:r w:rsidRPr="00934534">
              <w:rPr>
                <w:rFonts w:eastAsia="Calibri" w:cs="Calibri"/>
                <w:lang w:eastAsia="en-US"/>
              </w:rPr>
              <w:t>Цели:</w:t>
            </w:r>
          </w:p>
          <w:p w:rsidR="00934534" w:rsidRPr="00934534" w:rsidRDefault="00934534" w:rsidP="00934534">
            <w:pPr>
              <w:spacing w:after="120"/>
              <w:ind w:left="142"/>
              <w:rPr>
                <w:rFonts w:eastAsia="Calibri" w:cs="Calibri"/>
                <w:b/>
                <w:lang w:eastAsia="en-US"/>
              </w:rPr>
            </w:pPr>
            <w:r w:rsidRPr="00934534">
              <w:rPr>
                <w:rFonts w:eastAsia="Calibri" w:cs="Calibri"/>
                <w:b/>
                <w:lang w:eastAsia="en-US"/>
              </w:rPr>
              <w:t>отслеживание процессов понимания и принятия</w:t>
            </w:r>
            <w:r w:rsidRPr="00934534">
              <w:rPr>
                <w:rFonts w:eastAsia="Calibri" w:cs="Calibri"/>
                <w:b/>
                <w:color w:val="000000"/>
                <w:lang w:eastAsia="en-US"/>
              </w:rPr>
              <w:t xml:space="preserve"> общественных норм и ценностей, усвоения образцов поведения.</w:t>
            </w: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color w:val="000000"/>
                <w:sz w:val="24"/>
                <w:szCs w:val="24"/>
              </w:rPr>
            </w:pPr>
            <w:r w:rsidRPr="00934534">
              <w:rPr>
                <w:rFonts w:ascii="Times New Roman" w:hAnsi="Times New Roman"/>
                <w:sz w:val="24"/>
                <w:szCs w:val="24"/>
              </w:rPr>
              <w:t xml:space="preserve">1..Мониторинг уровня воспитанности учащихся начальной школы, как </w:t>
            </w:r>
            <w:r w:rsidRPr="00934534">
              <w:rPr>
                <w:rFonts w:ascii="Times New Roman" w:hAnsi="Times New Roman"/>
                <w:color w:val="000000"/>
                <w:sz w:val="24"/>
                <w:szCs w:val="24"/>
              </w:rPr>
              <w:t xml:space="preserve">основного показателя эффективности воспитательного процесса и стимулирования </w:t>
            </w:r>
            <w:r w:rsidRPr="00934534">
              <w:rPr>
                <w:rFonts w:ascii="Times New Roman" w:hAnsi="Times New Roman"/>
                <w:color w:val="000000"/>
                <w:sz w:val="24"/>
                <w:szCs w:val="24"/>
                <w:shd w:val="clear" w:color="auto" w:fill="FFFFFF"/>
              </w:rPr>
              <w:t>процессов самопознания, стремления к саморазвитию и самовоспитанию, что благотворно сказывается на формировании личности.</w:t>
            </w:r>
            <w:r w:rsidRPr="00934534">
              <w:rPr>
                <w:rFonts w:ascii="Times New Roman" w:hAnsi="Times New Roman"/>
                <w:color w:val="000000"/>
                <w:sz w:val="24"/>
                <w:szCs w:val="24"/>
              </w:rPr>
              <w:br/>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2.Мониторинг учебной мотивации учащихся.</w:t>
            </w:r>
          </w:p>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3.Мониторинг психологической атмосферы в классных коллективах</w:t>
            </w:r>
          </w:p>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4.Мониторинг удовлетворённости родителей организацией учебно-воспитательного процесса в школе</w:t>
            </w:r>
          </w:p>
        </w:tc>
      </w:tr>
      <w:tr w:rsidR="00934534" w:rsidRPr="00934534" w:rsidTr="00934534">
        <w:trPr>
          <w:cantSplit/>
          <w:trHeight w:val="3411"/>
        </w:trPr>
        <w:tc>
          <w:tcPr>
            <w:tcW w:w="334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sz w:val="24"/>
                <w:szCs w:val="24"/>
              </w:rPr>
              <w:t>3.Психодиагностическая работа.</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b/>
                <w:color w:val="000000"/>
                <w:sz w:val="24"/>
                <w:szCs w:val="24"/>
              </w:rPr>
              <w:t xml:space="preserve">Цели: </w:t>
            </w:r>
            <w:r w:rsidRPr="00934534">
              <w:rPr>
                <w:rFonts w:ascii="Times New Roman" w:hAnsi="Times New Roman"/>
                <w:color w:val="000000"/>
                <w:sz w:val="24"/>
                <w:szCs w:val="24"/>
              </w:rPr>
              <w:t>отслеживание тенденций в развитии познавательных процессов учащихся, личностных изменений, эмоциональных особенностей; определение путей и форм оказания помощи детям, испытывающим трудности в обучении, общении и психическом самочувствии.</w:t>
            </w: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1.Входная диагностика по Эльконину - Давыдову в 1-х классах:</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 xml:space="preserve">        Диагностика произвольного поведения у детей  занимает особое место в стартовой диагностике первоклассников. Управление своим поведением становится предметом сознания ребенка. Это означает новую ступень в его развитии, ступень формирования личного сознания, предметом которого являются место ребенка в системе отношений с другими людьми и его собственные возможности. Возникновение личного сознания органически связано с формированием произвольного управления собственным поведением.</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 xml:space="preserve">        В качестве предпосылок, необходи</w:t>
            </w:r>
            <w:r w:rsidRPr="00934534">
              <w:rPr>
                <w:rFonts w:ascii="Times New Roman" w:hAnsi="Times New Roman"/>
                <w:i/>
                <w:color w:val="000000"/>
                <w:sz w:val="24"/>
                <w:szCs w:val="24"/>
              </w:rPr>
              <w:softHyphen/>
              <w:t>мых для успешного овладения учебной деятельностью, рассматрива</w:t>
            </w:r>
            <w:r w:rsidRPr="00934534">
              <w:rPr>
                <w:rFonts w:ascii="Times New Roman" w:hAnsi="Times New Roman"/>
                <w:i/>
                <w:color w:val="000000"/>
                <w:sz w:val="24"/>
                <w:szCs w:val="24"/>
              </w:rPr>
              <w:softHyphen/>
              <w:t>ют умения ребенка, возникающие на основе произвольной регуляции действий:</w:t>
            </w:r>
          </w:p>
          <w:p w:rsidR="00934534" w:rsidRPr="00934534" w:rsidRDefault="00934534" w:rsidP="00151EAF">
            <w:pPr>
              <w:numPr>
                <w:ilvl w:val="0"/>
                <w:numId w:val="163"/>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умение детей сознательно подчинять свои действия правилу, обобщенно определяющему способ действия;</w:t>
            </w:r>
          </w:p>
          <w:p w:rsidR="00934534" w:rsidRPr="00934534" w:rsidRDefault="00934534" w:rsidP="00151EAF">
            <w:pPr>
              <w:numPr>
                <w:ilvl w:val="0"/>
                <w:numId w:val="163"/>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умение ориентироваться на заданную систему требований;</w:t>
            </w:r>
          </w:p>
          <w:p w:rsidR="00934534" w:rsidRPr="00934534" w:rsidRDefault="00934534" w:rsidP="00151EAF">
            <w:pPr>
              <w:numPr>
                <w:ilvl w:val="0"/>
                <w:numId w:val="163"/>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умение внимательно слушать говорящего и точно выполнять за</w:t>
            </w:r>
            <w:r w:rsidRPr="00934534">
              <w:rPr>
                <w:rFonts w:ascii="Times New Roman" w:hAnsi="Times New Roman"/>
                <w:i/>
                <w:color w:val="000000"/>
                <w:sz w:val="24"/>
                <w:szCs w:val="24"/>
              </w:rPr>
              <w:softHyphen/>
              <w:t>дания, предлагаемые в устной форме;</w:t>
            </w:r>
          </w:p>
          <w:p w:rsidR="00934534" w:rsidRPr="00934534" w:rsidRDefault="00934534" w:rsidP="00151EAF">
            <w:pPr>
              <w:numPr>
                <w:ilvl w:val="0"/>
                <w:numId w:val="163"/>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умение самостоятельно выполнять требуемое задание по зрительно воспринимаемому образцу.</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Фактически — это параметры развития произвольности, являющи</w:t>
            </w:r>
            <w:r w:rsidRPr="00934534">
              <w:rPr>
                <w:rFonts w:ascii="Times New Roman" w:hAnsi="Times New Roman"/>
                <w:i/>
                <w:color w:val="000000"/>
                <w:sz w:val="24"/>
                <w:szCs w:val="24"/>
              </w:rPr>
              <w:softHyphen/>
              <w:t>еся частью психологической готовности к школе, на которые опирает</w:t>
            </w:r>
            <w:r w:rsidRPr="00934534">
              <w:rPr>
                <w:rFonts w:ascii="Times New Roman" w:hAnsi="Times New Roman"/>
                <w:i/>
                <w:color w:val="000000"/>
                <w:sz w:val="24"/>
                <w:szCs w:val="24"/>
              </w:rPr>
              <w:softHyphen/>
              <w:t>ся обучение в первом классе.</w:t>
            </w:r>
          </w:p>
          <w:p w:rsidR="00934534" w:rsidRPr="00934534" w:rsidRDefault="00934534" w:rsidP="00934534">
            <w:pPr>
              <w:spacing w:after="0" w:line="240" w:lineRule="auto"/>
              <w:rPr>
                <w:rFonts w:ascii="Times New Roman" w:hAnsi="Times New Roman"/>
                <w:sz w:val="24"/>
                <w:szCs w:val="24"/>
              </w:rPr>
            </w:pP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2.Исследование познавательных процессов детей 2, 4-х классов.</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3.Исследование гибкости мышления учащихся 4-х классов.</w:t>
            </w:r>
          </w:p>
        </w:tc>
      </w:tr>
      <w:tr w:rsidR="00934534" w:rsidRPr="00934534" w:rsidTr="00934534">
        <w:trPr>
          <w:cantSplit/>
          <w:trHeight w:val="2926"/>
        </w:trPr>
        <w:tc>
          <w:tcPr>
            <w:tcW w:w="334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sz w:val="24"/>
                <w:szCs w:val="24"/>
              </w:rPr>
              <w:t>4.Развивающая работа.</w:t>
            </w:r>
          </w:p>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color w:val="000000"/>
                <w:sz w:val="24"/>
                <w:szCs w:val="24"/>
              </w:rPr>
              <w:t xml:space="preserve">Цели: </w:t>
            </w:r>
            <w:r w:rsidRPr="00934534">
              <w:rPr>
                <w:rFonts w:ascii="Times New Roman" w:hAnsi="Times New Roman"/>
                <w:color w:val="000000"/>
                <w:sz w:val="24"/>
                <w:szCs w:val="24"/>
              </w:rPr>
              <w:t>научить детей мылить, сформировать позитивный настрой к познавательной деятельности; дать знания, умения, навыки, возможности их применения для решения разнообразных задач; развить мотивацию к обучению, рефлексии у детей младшего школьного возраста.</w:t>
            </w: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Занятия по программе «Развитие интеллектуального потенциала в 3-4-х классах»:</w:t>
            </w:r>
          </w:p>
          <w:p w:rsidR="00934534" w:rsidRPr="00934534" w:rsidRDefault="00934534" w:rsidP="00934534">
            <w:pPr>
              <w:spacing w:after="0" w:line="240" w:lineRule="auto"/>
              <w:ind w:firstLine="252"/>
              <w:jc w:val="both"/>
              <w:rPr>
                <w:rFonts w:ascii="Times New Roman" w:hAnsi="Times New Roman"/>
                <w:i/>
                <w:sz w:val="24"/>
                <w:szCs w:val="24"/>
              </w:rPr>
            </w:pPr>
            <w:r w:rsidRPr="00934534">
              <w:rPr>
                <w:rFonts w:ascii="Times New Roman" w:hAnsi="Times New Roman"/>
                <w:i/>
                <w:sz w:val="24"/>
                <w:szCs w:val="24"/>
              </w:rPr>
              <w:t>В ходе работы выполняются такие задачи как:</w:t>
            </w:r>
          </w:p>
          <w:p w:rsidR="00934534" w:rsidRPr="00934534" w:rsidRDefault="00934534" w:rsidP="00151EAF">
            <w:pPr>
              <w:numPr>
                <w:ilvl w:val="0"/>
                <w:numId w:val="164"/>
              </w:numPr>
              <w:suppressAutoHyphens/>
              <w:spacing w:after="0" w:line="240" w:lineRule="auto"/>
              <w:jc w:val="both"/>
              <w:rPr>
                <w:rFonts w:ascii="Times New Roman" w:hAnsi="Times New Roman"/>
                <w:i/>
                <w:sz w:val="24"/>
                <w:szCs w:val="24"/>
              </w:rPr>
            </w:pPr>
            <w:r w:rsidRPr="00934534">
              <w:rPr>
                <w:rFonts w:ascii="Times New Roman" w:hAnsi="Times New Roman"/>
                <w:i/>
                <w:sz w:val="24"/>
                <w:szCs w:val="24"/>
              </w:rPr>
              <w:t>формирование знаний, умений и навыков, необходимых для выполнения мыслительной деятельности;</w:t>
            </w:r>
          </w:p>
          <w:p w:rsidR="00934534" w:rsidRPr="00934534" w:rsidRDefault="00934534" w:rsidP="00151EAF">
            <w:pPr>
              <w:numPr>
                <w:ilvl w:val="0"/>
                <w:numId w:val="164"/>
              </w:numPr>
              <w:suppressAutoHyphens/>
              <w:spacing w:after="0" w:line="240" w:lineRule="auto"/>
              <w:jc w:val="both"/>
              <w:rPr>
                <w:rFonts w:ascii="Times New Roman" w:hAnsi="Times New Roman"/>
                <w:i/>
                <w:sz w:val="24"/>
                <w:szCs w:val="24"/>
              </w:rPr>
            </w:pPr>
            <w:r w:rsidRPr="00934534">
              <w:rPr>
                <w:rFonts w:ascii="Times New Roman" w:hAnsi="Times New Roman"/>
                <w:i/>
                <w:sz w:val="24"/>
                <w:szCs w:val="24"/>
              </w:rPr>
              <w:t>формирование положительного эмоционального фона, учебно-познавательной мотивации обучения;</w:t>
            </w:r>
          </w:p>
          <w:p w:rsidR="00934534" w:rsidRPr="00934534" w:rsidRDefault="00934534" w:rsidP="00151EAF">
            <w:pPr>
              <w:numPr>
                <w:ilvl w:val="0"/>
                <w:numId w:val="164"/>
              </w:numPr>
              <w:suppressAutoHyphens/>
              <w:spacing w:after="0" w:line="240" w:lineRule="auto"/>
              <w:jc w:val="both"/>
              <w:rPr>
                <w:rFonts w:ascii="Times New Roman" w:hAnsi="Times New Roman"/>
                <w:i/>
                <w:sz w:val="24"/>
                <w:szCs w:val="24"/>
              </w:rPr>
            </w:pPr>
            <w:r w:rsidRPr="00934534">
              <w:rPr>
                <w:rFonts w:ascii="Times New Roman" w:hAnsi="Times New Roman"/>
                <w:i/>
                <w:sz w:val="24"/>
                <w:szCs w:val="24"/>
              </w:rPr>
              <w:t>повышение уровня самосознания и самооценки учащихся;</w:t>
            </w:r>
          </w:p>
          <w:p w:rsidR="00934534" w:rsidRPr="00934534" w:rsidRDefault="00934534" w:rsidP="00151EAF">
            <w:pPr>
              <w:numPr>
                <w:ilvl w:val="0"/>
                <w:numId w:val="164"/>
              </w:numPr>
              <w:suppressAutoHyphens/>
              <w:spacing w:after="0" w:line="240" w:lineRule="auto"/>
              <w:jc w:val="both"/>
              <w:rPr>
                <w:rFonts w:ascii="Times New Roman" w:hAnsi="Times New Roman"/>
                <w:sz w:val="24"/>
                <w:szCs w:val="24"/>
              </w:rPr>
            </w:pPr>
            <w:r w:rsidRPr="00934534">
              <w:rPr>
                <w:rFonts w:ascii="Times New Roman" w:hAnsi="Times New Roman"/>
                <w:i/>
                <w:sz w:val="24"/>
                <w:szCs w:val="24"/>
              </w:rPr>
              <w:t>контроль над развитием интеллектуальных способностей детей.</w:t>
            </w:r>
          </w:p>
        </w:tc>
      </w:tr>
      <w:tr w:rsidR="00934534" w:rsidRPr="00934534" w:rsidTr="00934534">
        <w:trPr>
          <w:trHeight w:val="2845"/>
        </w:trPr>
        <w:tc>
          <w:tcPr>
            <w:tcW w:w="3348"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sz w:val="24"/>
                <w:szCs w:val="24"/>
              </w:rPr>
              <w:t>5.Консультативная работа.</w:t>
            </w:r>
          </w:p>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color w:val="000000"/>
                <w:sz w:val="24"/>
                <w:szCs w:val="24"/>
              </w:rPr>
              <w:t xml:space="preserve">Цели: </w:t>
            </w:r>
            <w:r w:rsidRPr="00934534">
              <w:rPr>
                <w:rFonts w:ascii="Times New Roman" w:hAnsi="Times New Roman"/>
                <w:color w:val="000000"/>
                <w:sz w:val="24"/>
                <w:szCs w:val="24"/>
              </w:rPr>
              <w:t>объяснение и психологическая интерпретация отдельных состояний, настроений педагогов и учащихся, особенностей их поведения в профессиональной деятельности и в процессе обучения.</w:t>
            </w:r>
          </w:p>
        </w:tc>
        <w:tc>
          <w:tcPr>
            <w:tcW w:w="7001" w:type="dxa"/>
            <w:tcBorders>
              <w:top w:val="single" w:sz="4" w:space="0" w:color="auto"/>
              <w:left w:val="single" w:sz="4" w:space="0" w:color="auto"/>
              <w:right w:val="single" w:sz="4" w:space="0" w:color="auto"/>
            </w:tcBorders>
          </w:tcPr>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Индивидуальные и групповые консультации учащихся, родителей, классных руководителей, педагогов, администрации.</w:t>
            </w:r>
          </w:p>
        </w:tc>
      </w:tr>
    </w:tbl>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spacing w:after="0" w:line="240" w:lineRule="auto"/>
        <w:rPr>
          <w:rFonts w:ascii="Times New Roman" w:hAnsi="Times New Roman"/>
          <w:sz w:val="24"/>
          <w:szCs w:val="24"/>
        </w:rPr>
      </w:pPr>
    </w:p>
    <w:p w:rsidR="00934534" w:rsidRPr="00934534" w:rsidRDefault="00934534" w:rsidP="00934534">
      <w:pPr>
        <w:spacing w:after="0" w:line="240" w:lineRule="auto"/>
        <w:rPr>
          <w:rFonts w:ascii="Times New Roman" w:hAnsi="Times New Roman"/>
          <w:sz w:val="28"/>
          <w:szCs w:val="28"/>
        </w:rPr>
      </w:pPr>
    </w:p>
    <w:p w:rsidR="00934534" w:rsidRPr="00934534" w:rsidRDefault="00934534" w:rsidP="00151EAF">
      <w:pPr>
        <w:numPr>
          <w:ilvl w:val="1"/>
          <w:numId w:val="161"/>
        </w:numPr>
        <w:spacing w:after="0" w:line="240" w:lineRule="auto"/>
        <w:contextualSpacing/>
        <w:jc w:val="center"/>
        <w:rPr>
          <w:rFonts w:ascii="Times New Roman" w:hAnsi="Times New Roman"/>
          <w:b/>
          <w:sz w:val="24"/>
          <w:szCs w:val="24"/>
        </w:rPr>
      </w:pPr>
      <w:r w:rsidRPr="00934534">
        <w:rPr>
          <w:rFonts w:ascii="Times New Roman" w:hAnsi="Times New Roman"/>
          <w:b/>
          <w:sz w:val="24"/>
          <w:szCs w:val="24"/>
        </w:rPr>
        <w:t>ПРОГРАММА ФОРМИРОВАНИЯ ЭКОЛОГИЧЕСКОЙ КУЛЬТУРЫ, ЗДОРОВОГО И БЕЗОПАСНОГО ОБРАЗА ЖИЗНИ</w:t>
      </w:r>
    </w:p>
    <w:p w:rsidR="00934534" w:rsidRPr="00934534" w:rsidRDefault="00934534" w:rsidP="00934534">
      <w:pPr>
        <w:spacing w:after="0" w:line="240" w:lineRule="auto"/>
        <w:jc w:val="center"/>
        <w:rPr>
          <w:rFonts w:ascii="Times New Roman" w:hAnsi="Times New Roman"/>
          <w:b/>
          <w:sz w:val="24"/>
          <w:szCs w:val="24"/>
        </w:rPr>
      </w:pPr>
    </w:p>
    <w:p w:rsidR="00934534" w:rsidRPr="00934534" w:rsidRDefault="00934534" w:rsidP="00934534">
      <w:pPr>
        <w:spacing w:after="0" w:line="240" w:lineRule="auto"/>
        <w:jc w:val="center"/>
        <w:rPr>
          <w:rFonts w:ascii="Times New Roman" w:hAnsi="Times New Roman"/>
          <w:b/>
          <w:sz w:val="24"/>
          <w:szCs w:val="24"/>
        </w:rPr>
      </w:pPr>
      <w:r w:rsidRPr="00934534">
        <w:rPr>
          <w:rFonts w:ascii="Times New Roman" w:hAnsi="Times New Roman"/>
          <w:b/>
          <w:sz w:val="24"/>
          <w:szCs w:val="24"/>
        </w:rPr>
        <w:t>Пояснительная записка</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934534" w:rsidRPr="00934534" w:rsidRDefault="00934534" w:rsidP="00151EAF">
      <w:pPr>
        <w:numPr>
          <w:ilvl w:val="0"/>
          <w:numId w:val="166"/>
        </w:numPr>
        <w:spacing w:after="0" w:line="240" w:lineRule="auto"/>
        <w:jc w:val="both"/>
        <w:rPr>
          <w:rFonts w:ascii="Times New Roman" w:hAnsi="Times New Roman"/>
          <w:sz w:val="24"/>
          <w:szCs w:val="24"/>
        </w:rPr>
      </w:pPr>
      <w:r w:rsidRPr="00934534">
        <w:rPr>
          <w:rFonts w:ascii="Times New Roman" w:hAnsi="Times New Roman"/>
          <w:sz w:val="24"/>
          <w:szCs w:val="24"/>
        </w:rPr>
        <w:t xml:space="preserve">неблагоприятные социальные, экономические и экологические условия; </w:t>
      </w:r>
    </w:p>
    <w:p w:rsidR="00934534" w:rsidRPr="00934534" w:rsidRDefault="00934534" w:rsidP="00151EAF">
      <w:pPr>
        <w:numPr>
          <w:ilvl w:val="0"/>
          <w:numId w:val="166"/>
        </w:numPr>
        <w:spacing w:after="0" w:line="240" w:lineRule="auto"/>
        <w:jc w:val="both"/>
        <w:rPr>
          <w:rFonts w:ascii="Times New Roman" w:hAnsi="Times New Roman"/>
          <w:sz w:val="24"/>
          <w:szCs w:val="24"/>
        </w:rPr>
      </w:pPr>
      <w:r w:rsidRPr="00934534">
        <w:rPr>
          <w:rFonts w:ascii="Times New Roman" w:hAnsi="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934534" w:rsidRPr="00934534" w:rsidRDefault="00934534" w:rsidP="00151EAF">
      <w:pPr>
        <w:numPr>
          <w:ilvl w:val="0"/>
          <w:numId w:val="166"/>
        </w:numPr>
        <w:spacing w:after="0" w:line="240" w:lineRule="auto"/>
        <w:jc w:val="both"/>
        <w:rPr>
          <w:rFonts w:ascii="Times New Roman" w:hAnsi="Times New Roman"/>
          <w:sz w:val="24"/>
          <w:szCs w:val="24"/>
        </w:rPr>
      </w:pPr>
      <w:r w:rsidRPr="00934534">
        <w:rPr>
          <w:rFonts w:ascii="Times New Roman" w:hAnsi="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934534" w:rsidRPr="00934534" w:rsidRDefault="00934534" w:rsidP="00151EAF">
      <w:pPr>
        <w:numPr>
          <w:ilvl w:val="0"/>
          <w:numId w:val="166"/>
        </w:numPr>
        <w:spacing w:after="0" w:line="240" w:lineRule="auto"/>
        <w:jc w:val="both"/>
        <w:rPr>
          <w:rFonts w:ascii="Times New Roman" w:hAnsi="Times New Roman"/>
          <w:sz w:val="24"/>
          <w:szCs w:val="24"/>
        </w:rPr>
      </w:pPr>
      <w:r w:rsidRPr="00934534">
        <w:rPr>
          <w:rFonts w:ascii="Times New Roman" w:hAnsi="Times New Roman"/>
          <w:sz w:val="24"/>
          <w:szCs w:val="24"/>
        </w:rPr>
        <w:t xml:space="preserve">активно формируемые в младшем школьном возрасте комплексы знаний, установок, правил поведения, привычек; </w:t>
      </w:r>
    </w:p>
    <w:p w:rsidR="00934534" w:rsidRPr="00934534" w:rsidRDefault="00934534" w:rsidP="00151EAF">
      <w:pPr>
        <w:numPr>
          <w:ilvl w:val="0"/>
          <w:numId w:val="166"/>
        </w:numPr>
        <w:spacing w:after="0" w:line="240" w:lineRule="auto"/>
        <w:jc w:val="both"/>
        <w:rPr>
          <w:rFonts w:ascii="Times New Roman" w:hAnsi="Times New Roman"/>
          <w:sz w:val="24"/>
          <w:szCs w:val="24"/>
        </w:rPr>
      </w:pPr>
      <w:r w:rsidRPr="00934534">
        <w:rPr>
          <w:rFonts w:ascii="Times New Roman" w:hAnsi="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spacing w:after="0" w:line="240" w:lineRule="auto"/>
        <w:jc w:val="both"/>
        <w:rPr>
          <w:rFonts w:ascii="Times New Roman" w:hAnsi="Times New Roman"/>
          <w:color w:val="000000"/>
          <w:sz w:val="24"/>
          <w:szCs w:val="24"/>
        </w:rPr>
      </w:pPr>
      <w:r w:rsidRPr="00934534">
        <w:rPr>
          <w:rFonts w:ascii="Times New Roman" w:hAnsi="Times New Roman"/>
          <w:b/>
          <w:sz w:val="24"/>
          <w:szCs w:val="24"/>
          <w:u w:val="single"/>
        </w:rPr>
        <w:t>Цель программы</w:t>
      </w:r>
      <w:r w:rsidRPr="00934534">
        <w:rPr>
          <w:rFonts w:ascii="Times New Roman" w:hAnsi="Times New Roman"/>
          <w:b/>
          <w:sz w:val="24"/>
          <w:szCs w:val="24"/>
        </w:rPr>
        <w:t xml:space="preserve"> –</w:t>
      </w:r>
      <w:r w:rsidRPr="00934534">
        <w:rPr>
          <w:rFonts w:ascii="Times New Roman" w:hAnsi="Times New Roman"/>
          <w:color w:val="000000"/>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color w:val="000000"/>
          <w:sz w:val="24"/>
          <w:szCs w:val="24"/>
        </w:rPr>
        <w:t xml:space="preserve">Данная программа направлена на решение следующих </w:t>
      </w:r>
      <w:r w:rsidRPr="00934534">
        <w:rPr>
          <w:rFonts w:ascii="Times New Roman" w:hAnsi="Times New Roman"/>
          <w:b/>
          <w:color w:val="000000"/>
          <w:sz w:val="24"/>
          <w:szCs w:val="24"/>
          <w:u w:val="single"/>
        </w:rPr>
        <w:t>задач:</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познавательного интереса и бережного отношения к природе;</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установок на использование здорового питания;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соблюдение здоровьесозидающих режимов дня;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b/>
          <w:color w:val="000000"/>
          <w:sz w:val="24"/>
          <w:szCs w:val="24"/>
        </w:rPr>
        <w:t>Результаты реализации программы</w:t>
      </w:r>
      <w:r w:rsidRPr="00934534">
        <w:rPr>
          <w:rFonts w:ascii="Times New Roman" w:hAnsi="Times New Roman"/>
          <w:color w:val="000000"/>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Учащиеся должны научиться:</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описывать простейшие экологические причинно-следственные связи в окружающем мире, анализировать их, объяснять;</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основам здоровьесберегающей учебной культуре; </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здоровьесозидающему режиму дня, двигательной активности, здоровому питанию;</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противостоянию вредным привычкам;</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необходимости экономия в быту, предвидения последствий своего поведения для природы и человека; следования законам природы;</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разыгрывать экологические проблемные ситуации с обращением за помощью к врачу, специалистам, взрослому;</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оценивать результаты по заранее определенному критерию;</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высказывать свое отношение к проблемам в области экологии, здоровья и безопасности;</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934534" w:rsidRPr="00934534" w:rsidRDefault="00934534" w:rsidP="00151EAF">
      <w:pPr>
        <w:numPr>
          <w:ilvl w:val="0"/>
          <w:numId w:val="16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самостоятельно выполнять домашние задания с использованием индивидуально эффективных, здоровьесберегающих приемов.</w:t>
      </w:r>
    </w:p>
    <w:p w:rsidR="00934534" w:rsidRPr="00934534" w:rsidRDefault="00934534" w:rsidP="00934534">
      <w:pPr>
        <w:shd w:val="clear" w:color="auto" w:fill="FFFFFF"/>
        <w:autoSpaceDE w:val="0"/>
        <w:autoSpaceDN w:val="0"/>
        <w:adjustRightInd w:val="0"/>
        <w:spacing w:after="0" w:line="240" w:lineRule="auto"/>
        <w:jc w:val="both"/>
        <w:rPr>
          <w:rFonts w:ascii="Times New Roman" w:eastAsia="Calibri" w:hAnsi="Times New Roman"/>
          <w:color w:val="000000"/>
          <w:sz w:val="24"/>
          <w:szCs w:val="24"/>
          <w:lang w:eastAsia="en-US"/>
        </w:rPr>
      </w:pPr>
      <w:r w:rsidRPr="00934534">
        <w:rPr>
          <w:rFonts w:ascii="Times New Roman" w:hAnsi="Times New Roman"/>
          <w:b/>
          <w:color w:val="000000"/>
          <w:sz w:val="24"/>
          <w:szCs w:val="24"/>
        </w:rPr>
        <w:t>Ценностные ориентиры</w:t>
      </w:r>
      <w:r w:rsidRPr="00934534">
        <w:rPr>
          <w:rFonts w:ascii="Times New Roman" w:hAnsi="Times New Roman"/>
          <w:color w:val="000000"/>
          <w:sz w:val="24"/>
          <w:szCs w:val="24"/>
        </w:rPr>
        <w:t>, лежащие в основе программы, -</w:t>
      </w:r>
      <w:r w:rsidRPr="00934534">
        <w:rPr>
          <w:rFonts w:ascii="Times New Roman" w:eastAsia="Calibri" w:hAnsi="Times New Roman"/>
          <w:color w:val="000000"/>
          <w:sz w:val="24"/>
          <w:szCs w:val="24"/>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934534" w:rsidRPr="00934534" w:rsidRDefault="00934534" w:rsidP="00934534">
      <w:pPr>
        <w:spacing w:after="0" w:line="240" w:lineRule="auto"/>
        <w:jc w:val="both"/>
        <w:rPr>
          <w:rFonts w:ascii="Times New Roman" w:eastAsia="Calibri" w:hAnsi="Times New Roman"/>
          <w:color w:val="000000"/>
          <w:sz w:val="24"/>
          <w:szCs w:val="24"/>
          <w:lang w:eastAsia="en-US"/>
        </w:rPr>
      </w:pPr>
      <w:r w:rsidRPr="00934534">
        <w:rPr>
          <w:rFonts w:ascii="Times New Roman" w:eastAsia="Calibri" w:hAnsi="Times New Roman"/>
          <w:color w:val="000000"/>
          <w:sz w:val="24"/>
          <w:szCs w:val="24"/>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b/>
          <w:color w:val="000000"/>
          <w:sz w:val="24"/>
          <w:szCs w:val="24"/>
        </w:rPr>
        <w:t>Направления реализации программы:</w:t>
      </w:r>
    </w:p>
    <w:p w:rsidR="00934534" w:rsidRPr="00934534" w:rsidRDefault="00934534" w:rsidP="00934534">
      <w:pPr>
        <w:adjustRightInd w:val="0"/>
        <w:spacing w:after="0" w:line="240" w:lineRule="auto"/>
        <w:textAlignment w:val="top"/>
        <w:rPr>
          <w:rFonts w:ascii="Times New Roman" w:hAnsi="Times New Roman"/>
          <w:sz w:val="24"/>
          <w:szCs w:val="24"/>
        </w:rPr>
      </w:pPr>
      <w:r w:rsidRPr="00934534">
        <w:rPr>
          <w:rFonts w:ascii="Times New Roman" w:hAnsi="Times New Roman"/>
          <w:b/>
          <w:bCs/>
          <w:i/>
          <w:iCs/>
          <w:color w:val="000000"/>
          <w:sz w:val="24"/>
          <w:szCs w:val="24"/>
        </w:rPr>
        <w:t>1. Создание здоровьесберегающей инфраструктуры образовательного учреждения.</w:t>
      </w:r>
    </w:p>
    <w:p w:rsidR="00934534" w:rsidRPr="00934534" w:rsidRDefault="00934534" w:rsidP="00934534">
      <w:pPr>
        <w:adjustRightInd w:val="0"/>
        <w:spacing w:after="0" w:line="240" w:lineRule="auto"/>
        <w:jc w:val="both"/>
        <w:textAlignment w:val="top"/>
        <w:rPr>
          <w:rFonts w:ascii="Times New Roman" w:hAnsi="Times New Roman"/>
          <w:color w:val="000000"/>
          <w:sz w:val="24"/>
          <w:szCs w:val="24"/>
        </w:rPr>
      </w:pPr>
      <w:r w:rsidRPr="00934534">
        <w:rPr>
          <w:rFonts w:ascii="Times New Roman" w:hAnsi="Times New Roman"/>
          <w:color w:val="000000"/>
          <w:sz w:val="24"/>
          <w:szCs w:val="24"/>
        </w:rPr>
        <w:t xml:space="preserve">       В школьном здании созданы необходимые условия для сбережения здоровья учащихся:</w:t>
      </w:r>
    </w:p>
    <w:p w:rsidR="00934534" w:rsidRPr="00934534" w:rsidRDefault="00934534" w:rsidP="00151EAF">
      <w:pPr>
        <w:numPr>
          <w:ilvl w:val="0"/>
          <w:numId w:val="167"/>
        </w:numPr>
        <w:adjustRightInd w:val="0"/>
        <w:spacing w:after="0" w:line="240" w:lineRule="auto"/>
        <w:jc w:val="both"/>
        <w:textAlignment w:val="top"/>
        <w:rPr>
          <w:rFonts w:ascii="Times New Roman" w:hAnsi="Times New Roman"/>
          <w:color w:val="000000"/>
          <w:sz w:val="24"/>
          <w:szCs w:val="24"/>
        </w:rPr>
      </w:pPr>
      <w:r w:rsidRPr="00934534">
        <w:rPr>
          <w:rFonts w:ascii="Times New Roman" w:hAnsi="Times New Roman"/>
          <w:color w:val="000000"/>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934534">
        <w:rPr>
          <w:rFonts w:ascii="Times New Roman" w:eastAsia="@Arial Unicode MS" w:hAnsi="Times New Roman"/>
          <w:sz w:val="24"/>
          <w:szCs w:val="24"/>
        </w:rPr>
        <w:t xml:space="preserve">что подтверждается  актом принятия лицея к новому учебному году; </w:t>
      </w:r>
    </w:p>
    <w:p w:rsidR="00934534" w:rsidRPr="00934534" w:rsidRDefault="00934534" w:rsidP="00151EAF">
      <w:pPr>
        <w:numPr>
          <w:ilvl w:val="0"/>
          <w:numId w:val="167"/>
        </w:numPr>
        <w:adjustRightInd w:val="0"/>
        <w:spacing w:after="0" w:line="240" w:lineRule="auto"/>
        <w:jc w:val="both"/>
        <w:textAlignment w:val="top"/>
        <w:rPr>
          <w:rFonts w:ascii="Times New Roman" w:hAnsi="Times New Roman"/>
          <w:color w:val="000000"/>
          <w:sz w:val="24"/>
          <w:szCs w:val="24"/>
        </w:rPr>
      </w:pPr>
      <w:r w:rsidRPr="00934534">
        <w:rPr>
          <w:rFonts w:ascii="Times New Roman" w:eastAsia="@Arial Unicode MS" w:hAnsi="Times New Roman"/>
          <w:sz w:val="24"/>
          <w:szCs w:val="24"/>
        </w:rPr>
        <w:t xml:space="preserve">оснащение помещений для питания обучающихся, а также для хранения и приготовления пищи: </w:t>
      </w:r>
    </w:p>
    <w:p w:rsidR="00934534" w:rsidRPr="00934534" w:rsidRDefault="00934534" w:rsidP="00934534">
      <w:pPr>
        <w:tabs>
          <w:tab w:val="left" w:leader="dot" w:pos="624"/>
        </w:tabs>
        <w:spacing w:after="0" w:line="360" w:lineRule="auto"/>
        <w:jc w:val="both"/>
        <w:rPr>
          <w:rFonts w:ascii="Times New Roman" w:eastAsia="@Arial Unicode MS" w:hAnsi="Times New Roman"/>
          <w:sz w:val="24"/>
          <w:szCs w:val="24"/>
        </w:rPr>
      </w:pPr>
      <w:r w:rsidRPr="00934534">
        <w:rPr>
          <w:rFonts w:ascii="Times New Roman" w:eastAsia="@Arial Unicode MS" w:hAnsi="Times New Roman"/>
          <w:sz w:val="24"/>
          <w:szCs w:val="24"/>
        </w:rPr>
        <w:t xml:space="preserve">-  столовую на </w:t>
      </w:r>
      <w:r w:rsidRPr="00934534">
        <w:rPr>
          <w:rFonts w:ascii="Times New Roman" w:hAnsi="Times New Roman"/>
          <w:sz w:val="24"/>
          <w:szCs w:val="24"/>
        </w:rPr>
        <w:t xml:space="preserve">200 </w:t>
      </w:r>
      <w:r w:rsidRPr="00934534">
        <w:rPr>
          <w:rFonts w:ascii="Times New Roman" w:eastAsia="@Arial Unicode MS" w:hAnsi="Times New Roman"/>
          <w:sz w:val="24"/>
          <w:szCs w:val="24"/>
        </w:rPr>
        <w:t xml:space="preserve">посадочных мест, </w:t>
      </w:r>
    </w:p>
    <w:p w:rsidR="00934534" w:rsidRPr="00934534" w:rsidRDefault="00934534" w:rsidP="00934534">
      <w:pPr>
        <w:tabs>
          <w:tab w:val="left" w:leader="dot" w:pos="624"/>
        </w:tabs>
        <w:spacing w:after="0" w:line="360" w:lineRule="auto"/>
        <w:jc w:val="both"/>
        <w:rPr>
          <w:rFonts w:ascii="Times New Roman" w:eastAsia="@Arial Unicode MS" w:hAnsi="Times New Roman"/>
          <w:sz w:val="24"/>
          <w:szCs w:val="24"/>
        </w:rPr>
      </w:pPr>
      <w:r w:rsidRPr="00934534">
        <w:rPr>
          <w:rFonts w:ascii="Times New Roman" w:eastAsia="@Arial Unicode MS" w:hAnsi="Times New Roman"/>
          <w:sz w:val="24"/>
          <w:szCs w:val="24"/>
        </w:rPr>
        <w:t>-  пищеблок с современным технологическим оборудованием,</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eastAsia="@Arial Unicode MS" w:hAnsi="Times New Roman"/>
          <w:sz w:val="24"/>
          <w:szCs w:val="24"/>
        </w:rPr>
        <w:t xml:space="preserve">           - организацию в школе горячих завтраков и обедов для всех учащихся. На льготной основе </w:t>
      </w:r>
      <w:r w:rsidRPr="00934534">
        <w:rPr>
          <w:rFonts w:ascii="Times New Roman" w:hAnsi="Times New Roman"/>
          <w:sz w:val="24"/>
          <w:szCs w:val="24"/>
        </w:rPr>
        <w:t>питаются – 98человек. Обучающиеся начальных классов завтракают после второго урока с 10.40 до 11.00. Обедают с 13.40 до 14.00</w:t>
      </w:r>
    </w:p>
    <w:p w:rsidR="00934534" w:rsidRPr="00934534" w:rsidRDefault="00934534" w:rsidP="00151EAF">
      <w:pPr>
        <w:numPr>
          <w:ilvl w:val="0"/>
          <w:numId w:val="168"/>
        </w:numPr>
        <w:spacing w:after="0" w:line="240" w:lineRule="auto"/>
        <w:rPr>
          <w:rFonts w:ascii="Times New Roman" w:eastAsia="@Arial Unicode MS" w:hAnsi="Times New Roman"/>
          <w:sz w:val="24"/>
          <w:szCs w:val="24"/>
        </w:rPr>
      </w:pPr>
      <w:r w:rsidRPr="00934534">
        <w:rPr>
          <w:rFonts w:ascii="Times New Roman" w:eastAsia="@Arial Unicode MS" w:hAnsi="Times New Roman"/>
          <w:sz w:val="24"/>
          <w:szCs w:val="24"/>
        </w:rPr>
        <w:t>наличие медицинского кабинета (3 помещения) для медицинского персонала;</w:t>
      </w:r>
    </w:p>
    <w:p w:rsidR="00934534" w:rsidRPr="00934534" w:rsidRDefault="00934534" w:rsidP="00151EAF">
      <w:pPr>
        <w:numPr>
          <w:ilvl w:val="0"/>
          <w:numId w:val="168"/>
        </w:numPr>
        <w:spacing w:after="0" w:line="240" w:lineRule="auto"/>
        <w:rPr>
          <w:rFonts w:ascii="Times New Roman" w:eastAsia="@Arial Unicode MS" w:hAnsi="Times New Roman"/>
          <w:sz w:val="24"/>
          <w:szCs w:val="24"/>
        </w:rPr>
      </w:pPr>
      <w:r w:rsidRPr="00934534">
        <w:rPr>
          <w:rFonts w:ascii="Times New Roman" w:eastAsia="@Arial Unicode MS"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w:t>
      </w:r>
    </w:p>
    <w:p w:rsidR="00934534" w:rsidRPr="00934534" w:rsidRDefault="00934534" w:rsidP="00934534">
      <w:pPr>
        <w:spacing w:after="0" w:line="240" w:lineRule="auto"/>
        <w:rPr>
          <w:rFonts w:ascii="Times New Roman" w:eastAsia="@Arial Unicode MS" w:hAnsi="Times New Roman"/>
          <w:i/>
          <w:iCs/>
          <w:sz w:val="24"/>
          <w:szCs w:val="24"/>
        </w:rPr>
      </w:pPr>
      <w:r w:rsidRPr="00934534">
        <w:rPr>
          <w:rFonts w:ascii="Times New Roman" w:eastAsia="@Arial Unicode MS" w:hAnsi="Times New Roman"/>
          <w:sz w:val="24"/>
          <w:szCs w:val="24"/>
        </w:rPr>
        <w:t>Ответственность и контроль за реализацию этого блока возлагается на администрацию образовательного учреждения.</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В лицее имеется спортивная площадка, оборудованная необходимым игровым и спортивным оборудованием и инвентарём. </w:t>
      </w:r>
    </w:p>
    <w:p w:rsidR="00934534" w:rsidRPr="00934534" w:rsidRDefault="00934534" w:rsidP="00934534">
      <w:pPr>
        <w:adjustRightInd w:val="0"/>
        <w:spacing w:after="0" w:line="240" w:lineRule="auto"/>
        <w:ind w:right="140"/>
        <w:textAlignment w:val="top"/>
        <w:rPr>
          <w:rFonts w:ascii="Times New Roman" w:hAnsi="Times New Roman"/>
          <w:b/>
          <w:bCs/>
          <w:i/>
          <w:iCs/>
          <w:color w:val="000000"/>
          <w:sz w:val="24"/>
          <w:szCs w:val="24"/>
        </w:rPr>
      </w:pPr>
    </w:p>
    <w:p w:rsidR="00934534" w:rsidRPr="00934534" w:rsidRDefault="00934534" w:rsidP="00934534">
      <w:pPr>
        <w:adjustRightInd w:val="0"/>
        <w:spacing w:after="0" w:line="240" w:lineRule="auto"/>
        <w:ind w:right="140"/>
        <w:textAlignment w:val="top"/>
        <w:rPr>
          <w:rFonts w:ascii="Times New Roman" w:hAnsi="Times New Roman"/>
          <w:sz w:val="24"/>
          <w:szCs w:val="24"/>
        </w:rPr>
      </w:pPr>
      <w:r w:rsidRPr="00934534">
        <w:rPr>
          <w:rFonts w:ascii="Times New Roman" w:hAnsi="Times New Roman"/>
          <w:b/>
          <w:bCs/>
          <w:i/>
          <w:iCs/>
          <w:color w:val="000000"/>
          <w:sz w:val="24"/>
          <w:szCs w:val="24"/>
        </w:rPr>
        <w:t>2. Использование возможностей УМК в образовательном процессе.</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b/>
          <w:bCs/>
          <w:color w:val="000000"/>
          <w:sz w:val="24"/>
          <w:szCs w:val="24"/>
        </w:rPr>
        <w:t xml:space="preserve">       В курсе «Окружающий мир» — </w:t>
      </w:r>
      <w:r w:rsidRPr="00934534">
        <w:rPr>
          <w:rFonts w:ascii="Times New Roman" w:hAnsi="Times New Roman"/>
          <w:color w:val="000000"/>
          <w:sz w:val="24"/>
          <w:szCs w:val="24"/>
        </w:rPr>
        <w:t>это разделы: «Здоровье и безопасность», «Мы и наше здоровье», «Наша безопасность», «Как устроен мир», «Путешествия»,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При выполнении упражнений на уроках </w:t>
      </w:r>
      <w:r w:rsidRPr="00934534">
        <w:rPr>
          <w:rFonts w:ascii="Times New Roman" w:hAnsi="Times New Roman"/>
          <w:b/>
          <w:color w:val="000000"/>
          <w:sz w:val="24"/>
          <w:szCs w:val="24"/>
        </w:rPr>
        <w:t>русского языка</w:t>
      </w:r>
      <w:r w:rsidRPr="00934534">
        <w:rPr>
          <w:rFonts w:ascii="Times New Roman" w:hAnsi="Times New Roman"/>
          <w:color w:val="000000"/>
          <w:sz w:val="24"/>
          <w:szCs w:val="24"/>
        </w:rPr>
        <w:t xml:space="preserve"> учащиеся пишут изложения и сочинения «Мой режим дня», «Цветы на наших окнах», «Экологические проблемы моего села»,  обсуждают соблюдение правил перехода улицы, активного отдыха летом и зимой. </w:t>
      </w:r>
      <w:r w:rsidRPr="00934534">
        <w:rPr>
          <w:rFonts w:ascii="Times New Roman" w:hAnsi="Times New Roman"/>
          <w:sz w:val="24"/>
          <w:szCs w:val="24"/>
        </w:rPr>
        <w:t xml:space="preserve"> </w:t>
      </w:r>
      <w:r w:rsidRPr="00934534">
        <w:rPr>
          <w:rFonts w:ascii="Times New Roman" w:hAnsi="Times New Roman"/>
          <w:color w:val="000000"/>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b/>
          <w:bCs/>
          <w:color w:val="000000"/>
          <w:sz w:val="24"/>
          <w:szCs w:val="24"/>
        </w:rPr>
        <w:t xml:space="preserve">    В курсе «Технология» </w:t>
      </w:r>
      <w:r w:rsidRPr="00934534">
        <w:rPr>
          <w:rFonts w:ascii="Times New Roman" w:hAnsi="Times New Roman"/>
          <w:color w:val="000000"/>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b/>
          <w:bCs/>
          <w:sz w:val="24"/>
          <w:szCs w:val="24"/>
        </w:rPr>
        <w:t xml:space="preserve">    В курсе «Физическая культура» </w:t>
      </w:r>
      <w:r w:rsidRPr="00934534">
        <w:rPr>
          <w:rFonts w:ascii="Times New Roman" w:hAnsi="Times New Roman"/>
          <w:sz w:val="24"/>
          <w:szCs w:val="24"/>
        </w:rPr>
        <w:t>весь материал учебника (1-4 кл.) способствует</w:t>
      </w:r>
      <w:r w:rsidRPr="00934534">
        <w:rPr>
          <w:rFonts w:ascii="Times New Roman" w:hAnsi="Times New Roman"/>
          <w:color w:val="000000"/>
          <w:sz w:val="24"/>
          <w:szCs w:val="24"/>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b/>
          <w:bCs/>
          <w:i/>
          <w:iCs/>
          <w:color w:val="000000"/>
          <w:sz w:val="24"/>
          <w:szCs w:val="24"/>
        </w:rPr>
        <w:t>3. Рациональная организация учебной и внеучебной деятельности обучающихся.</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Организация образовательного процесса строится с учетом </w:t>
      </w:r>
      <w:r w:rsidRPr="00934534">
        <w:rPr>
          <w:rFonts w:ascii="Times New Roman" w:hAnsi="Times New Roman"/>
          <w:b/>
          <w:bCs/>
          <w:i/>
          <w:iCs/>
          <w:color w:val="000000"/>
          <w:sz w:val="24"/>
          <w:szCs w:val="24"/>
        </w:rPr>
        <w:t xml:space="preserve">гигиенических норм и требований </w:t>
      </w:r>
      <w:r w:rsidRPr="00934534">
        <w:rPr>
          <w:rFonts w:ascii="Times New Roman" w:hAnsi="Times New Roman"/>
          <w:color w:val="000000"/>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934534" w:rsidRPr="00934534" w:rsidRDefault="00934534" w:rsidP="00934534">
      <w:pPr>
        <w:adjustRightInd w:val="0"/>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В учебном процессе педагоги применяют </w:t>
      </w:r>
      <w:r w:rsidRPr="00934534">
        <w:rPr>
          <w:rFonts w:ascii="Times New Roman" w:hAnsi="Times New Roman"/>
          <w:b/>
          <w:bCs/>
          <w:i/>
          <w:iCs/>
          <w:color w:val="000000"/>
          <w:sz w:val="24"/>
          <w:szCs w:val="24"/>
        </w:rPr>
        <w:t>методы и методики обучения, адекватные возрастным возможностям и особенностям обучающихся</w:t>
      </w:r>
      <w:r w:rsidRPr="00934534">
        <w:rPr>
          <w:rFonts w:ascii="Times New Roman" w:hAnsi="Times New Roman"/>
          <w:color w:val="000000"/>
          <w:sz w:val="24"/>
          <w:szCs w:val="24"/>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934534">
        <w:rPr>
          <w:rFonts w:ascii="Times New Roman" w:hAnsi="Times New Roman"/>
          <w:b/>
          <w:bCs/>
          <w:i/>
          <w:iCs/>
          <w:color w:val="000000"/>
          <w:sz w:val="24"/>
          <w:szCs w:val="24"/>
        </w:rPr>
        <w:t>требования к использованию технических средств обучения</w:t>
      </w:r>
      <w:r w:rsidRPr="00934534">
        <w:rPr>
          <w:rFonts w:ascii="Times New Roman" w:hAnsi="Times New Roman"/>
          <w:color w:val="000000"/>
          <w:sz w:val="24"/>
          <w:szCs w:val="24"/>
        </w:rPr>
        <w:t xml:space="preserve">,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 </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color w:val="000000"/>
          <w:sz w:val="24"/>
          <w:szCs w:val="24"/>
        </w:rPr>
        <w:t xml:space="preserve">Педагогический коллектив учитывает в образовательной деятельности </w:t>
      </w:r>
      <w:r w:rsidRPr="00934534">
        <w:rPr>
          <w:rFonts w:ascii="Times New Roman" w:hAnsi="Times New Roman"/>
          <w:b/>
          <w:bCs/>
          <w:i/>
          <w:iCs/>
          <w:color w:val="000000"/>
          <w:sz w:val="24"/>
          <w:szCs w:val="24"/>
        </w:rPr>
        <w:t>индивидуальные особенности развития учащихся</w:t>
      </w:r>
      <w:r w:rsidRPr="00934534">
        <w:rPr>
          <w:rFonts w:ascii="Times New Roman" w:hAnsi="Times New Roman"/>
          <w:color w:val="000000"/>
          <w:sz w:val="24"/>
          <w:szCs w:val="24"/>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34534" w:rsidRPr="00934534" w:rsidRDefault="00934534" w:rsidP="00934534">
      <w:pPr>
        <w:adjustRightInd w:val="0"/>
        <w:spacing w:after="0" w:line="240" w:lineRule="auto"/>
        <w:jc w:val="center"/>
        <w:textAlignment w:val="top"/>
        <w:rPr>
          <w:rFonts w:ascii="Times New Roman" w:hAnsi="Times New Roman"/>
          <w:sz w:val="24"/>
          <w:szCs w:val="24"/>
        </w:rPr>
      </w:pPr>
      <w:r w:rsidRPr="00934534">
        <w:rPr>
          <w:rFonts w:ascii="Times New Roman" w:hAnsi="Times New Roman"/>
          <w:b/>
          <w:bCs/>
          <w:color w:val="000000"/>
          <w:sz w:val="24"/>
          <w:szCs w:val="24"/>
        </w:rPr>
        <w:t>Планируемые личностные результаты в зависимости от видов и форм внеучебной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0"/>
        <w:gridCol w:w="2270"/>
        <w:gridCol w:w="2516"/>
      </w:tblGrid>
      <w:tr w:rsidR="00934534" w:rsidRPr="00934534" w:rsidTr="00934534">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 xml:space="preserve">№ </w:t>
            </w:r>
          </w:p>
        </w:tc>
        <w:tc>
          <w:tcPr>
            <w:tcW w:w="4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Внеучебная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Планируемые результаты (личностные) </w:t>
            </w:r>
          </w:p>
        </w:tc>
      </w:tr>
      <w:tr w:rsidR="00934534" w:rsidRPr="00934534" w:rsidTr="00934534">
        <w:tc>
          <w:tcPr>
            <w:tcW w:w="0" w:type="auto"/>
            <w:vMerge/>
            <w:tcBorders>
              <w:top w:val="single" w:sz="4" w:space="0" w:color="000000"/>
              <w:left w:val="single" w:sz="4" w:space="0" w:color="000000"/>
              <w:bottom w:val="single" w:sz="4" w:space="0" w:color="000000"/>
              <w:right w:val="single" w:sz="4" w:space="0" w:color="000000"/>
            </w:tcBorders>
            <w:vAlign w:val="center"/>
          </w:tcPr>
          <w:p w:rsidR="00934534" w:rsidRPr="00934534" w:rsidRDefault="00934534" w:rsidP="00934534">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4534" w:rsidRPr="00934534" w:rsidRDefault="00934534" w:rsidP="00934534">
            <w:pPr>
              <w:spacing w:after="0" w:line="240" w:lineRule="auto"/>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У обучающихся будут сформированы: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Обучающиеся получат возможность для формирования: </w:t>
            </w:r>
          </w:p>
        </w:tc>
      </w:tr>
      <w:tr w:rsidR="00934534" w:rsidRPr="00934534" w:rsidTr="0093453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1.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Понятие о правильном режиме дня и отдыха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Представления об основных компонентах культуры здоровья и экологической культуры.</w:t>
            </w:r>
          </w:p>
        </w:tc>
      </w:tr>
      <w:tr w:rsidR="00934534" w:rsidRPr="00934534" w:rsidTr="0093453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2.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Встречи с сотрудниками ГИБДД, </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листок здоровья, стенгазеты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Понятие о ценности своего здоровья и здоровья своей семьи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Представления о влиянии позитивных и негативных эмоций на здоровье</w:t>
            </w:r>
          </w:p>
        </w:tc>
      </w:tr>
      <w:tr w:rsidR="00934534" w:rsidRPr="00934534" w:rsidTr="0093453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3.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Походы, «Весёлые старты», «Путешествие в страну здоровья», учебная эвакуация, беседы с педагогом–психологом.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Понятие о полезности занятий физкультурой и спортом, здоровое соперничество на соревнованиях</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Представления о негативных факторах риска здоровью </w:t>
            </w:r>
          </w:p>
        </w:tc>
      </w:tr>
      <w:tr w:rsidR="00934534" w:rsidRPr="00934534" w:rsidTr="00934534">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4.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Школьная спартакиада, экскурсии, поездки.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Понятие о гиподинамии и об её преодолении, о влиянии компьютера на здоровье и зрение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Анализировать свою занятость во внеурочное время и корректировать нагрузку при помощи взрослых и родителей </w:t>
            </w:r>
          </w:p>
        </w:tc>
      </w:tr>
      <w:tr w:rsidR="00934534" w:rsidRPr="00934534" w:rsidTr="00934534">
        <w:trPr>
          <w:trHeight w:val="19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5.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Учебная эвакуация, беседы, оздоровительный лагерь, дежурство по классу.</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Навыки действий при пожаре и чрезвычайной ситуации, навыки позитивного коммуникативного  обучения</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p>
        </w:tc>
      </w:tr>
    </w:tbl>
    <w:p w:rsidR="00934534" w:rsidRPr="00934534" w:rsidRDefault="00934534" w:rsidP="00934534">
      <w:pPr>
        <w:adjustRightInd w:val="0"/>
        <w:spacing w:after="0" w:line="240" w:lineRule="auto"/>
        <w:textAlignment w:val="top"/>
        <w:rPr>
          <w:rFonts w:ascii="Times New Roman" w:hAnsi="Times New Roman"/>
          <w:b/>
          <w:bCs/>
          <w:i/>
          <w:iCs/>
          <w:color w:val="000000"/>
          <w:sz w:val="24"/>
          <w:szCs w:val="24"/>
        </w:rPr>
      </w:pPr>
    </w:p>
    <w:p w:rsidR="00934534" w:rsidRPr="00934534" w:rsidRDefault="00934534" w:rsidP="00934534">
      <w:pPr>
        <w:rPr>
          <w:rFonts w:ascii="Times New Roman" w:hAnsi="Times New Roman"/>
          <w:b/>
          <w:sz w:val="24"/>
          <w:szCs w:val="24"/>
        </w:rPr>
      </w:pPr>
      <w:r w:rsidRPr="00934534">
        <w:rPr>
          <w:rFonts w:ascii="Times New Roman" w:hAnsi="Times New Roman"/>
          <w:b/>
          <w:sz w:val="24"/>
          <w:szCs w:val="24"/>
        </w:rPr>
        <w:t>Формирование экологической культуры</w:t>
      </w:r>
    </w:p>
    <w:tbl>
      <w:tblPr>
        <w:tblW w:w="0" w:type="auto"/>
        <w:tblInd w:w="-5" w:type="dxa"/>
        <w:tblLayout w:type="fixed"/>
        <w:tblLook w:val="04A0" w:firstRow="1" w:lastRow="0" w:firstColumn="1" w:lastColumn="0" w:noHBand="0" w:noVBand="1"/>
      </w:tblPr>
      <w:tblGrid>
        <w:gridCol w:w="631"/>
        <w:gridCol w:w="5431"/>
        <w:gridCol w:w="3695"/>
      </w:tblGrid>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Ответственность и контроль за реализацию направления</w:t>
            </w:r>
          </w:p>
        </w:tc>
      </w:tr>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1</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Администрация школы</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Учителя- предметники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Классные руководители</w:t>
            </w:r>
          </w:p>
          <w:p w:rsidR="00934534" w:rsidRPr="00934534" w:rsidRDefault="00934534" w:rsidP="00934534">
            <w:pPr>
              <w:snapToGrid w:val="0"/>
              <w:spacing w:after="0" w:line="240" w:lineRule="auto"/>
              <w:jc w:val="both"/>
              <w:rPr>
                <w:rFonts w:ascii="Times New Roman" w:hAnsi="Times New Roman"/>
                <w:sz w:val="24"/>
                <w:szCs w:val="24"/>
              </w:rPr>
            </w:pPr>
          </w:p>
        </w:tc>
      </w:tr>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2</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Учителя- предметники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Классные руководители</w:t>
            </w:r>
          </w:p>
          <w:p w:rsidR="00934534" w:rsidRPr="00934534" w:rsidRDefault="00934534" w:rsidP="00934534">
            <w:pPr>
              <w:snapToGrid w:val="0"/>
              <w:spacing w:after="0" w:line="240" w:lineRule="auto"/>
              <w:jc w:val="both"/>
              <w:rPr>
                <w:rFonts w:ascii="Times New Roman" w:hAnsi="Times New Roman"/>
                <w:sz w:val="24"/>
                <w:szCs w:val="24"/>
              </w:rPr>
            </w:pPr>
          </w:p>
        </w:tc>
      </w:tr>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3</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Учителя- предметники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Классные руководители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Педагог-организатор</w:t>
            </w:r>
          </w:p>
        </w:tc>
      </w:tr>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4.</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Администрация школы</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Учителя- предметники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Классные руководители</w:t>
            </w:r>
          </w:p>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Педагог-организатор</w:t>
            </w:r>
          </w:p>
        </w:tc>
      </w:tr>
      <w:tr w:rsidR="00934534" w:rsidRPr="00934534" w:rsidTr="00934534">
        <w:trPr>
          <w:trHeight w:val="49"/>
        </w:trPr>
        <w:tc>
          <w:tcPr>
            <w:tcW w:w="6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5.</w:t>
            </w:r>
          </w:p>
        </w:tc>
        <w:tc>
          <w:tcPr>
            <w:tcW w:w="5431" w:type="dxa"/>
            <w:tcBorders>
              <w:top w:val="single" w:sz="4" w:space="0" w:color="000000"/>
              <w:left w:val="single" w:sz="4" w:space="0" w:color="000000"/>
              <w:bottom w:val="single" w:sz="4" w:space="0" w:color="000000"/>
              <w:right w:val="nil"/>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napToGrid w:val="0"/>
              <w:spacing w:after="0" w:line="240" w:lineRule="auto"/>
              <w:jc w:val="both"/>
              <w:rPr>
                <w:rFonts w:ascii="Times New Roman" w:hAnsi="Times New Roman"/>
                <w:sz w:val="24"/>
                <w:szCs w:val="24"/>
              </w:rPr>
            </w:pPr>
            <w:r w:rsidRPr="00934534">
              <w:rPr>
                <w:rFonts w:ascii="Times New Roman" w:hAnsi="Times New Roman"/>
                <w:sz w:val="24"/>
                <w:szCs w:val="24"/>
              </w:rPr>
              <w:t>Классные руководители</w:t>
            </w:r>
          </w:p>
        </w:tc>
      </w:tr>
    </w:tbl>
    <w:p w:rsidR="00934534" w:rsidRPr="00934534" w:rsidRDefault="00934534" w:rsidP="00934534">
      <w:pPr>
        <w:adjustRightInd w:val="0"/>
        <w:spacing w:after="0" w:line="240" w:lineRule="auto"/>
        <w:textAlignment w:val="top"/>
        <w:rPr>
          <w:rFonts w:ascii="Times New Roman" w:hAnsi="Times New Roman"/>
          <w:b/>
          <w:bCs/>
          <w:i/>
          <w:iCs/>
          <w:color w:val="000000"/>
          <w:sz w:val="24"/>
          <w:szCs w:val="24"/>
        </w:rPr>
      </w:pPr>
    </w:p>
    <w:p w:rsidR="00934534" w:rsidRPr="00934534" w:rsidRDefault="00934534" w:rsidP="00934534">
      <w:pPr>
        <w:adjustRightInd w:val="0"/>
        <w:spacing w:after="0" w:line="240" w:lineRule="auto"/>
        <w:textAlignment w:val="top"/>
        <w:rPr>
          <w:rFonts w:ascii="Times New Roman" w:hAnsi="Times New Roman"/>
          <w:sz w:val="24"/>
          <w:szCs w:val="24"/>
        </w:rPr>
      </w:pPr>
      <w:r w:rsidRPr="00934534">
        <w:rPr>
          <w:rFonts w:ascii="Times New Roman" w:hAnsi="Times New Roman"/>
          <w:b/>
          <w:bCs/>
          <w:i/>
          <w:iCs/>
          <w:color w:val="000000"/>
          <w:sz w:val="24"/>
          <w:szCs w:val="24"/>
        </w:rPr>
        <w:t>4.Организация физкультурно-оздоровительной работы</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w:t>
      </w:r>
      <w:r w:rsidRPr="00934534">
        <w:rPr>
          <w:rFonts w:ascii="Times New Roman" w:hAnsi="Times New Roman"/>
          <w:i/>
          <w:iCs/>
          <w:sz w:val="24"/>
          <w:szCs w:val="24"/>
        </w:rPr>
        <w:t xml:space="preserve">полноценную и эффективную работу с обучающимися всех групп здоровья (на уроках физкультуры, в секциях и т. п.); </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 </w:t>
      </w:r>
      <w:r w:rsidRPr="00934534">
        <w:rPr>
          <w:rFonts w:ascii="Times New Roman" w:hAnsi="Times New Roman"/>
          <w:i/>
          <w:iCs/>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 </w:t>
      </w:r>
      <w:r w:rsidRPr="00934534">
        <w:rPr>
          <w:rFonts w:ascii="Times New Roman" w:hAnsi="Times New Roman"/>
          <w:i/>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934534" w:rsidRPr="00934534" w:rsidRDefault="00934534" w:rsidP="00934534">
      <w:pPr>
        <w:spacing w:after="0" w:line="240" w:lineRule="auto"/>
        <w:jc w:val="both"/>
        <w:textAlignment w:val="top"/>
        <w:rPr>
          <w:rFonts w:ascii="Times New Roman" w:hAnsi="Times New Roman"/>
          <w:sz w:val="24"/>
          <w:szCs w:val="24"/>
        </w:rPr>
      </w:pPr>
      <w:r w:rsidRPr="00934534">
        <w:rPr>
          <w:rFonts w:ascii="Times New Roman" w:hAnsi="Times New Roman"/>
          <w:sz w:val="24"/>
          <w:szCs w:val="24"/>
        </w:rPr>
        <w:t xml:space="preserve">        • </w:t>
      </w:r>
      <w:r w:rsidRPr="00934534">
        <w:rPr>
          <w:rFonts w:ascii="Times New Roman" w:hAnsi="Times New Roman"/>
          <w:i/>
          <w:iCs/>
          <w:sz w:val="24"/>
          <w:szCs w:val="24"/>
        </w:rPr>
        <w:t xml:space="preserve">регулярное проведение спортивно-оздоровительных мероприятий (неделя здоровья, соревнования, олимпиады, походы и т. п.). </w:t>
      </w:r>
    </w:p>
    <w:p w:rsidR="00934534" w:rsidRPr="00934534" w:rsidRDefault="00934534" w:rsidP="00934534">
      <w:pPr>
        <w:spacing w:after="0" w:line="240" w:lineRule="auto"/>
        <w:jc w:val="center"/>
        <w:textAlignment w:val="top"/>
        <w:rPr>
          <w:rFonts w:ascii="Times New Roman" w:hAnsi="Times New Roman"/>
          <w:sz w:val="24"/>
          <w:szCs w:val="24"/>
        </w:rPr>
      </w:pPr>
      <w:r w:rsidRPr="00934534">
        <w:rPr>
          <w:rFonts w:ascii="Times New Roman" w:hAnsi="Times New Roman"/>
          <w:b/>
          <w:bCs/>
          <w:sz w:val="24"/>
          <w:szCs w:val="24"/>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3191"/>
      </w:tblGrid>
      <w:tr w:rsidR="00934534" w:rsidRPr="00934534" w:rsidTr="00934534">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b/>
                <w:bCs/>
                <w:color w:val="000000"/>
                <w:sz w:val="24"/>
                <w:szCs w:val="24"/>
              </w:rPr>
            </w:pPr>
            <w:r w:rsidRPr="00934534">
              <w:rPr>
                <w:rFonts w:ascii="Times New Roman" w:hAnsi="Times New Roman"/>
                <w:b/>
                <w:bCs/>
                <w:color w:val="000000"/>
                <w:sz w:val="24"/>
                <w:szCs w:val="24"/>
              </w:rPr>
              <w:t xml:space="preserve">Физкультурно-оздоровительная деятельность </w:t>
            </w:r>
          </w:p>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b/>
                <w:bCs/>
                <w:color w:val="000000"/>
                <w:sz w:val="24"/>
                <w:szCs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b/>
                <w:bCs/>
                <w:color w:val="000000"/>
                <w:sz w:val="24"/>
                <w:szCs w:val="24"/>
              </w:rPr>
              <w:t xml:space="preserve">Планируемые результаты (личностные) </w:t>
            </w:r>
          </w:p>
        </w:tc>
      </w:tr>
      <w:tr w:rsidR="00934534" w:rsidRPr="00934534" w:rsidTr="00934534">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934534" w:rsidRPr="00934534" w:rsidRDefault="00934534" w:rsidP="00934534">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4534" w:rsidRPr="00934534" w:rsidRDefault="00934534" w:rsidP="00934534">
            <w:pPr>
              <w:spacing w:after="0" w:line="240" w:lineRule="auto"/>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b/>
                <w:bCs/>
                <w:color w:val="000000"/>
                <w:sz w:val="24"/>
                <w:szCs w:val="24"/>
              </w:rPr>
              <w:t xml:space="preserve">У обучающихся будут сформированы: </w:t>
            </w:r>
          </w:p>
        </w:tc>
      </w:tr>
      <w:tr w:rsidR="00934534" w:rsidRPr="00934534" w:rsidTr="0093453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Начальные представления о позитивных факторах, влияющих на здоровье человека; </w:t>
            </w:r>
          </w:p>
        </w:tc>
      </w:tr>
      <w:tr w:rsidR="00934534" w:rsidRPr="00934534" w:rsidTr="0093453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Потребность в выполнении режима дня и правил гигиены; </w:t>
            </w:r>
          </w:p>
        </w:tc>
      </w:tr>
      <w:tr w:rsidR="00934534" w:rsidRPr="00934534" w:rsidTr="0093453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Беседы медработников, презентации на уроках, беседы по ПДД, викторина «Светофорик».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Элементарные представления о вредных привычках и факторах, влияющих на здоровье; </w:t>
            </w:r>
          </w:p>
        </w:tc>
      </w:tr>
      <w:tr w:rsidR="00934534" w:rsidRPr="00934534" w:rsidTr="0093453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color w:val="000000"/>
                <w:sz w:val="24"/>
                <w:szCs w:val="24"/>
              </w:rPr>
              <w:t xml:space="preserve">Потребность ребёнка безбоязненно обращаться к учителю по вопросам состояния здоровья. </w:t>
            </w:r>
          </w:p>
        </w:tc>
      </w:tr>
    </w:tbl>
    <w:p w:rsidR="00934534" w:rsidRPr="00934534" w:rsidRDefault="00934534" w:rsidP="00934534">
      <w:pPr>
        <w:adjustRightInd w:val="0"/>
        <w:spacing w:after="0" w:line="240" w:lineRule="auto"/>
        <w:textAlignment w:val="top"/>
        <w:rPr>
          <w:rFonts w:ascii="Times New Roman" w:hAnsi="Times New Roman"/>
          <w:b/>
          <w:bCs/>
          <w:i/>
          <w:iCs/>
          <w:color w:val="000000"/>
          <w:sz w:val="24"/>
          <w:szCs w:val="24"/>
        </w:rPr>
      </w:pPr>
    </w:p>
    <w:p w:rsidR="00934534" w:rsidRPr="00934534" w:rsidRDefault="00934534" w:rsidP="00934534">
      <w:pPr>
        <w:adjustRightInd w:val="0"/>
        <w:spacing w:after="0" w:line="240" w:lineRule="auto"/>
        <w:textAlignment w:val="top"/>
        <w:rPr>
          <w:rFonts w:ascii="Times New Roman" w:hAnsi="Times New Roman"/>
          <w:sz w:val="24"/>
          <w:szCs w:val="24"/>
        </w:rPr>
      </w:pPr>
      <w:r w:rsidRPr="00934534">
        <w:rPr>
          <w:rFonts w:ascii="Times New Roman" w:hAnsi="Times New Roman"/>
          <w:b/>
          <w:bCs/>
          <w:i/>
          <w:iCs/>
          <w:color w:val="000000"/>
          <w:sz w:val="24"/>
          <w:szCs w:val="24"/>
        </w:rPr>
        <w:t xml:space="preserve">5.Просветительская работа с родителями (законными представителями). </w:t>
      </w:r>
    </w:p>
    <w:p w:rsidR="00934534" w:rsidRPr="00934534" w:rsidRDefault="00934534" w:rsidP="00934534">
      <w:pPr>
        <w:spacing w:after="0" w:line="240" w:lineRule="auto"/>
        <w:jc w:val="both"/>
        <w:textAlignment w:val="top"/>
        <w:rPr>
          <w:rFonts w:ascii="Times New Roman" w:hAnsi="Times New Roman"/>
          <w:color w:val="000000"/>
          <w:sz w:val="24"/>
          <w:szCs w:val="24"/>
        </w:rPr>
      </w:pPr>
      <w:r w:rsidRPr="00934534">
        <w:rPr>
          <w:rFonts w:ascii="Times New Roman" w:hAnsi="Times New Roman"/>
          <w:color w:val="000000"/>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934534" w:rsidRPr="00934534" w:rsidRDefault="00934534" w:rsidP="00934534">
      <w:pPr>
        <w:spacing w:after="0" w:line="240" w:lineRule="auto"/>
        <w:jc w:val="both"/>
        <w:textAlignment w:val="top"/>
        <w:rPr>
          <w:rFonts w:ascii="Times New Roman" w:hAnsi="Times New Roman"/>
          <w:sz w:val="24"/>
          <w:szCs w:val="24"/>
        </w:rPr>
      </w:pPr>
    </w:p>
    <w:tbl>
      <w:tblPr>
        <w:tblW w:w="9426"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637"/>
        <w:gridCol w:w="3119"/>
        <w:gridCol w:w="2976"/>
        <w:gridCol w:w="2694"/>
      </w:tblGrid>
      <w:tr w:rsidR="00934534" w:rsidRPr="00934534" w:rsidTr="00934534">
        <w:trPr>
          <w:trHeight w:val="591"/>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Виды и формы работы с родителями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Планируемые результаты обучающихся </w:t>
            </w:r>
          </w:p>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(личностные)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Планируемые результаты работы с родителями </w:t>
            </w:r>
          </w:p>
        </w:tc>
      </w:tr>
      <w:tr w:rsidR="00934534" w:rsidRPr="00934534" w:rsidTr="00934534">
        <w:trPr>
          <w:trHeight w:val="548"/>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1.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Консультации по предметам, день открытых дверей для родителей.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Коррекция проблемного поведения детей. </w:t>
            </w:r>
          </w:p>
        </w:tc>
      </w:tr>
      <w:tr w:rsidR="00934534" w:rsidRPr="00934534" w:rsidTr="00934534">
        <w:trPr>
          <w:trHeight w:val="592"/>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2.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Консультации специалистов школьного психолого-медико-педагогического консилиума для родителей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Бесконфликтное общение в классе и семье, потребность безбоязненно обращаться за помощью к учителям и специалистам. </w:t>
            </w:r>
          </w:p>
        </w:tc>
        <w:tc>
          <w:tcPr>
            <w:tcW w:w="2694" w:type="dxa"/>
            <w:vMerge/>
            <w:tcBorders>
              <w:top w:val="single" w:sz="8" w:space="0" w:color="000000"/>
              <w:left w:val="single" w:sz="8" w:space="0" w:color="000000"/>
              <w:bottom w:val="single" w:sz="8" w:space="0" w:color="000000"/>
              <w:right w:val="single" w:sz="8" w:space="0" w:color="000000"/>
            </w:tcBorders>
            <w:vAlign w:val="center"/>
          </w:tcPr>
          <w:p w:rsidR="00934534" w:rsidRPr="00934534" w:rsidRDefault="00934534" w:rsidP="00934534">
            <w:pPr>
              <w:spacing w:after="0" w:line="240" w:lineRule="auto"/>
              <w:rPr>
                <w:rFonts w:ascii="Times New Roman" w:hAnsi="Times New Roman"/>
                <w:sz w:val="24"/>
                <w:szCs w:val="24"/>
              </w:rPr>
            </w:pPr>
          </w:p>
        </w:tc>
      </w:tr>
      <w:tr w:rsidR="00934534" w:rsidRPr="00934534" w:rsidTr="00934534">
        <w:trPr>
          <w:trHeight w:val="139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3.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Родительские собрания: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-Навык организации режима дня и отдыха,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Серьёзное отношение и потребность в чтении;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Умение общаться в коллективе класса, толерантность, милосердие.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Повышение педагогической компетентности родителей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Повышение количества инициативных обращений родителей к специалистам школы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Формирование у родителей положительного эмоционального отношения к школе </w:t>
            </w:r>
          </w:p>
        </w:tc>
      </w:tr>
      <w:tr w:rsidR="00934534" w:rsidRPr="00934534" w:rsidTr="00934534">
        <w:trPr>
          <w:trHeight w:val="93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4.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Практикум для родителей: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«Уметь отказаться»,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«Я и здоровье»,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Что делать, если…»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«Профилактика острых и кишечных заболеваний»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Умение следить за своим здоровьем,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-Начальные навыки и умения выхода из трудной жизненной ситуации;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Устойчивость к неблагоприятным условиям внешней среды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Практическое участие родителей в решении вопросов школьной жизни </w:t>
            </w:r>
          </w:p>
        </w:tc>
      </w:tr>
      <w:tr w:rsidR="00934534" w:rsidRPr="00934534" w:rsidTr="00934534">
        <w:trPr>
          <w:trHeight w:val="707"/>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5.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Анкетирование: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«Здоровье и физическая культура ребёнка»: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«Как ребёнок справляется с домашним заданием»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-Потребность в общении со сверстниками, выбор установки на здоровый образ жизни; </w:t>
            </w:r>
          </w:p>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 Умение попросить совета и помощи у старших, мотивация к учению.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Формирование положительной мотивации родителей к получению педагогических знаний </w:t>
            </w:r>
          </w:p>
        </w:tc>
      </w:tr>
      <w:tr w:rsidR="00934534" w:rsidRPr="00934534" w:rsidTr="00934534">
        <w:trPr>
          <w:trHeight w:val="361"/>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6.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Общешкольное тематическое собрание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Принятие установки на здоровый образ жизни, понимание важности здоровья, экологически сообразного поведения.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Формирование «образа школы» как у родителей, так и у сторонних лиц и организаций </w:t>
            </w:r>
          </w:p>
        </w:tc>
      </w:tr>
      <w:tr w:rsidR="00934534" w:rsidRPr="00934534" w:rsidTr="00934534">
        <w:trPr>
          <w:trHeight w:val="24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jc w:val="center"/>
              <w:rPr>
                <w:rFonts w:ascii="Times New Roman" w:hAnsi="Times New Roman"/>
                <w:sz w:val="24"/>
                <w:szCs w:val="24"/>
              </w:rPr>
            </w:pPr>
            <w:r w:rsidRPr="00934534">
              <w:rPr>
                <w:rFonts w:ascii="Times New Roman" w:hAnsi="Times New Roman"/>
                <w:color w:val="000000"/>
                <w:sz w:val="24"/>
                <w:szCs w:val="24"/>
              </w:rPr>
              <w:t xml:space="preserve">7.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Навык толерантности, коммуникабельности.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34534" w:rsidRPr="00934534" w:rsidRDefault="00934534" w:rsidP="00934534">
            <w:pPr>
              <w:adjustRightInd w:val="0"/>
              <w:spacing w:after="0" w:line="240" w:lineRule="auto"/>
              <w:rPr>
                <w:rFonts w:ascii="Times New Roman" w:hAnsi="Times New Roman"/>
                <w:sz w:val="24"/>
                <w:szCs w:val="24"/>
              </w:rPr>
            </w:pPr>
            <w:r w:rsidRPr="00934534">
              <w:rPr>
                <w:rFonts w:ascii="Times New Roman" w:hAnsi="Times New Roman"/>
                <w:color w:val="000000"/>
                <w:sz w:val="24"/>
                <w:szCs w:val="24"/>
              </w:rPr>
              <w:t xml:space="preserve">Активное участие в делах школы и класса </w:t>
            </w:r>
          </w:p>
        </w:tc>
      </w:tr>
    </w:tbl>
    <w:p w:rsidR="00934534" w:rsidRPr="00934534" w:rsidRDefault="00934534" w:rsidP="00934534">
      <w:pPr>
        <w:spacing w:after="0" w:line="240" w:lineRule="auto"/>
        <w:rPr>
          <w:rFonts w:ascii="Times New Roman" w:hAnsi="Times New Roman"/>
          <w:b/>
          <w:sz w:val="24"/>
          <w:szCs w:val="24"/>
        </w:rPr>
      </w:pPr>
    </w:p>
    <w:p w:rsidR="00934534" w:rsidRPr="00934534" w:rsidRDefault="00934534" w:rsidP="00934534">
      <w:pPr>
        <w:spacing w:after="0" w:line="240" w:lineRule="auto"/>
        <w:rPr>
          <w:rFonts w:ascii="Times New Roman" w:hAnsi="Times New Roman"/>
          <w:sz w:val="24"/>
          <w:szCs w:val="28"/>
        </w:rPr>
      </w:pPr>
      <w:r w:rsidRPr="00934534">
        <w:rPr>
          <w:rFonts w:ascii="Times New Roman" w:hAnsi="Times New Roman"/>
          <w:b/>
          <w:sz w:val="28"/>
          <w:szCs w:val="28"/>
        </w:rPr>
        <w:t xml:space="preserve">Программа реализуется </w:t>
      </w:r>
      <w:r w:rsidRPr="00934534">
        <w:rPr>
          <w:rFonts w:ascii="Times New Roman" w:hAnsi="Times New Roman"/>
          <w:sz w:val="24"/>
          <w:szCs w:val="28"/>
        </w:rPr>
        <w:t>через программы деятельности детского общественного объединения «Зеленая планета» и кружка «Эколог»</w:t>
      </w:r>
    </w:p>
    <w:p w:rsidR="00934534" w:rsidRPr="00934534" w:rsidRDefault="00934534" w:rsidP="00934534">
      <w:pPr>
        <w:spacing w:after="0" w:line="240" w:lineRule="auto"/>
        <w:jc w:val="both"/>
        <w:rPr>
          <w:rFonts w:ascii="Times New Roman" w:eastAsia="Calibri" w:hAnsi="Times New Roman"/>
          <w:sz w:val="24"/>
          <w:szCs w:val="24"/>
          <w:lang w:eastAsia="en-US"/>
        </w:rPr>
      </w:pPr>
      <w:r w:rsidRPr="00934534">
        <w:rPr>
          <w:rFonts w:ascii="Times New Roman" w:eastAsia="Calibri" w:hAnsi="Times New Roman"/>
          <w:b/>
          <w:sz w:val="24"/>
          <w:szCs w:val="24"/>
          <w:lang w:eastAsia="en-US"/>
        </w:rPr>
        <w:t xml:space="preserve">Цель: </w:t>
      </w:r>
      <w:r w:rsidRPr="00934534">
        <w:rPr>
          <w:rFonts w:ascii="Times New Roman" w:eastAsia="Calibri" w:hAnsi="Times New Roman"/>
          <w:sz w:val="24"/>
          <w:szCs w:val="24"/>
          <w:lang w:eastAsia="en-US"/>
        </w:rPr>
        <w:t>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rsidR="00934534" w:rsidRPr="00934534" w:rsidRDefault="00934534" w:rsidP="00934534">
      <w:pPr>
        <w:spacing w:after="0" w:line="240" w:lineRule="auto"/>
        <w:rPr>
          <w:rFonts w:ascii="Times New Roman" w:eastAsia="Calibri" w:hAnsi="Times New Roman"/>
          <w:b/>
          <w:sz w:val="24"/>
          <w:szCs w:val="24"/>
          <w:lang w:eastAsia="en-US"/>
        </w:rPr>
      </w:pPr>
      <w:r w:rsidRPr="00934534">
        <w:rPr>
          <w:rFonts w:ascii="Times New Roman" w:eastAsia="Calibri" w:hAnsi="Times New Roman"/>
          <w:b/>
          <w:sz w:val="24"/>
          <w:szCs w:val="24"/>
          <w:lang w:eastAsia="en-US"/>
        </w:rPr>
        <w:t>Задачи</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b/>
          <w:sz w:val="24"/>
          <w:szCs w:val="24"/>
        </w:rPr>
        <w:t>•</w:t>
      </w:r>
      <w:r w:rsidRPr="00934534">
        <w:rPr>
          <w:rFonts w:ascii="Times New Roman" w:hAnsi="Times New Roman"/>
          <w:b/>
          <w:sz w:val="24"/>
          <w:szCs w:val="24"/>
        </w:rPr>
        <w:tab/>
      </w:r>
      <w:r w:rsidRPr="00934534">
        <w:rPr>
          <w:rFonts w:ascii="Times New Roman" w:hAnsi="Times New Roman"/>
          <w:sz w:val="24"/>
          <w:szCs w:val="24"/>
        </w:rPr>
        <w:t>Углубление и расширение имеющихся у школьников бытовых знаний экологии и знаний о природе, полученных в школе на уроках  окружающего мира, природоведения, биологии.</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Овладение учащимися знаний о живой природе, общими методами ее изучения, учебными умениями</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Формирование на базе этих знаний  и умений научной картины мира как компонента общечеловеческой культуры</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Гигиеническое воспитание и формирование здорового образа жизни, способствующего сохранению  физического и нравственного здоровья человека</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hAnsi="Times New Roman"/>
          <w:sz w:val="24"/>
          <w:szCs w:val="24"/>
        </w:rPr>
        <w:t>•</w:t>
      </w:r>
      <w:r w:rsidRPr="00934534">
        <w:rPr>
          <w:rFonts w:ascii="Times New Roman" w:hAnsi="Times New Roman"/>
          <w:sz w:val="24"/>
          <w:szCs w:val="24"/>
        </w:rPr>
        <w:tab/>
        <w:t>Установление гармоничных отношений с природой, обществом, самим собой, со всем живым как главной ценностью на Земле.</w:t>
      </w:r>
    </w:p>
    <w:p w:rsidR="00934534" w:rsidRPr="00934534" w:rsidRDefault="00934534" w:rsidP="00934534">
      <w:pPr>
        <w:spacing w:after="0" w:line="240" w:lineRule="auto"/>
        <w:jc w:val="both"/>
        <w:rPr>
          <w:rFonts w:ascii="Times New Roman" w:hAnsi="Times New Roman"/>
          <w:b/>
          <w:sz w:val="24"/>
          <w:szCs w:val="24"/>
        </w:rPr>
      </w:pPr>
      <w:r w:rsidRPr="00934534">
        <w:rPr>
          <w:rFonts w:ascii="Times New Roman" w:hAnsi="Times New Roman"/>
          <w:b/>
          <w:sz w:val="24"/>
          <w:szCs w:val="24"/>
        </w:rPr>
        <w:t>Основные направления деятельности:</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исследовательская;</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проектная;</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научная;</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учебная;</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досуговая;</w:t>
      </w:r>
    </w:p>
    <w:p w:rsidR="00934534" w:rsidRPr="00934534" w:rsidRDefault="00934534" w:rsidP="00151EAF">
      <w:pPr>
        <w:numPr>
          <w:ilvl w:val="0"/>
          <w:numId w:val="174"/>
        </w:numPr>
        <w:spacing w:line="240" w:lineRule="auto"/>
        <w:contextualSpacing/>
        <w:rPr>
          <w:rFonts w:ascii="Times New Roman" w:hAnsi="Times New Roman"/>
          <w:sz w:val="24"/>
          <w:szCs w:val="24"/>
        </w:rPr>
      </w:pPr>
      <w:r w:rsidRPr="00934534">
        <w:rPr>
          <w:rFonts w:ascii="Times New Roman" w:hAnsi="Times New Roman"/>
          <w:sz w:val="24"/>
          <w:szCs w:val="24"/>
        </w:rPr>
        <w:t>игровая;</w:t>
      </w:r>
    </w:p>
    <w:p w:rsidR="00934534" w:rsidRPr="00934534" w:rsidRDefault="00934534" w:rsidP="00151EAF">
      <w:pPr>
        <w:numPr>
          <w:ilvl w:val="0"/>
          <w:numId w:val="174"/>
        </w:numPr>
        <w:spacing w:after="0" w:line="240" w:lineRule="auto"/>
        <w:contextualSpacing/>
        <w:jc w:val="both"/>
        <w:rPr>
          <w:rFonts w:ascii="Times New Roman" w:hAnsi="Times New Roman"/>
          <w:sz w:val="24"/>
          <w:szCs w:val="24"/>
        </w:rPr>
      </w:pPr>
      <w:r w:rsidRPr="00934534">
        <w:rPr>
          <w:rFonts w:ascii="Times New Roman" w:hAnsi="Times New Roman"/>
          <w:sz w:val="24"/>
          <w:szCs w:val="24"/>
        </w:rPr>
        <w:t>олимпиадная.</w:t>
      </w:r>
    </w:p>
    <w:p w:rsidR="00934534" w:rsidRPr="00934534" w:rsidRDefault="00934534" w:rsidP="00934534">
      <w:pPr>
        <w:spacing w:after="0" w:line="240" w:lineRule="auto"/>
        <w:ind w:left="720"/>
        <w:contextualSpacing/>
        <w:jc w:val="both"/>
        <w:rPr>
          <w:rFonts w:ascii="Times New Roman" w:hAnsi="Times New Roman"/>
          <w:b/>
          <w:sz w:val="24"/>
          <w:szCs w:val="24"/>
        </w:rPr>
      </w:pPr>
      <w:r w:rsidRPr="00934534">
        <w:rPr>
          <w:rFonts w:ascii="Times New Roman" w:hAnsi="Times New Roman"/>
          <w:b/>
          <w:sz w:val="24"/>
          <w:szCs w:val="24"/>
        </w:rPr>
        <w:t>Виды деятельности:</w:t>
      </w:r>
    </w:p>
    <w:p w:rsidR="00934534" w:rsidRPr="00934534" w:rsidRDefault="00934534" w:rsidP="00934534">
      <w:pPr>
        <w:spacing w:after="0" w:line="240" w:lineRule="auto"/>
        <w:contextualSpacing/>
        <w:jc w:val="both"/>
        <w:rPr>
          <w:rFonts w:ascii="Times New Roman" w:hAnsi="Times New Roman"/>
          <w:sz w:val="24"/>
          <w:szCs w:val="24"/>
        </w:rPr>
      </w:pPr>
      <w:r w:rsidRPr="00934534">
        <w:rPr>
          <w:rFonts w:ascii="Times New Roman" w:hAnsi="Times New Roman"/>
          <w:sz w:val="24"/>
          <w:szCs w:val="24"/>
        </w:rPr>
        <w:t>Игровая деятельность реализуется через самостоятельную  работу  с информацией при подготовке детей к викторинам, играм-конкурсам, которые проходят один раз в четверть, в которых участвует команда от класса, в количестве 4-5 человек;</w:t>
      </w:r>
    </w:p>
    <w:p w:rsidR="00934534" w:rsidRPr="00934534" w:rsidRDefault="00934534" w:rsidP="00934534">
      <w:pPr>
        <w:spacing w:after="0" w:line="240" w:lineRule="auto"/>
        <w:contextualSpacing/>
        <w:jc w:val="both"/>
        <w:rPr>
          <w:rFonts w:ascii="Times New Roman" w:hAnsi="Times New Roman"/>
          <w:sz w:val="24"/>
          <w:szCs w:val="24"/>
        </w:rPr>
      </w:pPr>
      <w:r w:rsidRPr="00934534">
        <w:rPr>
          <w:rFonts w:ascii="Times New Roman" w:hAnsi="Times New Roman"/>
          <w:sz w:val="24"/>
          <w:szCs w:val="24"/>
        </w:rPr>
        <w:t>Проектная деятельность осуществляется путем реализации учебных или социально значимых целей;</w:t>
      </w:r>
    </w:p>
    <w:p w:rsidR="00934534" w:rsidRPr="00934534" w:rsidRDefault="00934534" w:rsidP="00934534">
      <w:pPr>
        <w:spacing w:after="0" w:line="240" w:lineRule="auto"/>
        <w:contextualSpacing/>
        <w:jc w:val="both"/>
        <w:rPr>
          <w:rFonts w:ascii="Times New Roman" w:hAnsi="Times New Roman"/>
          <w:sz w:val="24"/>
          <w:szCs w:val="24"/>
        </w:rPr>
      </w:pPr>
      <w:r w:rsidRPr="00934534">
        <w:rPr>
          <w:rFonts w:ascii="Times New Roman" w:hAnsi="Times New Roman"/>
          <w:sz w:val="24"/>
          <w:szCs w:val="24"/>
        </w:rPr>
        <w:t>Научная деятельность осуществляется совместно с научным обществом учащихся лицея и выражается в написании НОУ, рефератов по темам работы ДОО «Зелёная планета»;</w:t>
      </w:r>
    </w:p>
    <w:p w:rsidR="00934534" w:rsidRPr="00934534" w:rsidRDefault="00934534" w:rsidP="00934534">
      <w:pPr>
        <w:spacing w:after="0" w:line="240" w:lineRule="auto"/>
        <w:contextualSpacing/>
        <w:jc w:val="both"/>
        <w:rPr>
          <w:rFonts w:ascii="Times New Roman" w:hAnsi="Times New Roman"/>
          <w:sz w:val="24"/>
          <w:szCs w:val="24"/>
        </w:rPr>
      </w:pPr>
      <w:r w:rsidRPr="00934534">
        <w:rPr>
          <w:rFonts w:ascii="Times New Roman" w:hAnsi="Times New Roman"/>
          <w:sz w:val="24"/>
          <w:szCs w:val="24"/>
        </w:rPr>
        <w:t>Досуговая деятельность реализуется через проведение праздников, связанных с основными экологическими праздниками и датами мира;</w:t>
      </w:r>
    </w:p>
    <w:p w:rsidR="00934534" w:rsidRPr="00934534" w:rsidRDefault="00934534" w:rsidP="00934534">
      <w:pPr>
        <w:spacing w:after="0" w:line="240" w:lineRule="auto"/>
        <w:contextualSpacing/>
        <w:jc w:val="both"/>
        <w:rPr>
          <w:rFonts w:ascii="Times New Roman" w:hAnsi="Times New Roman"/>
          <w:sz w:val="24"/>
          <w:szCs w:val="24"/>
        </w:rPr>
      </w:pPr>
      <w:r w:rsidRPr="00934534">
        <w:rPr>
          <w:rFonts w:ascii="Times New Roman" w:hAnsi="Times New Roman"/>
          <w:sz w:val="24"/>
          <w:szCs w:val="24"/>
        </w:rPr>
        <w:t>Олимпиадная деятельность реализуется через программу подготовки к олимпиадам по экологии.</w:t>
      </w:r>
    </w:p>
    <w:p w:rsidR="00934534" w:rsidRPr="00934534" w:rsidRDefault="00934534" w:rsidP="00934534">
      <w:pPr>
        <w:spacing w:after="0" w:line="240" w:lineRule="auto"/>
        <w:jc w:val="both"/>
        <w:rPr>
          <w:rFonts w:ascii="Times New Roman" w:hAnsi="Times New Roman"/>
          <w:b/>
          <w:sz w:val="24"/>
          <w:szCs w:val="24"/>
          <w:lang w:eastAsia="en-US"/>
        </w:rPr>
      </w:pPr>
      <w:r w:rsidRPr="00934534">
        <w:rPr>
          <w:rFonts w:ascii="Times New Roman" w:hAnsi="Times New Roman"/>
          <w:b/>
          <w:sz w:val="24"/>
          <w:szCs w:val="24"/>
          <w:lang w:eastAsia="en-US"/>
        </w:rPr>
        <w:t>Ожидаемые результаты</w:t>
      </w:r>
    </w:p>
    <w:p w:rsidR="00934534" w:rsidRPr="00934534" w:rsidRDefault="00934534" w:rsidP="00934534">
      <w:pPr>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 xml:space="preserve">Критериями оценки, на основании которых можно судить о личностном росте обучающихся являются: </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Умение самостоятельно добывать знания и применять их на практике;</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Умение грамотно вести диалоги и аргументировано участвовать в обсуждении, задавать и отвечать на вопросы различного характера;</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Активно участвовать в коллективной познавательной деятельности.</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Умение самостоятельно работать с литературой, вести дневник наблюдений, писать рефераты;</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Знание основных экологических проблем города, района, области, форм и методов охраны окружающей среды.</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 xml:space="preserve"> Умение готовить выступления о результатах  наблюдений на заседаниях кружка, классных часах, экологических вечерах, конференциях, т.е. грамотно описывать и анализировать полученные данные;</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Умение проводить занятия в кружке, игровые программы, готовить вечера, праздники.</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Внедрение проектной деятельности и новых технологий в процесс обучения учащихся;</w:t>
      </w:r>
    </w:p>
    <w:p w:rsidR="00934534" w:rsidRPr="00934534" w:rsidRDefault="00934534" w:rsidP="00151EAF">
      <w:pPr>
        <w:numPr>
          <w:ilvl w:val="0"/>
          <w:numId w:val="175"/>
        </w:numPr>
        <w:tabs>
          <w:tab w:val="left" w:pos="720"/>
        </w:tabs>
        <w:spacing w:after="0" w:line="240" w:lineRule="auto"/>
        <w:jc w:val="both"/>
        <w:rPr>
          <w:rFonts w:ascii="Times New Roman" w:hAnsi="Times New Roman"/>
          <w:sz w:val="24"/>
          <w:szCs w:val="24"/>
          <w:lang w:eastAsia="en-US"/>
        </w:rPr>
      </w:pPr>
      <w:r w:rsidRPr="00934534">
        <w:rPr>
          <w:rFonts w:ascii="Times New Roman" w:hAnsi="Times New Roman"/>
          <w:sz w:val="24"/>
          <w:szCs w:val="24"/>
          <w:lang w:eastAsia="en-US"/>
        </w:rPr>
        <w:t>Практические мероприятия: участие в конкурсах, олимпиадах, акциях и пр.</w:t>
      </w:r>
    </w:p>
    <w:p w:rsidR="00934534" w:rsidRPr="00934534" w:rsidRDefault="00934534" w:rsidP="00934534">
      <w:pPr>
        <w:tabs>
          <w:tab w:val="left" w:pos="720"/>
        </w:tabs>
        <w:spacing w:after="0" w:line="240" w:lineRule="auto"/>
        <w:jc w:val="both"/>
        <w:rPr>
          <w:rFonts w:ascii="Times New Roman" w:hAnsi="Times New Roman"/>
          <w:sz w:val="24"/>
          <w:szCs w:val="24"/>
          <w:lang w:eastAsia="en-US"/>
        </w:rPr>
      </w:pP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b/>
          <w:sz w:val="24"/>
          <w:lang w:eastAsia="en-US"/>
        </w:rPr>
        <w:t xml:space="preserve">Цель и задачи </w:t>
      </w:r>
      <w:r w:rsidRPr="00934534">
        <w:rPr>
          <w:rFonts w:ascii="Times New Roman" w:hAnsi="Times New Roman"/>
          <w:sz w:val="24"/>
          <w:lang w:eastAsia="en-US"/>
        </w:rPr>
        <w:t>кружка «Эколог»</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b/>
          <w:sz w:val="24"/>
          <w:lang w:eastAsia="en-US"/>
        </w:rPr>
        <w:t>Цель программы</w:t>
      </w:r>
      <w:r w:rsidRPr="00934534">
        <w:rPr>
          <w:rFonts w:ascii="Times New Roman" w:hAnsi="Times New Roman"/>
          <w:b/>
          <w:i/>
          <w:sz w:val="24"/>
          <w:lang w:eastAsia="en-US"/>
        </w:rPr>
        <w:t xml:space="preserve"> - </w:t>
      </w:r>
      <w:r w:rsidRPr="00934534">
        <w:rPr>
          <w:rFonts w:ascii="Times New Roman" w:hAnsi="Times New Roman"/>
          <w:sz w:val="24"/>
          <w:lang w:eastAsia="en-US"/>
        </w:rPr>
        <w:t>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rsidR="00934534" w:rsidRPr="00934534" w:rsidRDefault="00934534" w:rsidP="00934534">
      <w:pPr>
        <w:spacing w:after="0" w:line="240" w:lineRule="auto"/>
        <w:ind w:left="600"/>
        <w:jc w:val="both"/>
        <w:rPr>
          <w:rFonts w:ascii="Times New Roman" w:hAnsi="Times New Roman"/>
          <w:b/>
          <w:sz w:val="24"/>
          <w:lang w:eastAsia="en-US"/>
        </w:rPr>
      </w:pPr>
      <w:r w:rsidRPr="00934534">
        <w:rPr>
          <w:rFonts w:ascii="Times New Roman" w:hAnsi="Times New Roman"/>
          <w:b/>
          <w:sz w:val="24"/>
          <w:lang w:eastAsia="en-US"/>
        </w:rPr>
        <w:t>Задачи программы:</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Углубление и расширение имеющихся у школьников бытовых знаний экологии и знаний о природе, полученных в школе на уроках  природоведения, биологии, экологии;</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Овладение учащимися знаний о живой природе, общими методами ее изучения, учебными умениями</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Формирование на базе этих знаний  и умений научной картины мира как компонента общечеловеческой культуры</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Гигиеническое воспитание и формирование здорового образа жизни, способствующего сохранению  физического и нравственного здоровья человека</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934534" w:rsidRPr="00934534" w:rsidRDefault="00934534" w:rsidP="00151EAF">
      <w:pPr>
        <w:numPr>
          <w:ilvl w:val="0"/>
          <w:numId w:val="176"/>
        </w:numPr>
        <w:tabs>
          <w:tab w:val="left" w:pos="720"/>
        </w:tabs>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Установление гармоничных отношений с природой, обществом, самим собой, со всем живым как главной ценностью на Земле.</w:t>
      </w:r>
    </w:p>
    <w:p w:rsidR="00934534" w:rsidRPr="00934534" w:rsidRDefault="00934534" w:rsidP="00934534">
      <w:pPr>
        <w:spacing w:after="0" w:line="240" w:lineRule="auto"/>
        <w:ind w:left="600"/>
        <w:jc w:val="both"/>
        <w:rPr>
          <w:rFonts w:ascii="Times New Roman" w:hAnsi="Times New Roman"/>
          <w:sz w:val="24"/>
          <w:lang w:eastAsia="en-US"/>
        </w:rPr>
      </w:pPr>
    </w:p>
    <w:p w:rsidR="00934534" w:rsidRPr="00934534" w:rsidRDefault="00934534" w:rsidP="00934534">
      <w:pPr>
        <w:spacing w:after="0" w:line="240" w:lineRule="auto"/>
        <w:ind w:left="600"/>
        <w:jc w:val="both"/>
        <w:rPr>
          <w:rFonts w:ascii="Times New Roman" w:hAnsi="Times New Roman"/>
          <w:b/>
          <w:sz w:val="24"/>
          <w:lang w:eastAsia="en-US"/>
        </w:rPr>
      </w:pPr>
      <w:r w:rsidRPr="00934534">
        <w:rPr>
          <w:rFonts w:ascii="Times New Roman" w:hAnsi="Times New Roman"/>
          <w:b/>
          <w:sz w:val="24"/>
          <w:lang w:eastAsia="en-US"/>
        </w:rPr>
        <w:t>Особенности программы</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Программа позволяет решать важные учебно-воспитательные задачи, углубляя и расширяя биологические и экологические знания учащихся. Дети активно проявляют интерес к познанию окружающего мира, стремятся к самостоятельной работе. Воспитание ученика – 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за них ответственность. Только в поиске, в ходе самостоятельных  исследований развивается мышление ребенка, знания и умения добываются в результате его собственного познавательного труда.</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 xml:space="preserve"> Все это можно решить  путем создания условий для формирования   устойчивого интереса к предмету, так  и к процессу обучения. При возникновении этих условий ребенок осознает личностную, практическую и социальную  значимость учения.</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Отличительным признаком программы является также и нетрадиционность проведения занятий и массовых мероприятий: семинары, игры, путешествия, экологические сказки, конференции.  Из практических методов -  практические, мониторинговые занятия, самостоятельные исследовательские работы, написание проектов и их защита.</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b/>
          <w:sz w:val="24"/>
          <w:lang w:eastAsia="en-US"/>
        </w:rPr>
        <w:t>Основные формы и методы работы</w:t>
      </w:r>
      <w:r w:rsidRPr="00934534">
        <w:rPr>
          <w:rFonts w:ascii="Times New Roman" w:hAnsi="Times New Roman"/>
          <w:sz w:val="24"/>
          <w:lang w:eastAsia="en-US"/>
        </w:rPr>
        <w:t xml:space="preserve"> с детьми по программе подчиняются следующим методическим подходам: теоретическому и практическому. Теоретический подход обеспечивается такими формами и методами обучения, как рассказ, дискуссия, экологическая беседа. На практических занятиях ребята  занимаются изучением флоры и фауны своей местности, проводят экологические рейды по наведению порядка на территории школы и района.</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На занятиях применяются различные формы деятельности: ручной труд, викторины, выставки, конкурсы, доклады, семинары, обобщающие занятия (в форме КВН), занятия-путешествия, выступление агитбригад и др.</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 xml:space="preserve">Исследование природы родного края подразумевает работу с литературными источниками, в музее, архиве с целью накопления материала. Использование на занятиях экологических игр и видеофильмов по экологии, краеведению. </w:t>
      </w:r>
    </w:p>
    <w:p w:rsidR="00934534" w:rsidRPr="00934534" w:rsidRDefault="00934534" w:rsidP="00934534">
      <w:pPr>
        <w:spacing w:after="0" w:line="240" w:lineRule="auto"/>
        <w:ind w:left="600"/>
        <w:jc w:val="both"/>
        <w:rPr>
          <w:rFonts w:ascii="Times New Roman" w:hAnsi="Times New Roman"/>
          <w:sz w:val="24"/>
          <w:lang w:eastAsia="en-US"/>
        </w:rPr>
      </w:pPr>
      <w:r w:rsidRPr="00934534">
        <w:rPr>
          <w:rFonts w:ascii="Times New Roman" w:hAnsi="Times New Roman"/>
          <w:sz w:val="24"/>
          <w:lang w:eastAsia="en-US"/>
        </w:rPr>
        <w:t>Обучение предусматривает  получение знаний не только  на специальных занятиях, но и во время экскурсий, прогулок, практической работы и нацелено на общее развитие ребят, предполагает развитие  наблюдательности, внимания, бережного отношения к окружающей среде, любви к своему родному краю.</w:t>
      </w:r>
    </w:p>
    <w:p w:rsidR="00934534" w:rsidRPr="00934534" w:rsidRDefault="00934534" w:rsidP="00934534">
      <w:pPr>
        <w:tabs>
          <w:tab w:val="left" w:pos="720"/>
        </w:tabs>
        <w:spacing w:after="0" w:line="240" w:lineRule="auto"/>
        <w:jc w:val="both"/>
        <w:rPr>
          <w:rFonts w:ascii="Times New Roman" w:hAnsi="Times New Roman"/>
          <w:sz w:val="24"/>
          <w:szCs w:val="24"/>
          <w:lang w:eastAsia="en-US"/>
        </w:rPr>
      </w:pPr>
    </w:p>
    <w:p w:rsidR="00934534" w:rsidRPr="00934534" w:rsidRDefault="00934534" w:rsidP="00934534">
      <w:pPr>
        <w:spacing w:after="0" w:line="240" w:lineRule="auto"/>
        <w:rPr>
          <w:rFonts w:ascii="Times New Roman" w:hAnsi="Times New Roman"/>
          <w:sz w:val="32"/>
          <w:szCs w:val="28"/>
        </w:rPr>
      </w:pPr>
    </w:p>
    <w:p w:rsidR="00934534" w:rsidRPr="00934534" w:rsidRDefault="00934534" w:rsidP="00934534">
      <w:pPr>
        <w:spacing w:after="0" w:line="240" w:lineRule="auto"/>
        <w:rPr>
          <w:rFonts w:ascii="Times New Roman" w:hAnsi="Times New Roman"/>
          <w:b/>
          <w:sz w:val="24"/>
          <w:szCs w:val="24"/>
        </w:rPr>
      </w:pPr>
      <w:r w:rsidRPr="00934534">
        <w:rPr>
          <w:rFonts w:ascii="Times New Roman" w:hAnsi="Times New Roman"/>
          <w:b/>
          <w:sz w:val="24"/>
          <w:szCs w:val="24"/>
        </w:rPr>
        <w:t>Примерная тематика бесед с родителями</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1 класс:</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Забота государства о здоровье подрастающего поколения.</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Содружество врача, педагога и семьи в гигиеническом обучении и воспитании учащихся начальных классов.</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Психологические особенности детей младшего школьного возраста.</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Особенности физического развития младших школьников.</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2 класс:</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Гигиена мальчиков и гигиена девочек.</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Основные принципы режима для младшего школьника.</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Гигиенические требования к детской одежде и обуви.</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Гигиена питания.</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3 класс:</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Физическое воспитание детей в семье.</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Закаливание.</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Активный отдых младших школьников.</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Режим просмотра телевизора.</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4 класс:</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Половое воспитание детей младшего школьного возраста.</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Профилактика бытового травматизма.</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Профилактика пищевых отравлений.</w:t>
      </w:r>
    </w:p>
    <w:p w:rsidR="00934534" w:rsidRPr="00934534" w:rsidRDefault="00934534" w:rsidP="00934534">
      <w:pPr>
        <w:spacing w:after="0" w:line="240" w:lineRule="auto"/>
        <w:rPr>
          <w:rFonts w:ascii="Times New Roman" w:hAnsi="Times New Roman"/>
          <w:sz w:val="24"/>
          <w:szCs w:val="24"/>
        </w:rPr>
      </w:pPr>
      <w:r w:rsidRPr="00934534">
        <w:rPr>
          <w:rFonts w:ascii="Times New Roman" w:hAnsi="Times New Roman"/>
          <w:sz w:val="24"/>
          <w:szCs w:val="24"/>
        </w:rPr>
        <w:t>Профилактика уличного травматизма.</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В программе предусмотрена модель </w:t>
      </w:r>
      <w:r w:rsidRPr="00934534">
        <w:rPr>
          <w:rFonts w:ascii="Times New Roman" w:hAnsi="Times New Roman"/>
          <w:b/>
          <w:bCs/>
          <w:color w:val="000000"/>
          <w:sz w:val="24"/>
          <w:szCs w:val="24"/>
        </w:rPr>
        <w:t>«Экология, здоровье, безопасность жизни»</w:t>
      </w:r>
      <w:r w:rsidRPr="00934534">
        <w:rPr>
          <w:rFonts w:ascii="Times New Roman" w:hAnsi="Times New Roman"/>
          <w:bCs/>
          <w:color w:val="000000"/>
          <w:sz w:val="24"/>
          <w:szCs w:val="24"/>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 организационная модель физкультурно-спортивной работы;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модель организации работы по формированию экологически сообразного поведения;</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модель организации работы по профилактике детского дорожно-транспортного травматизма.</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p>
    <w:p w:rsidR="00934534" w:rsidRPr="00934534" w:rsidRDefault="00934534" w:rsidP="00934534">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934534">
        <w:rPr>
          <w:rFonts w:ascii="Times New Roman" w:hAnsi="Times New Roman"/>
          <w:b/>
          <w:color w:val="000000"/>
          <w:sz w:val="24"/>
          <w:szCs w:val="24"/>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7744"/>
      </w:tblGrid>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tc>
      </w:tr>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Выпуск «Страничек здоровья». Занятия в кружках, спортивных секциях, факультативах, проведение уроков на свежем воздухе. </w:t>
            </w:r>
          </w:p>
        </w:tc>
      </w:tr>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Семейные спортивные праздники, экскурсии, родительские собрания.</w:t>
            </w:r>
          </w:p>
        </w:tc>
      </w:tr>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Дни открытых дверей (для родителей).</w:t>
            </w:r>
          </w:p>
        </w:tc>
      </w:tr>
      <w:tr w:rsidR="00934534" w:rsidRPr="00934534" w:rsidTr="00934534">
        <w:tc>
          <w:tcPr>
            <w:tcW w:w="1830"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i/>
                <w:color w:val="000000"/>
                <w:sz w:val="24"/>
                <w:szCs w:val="24"/>
              </w:rPr>
            </w:pPr>
            <w:r w:rsidRPr="00934534">
              <w:rPr>
                <w:rFonts w:ascii="Times New Roman" w:hAnsi="Times New Roman"/>
                <w:i/>
                <w:color w:val="000000"/>
                <w:sz w:val="24"/>
                <w:szCs w:val="24"/>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autoSpaceDE w:val="0"/>
              <w:autoSpaceDN w:val="0"/>
              <w:adjustRightInd w:val="0"/>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934534" w:rsidRPr="00934534" w:rsidRDefault="00934534" w:rsidP="00934534">
      <w:pPr>
        <w:spacing w:after="0" w:line="240" w:lineRule="auto"/>
        <w:jc w:val="center"/>
        <w:rPr>
          <w:rFonts w:ascii="Times New Roman" w:hAnsi="Times New Roman"/>
          <w:b/>
          <w:sz w:val="24"/>
          <w:szCs w:val="24"/>
        </w:rPr>
      </w:pPr>
    </w:p>
    <w:p w:rsidR="00934534" w:rsidRPr="00934534" w:rsidRDefault="00934534" w:rsidP="00934534">
      <w:pPr>
        <w:spacing w:after="0" w:line="240" w:lineRule="auto"/>
        <w:jc w:val="center"/>
        <w:rPr>
          <w:rFonts w:ascii="Times New Roman" w:hAnsi="Times New Roman"/>
          <w:b/>
          <w:sz w:val="24"/>
          <w:szCs w:val="24"/>
        </w:rPr>
      </w:pPr>
      <w:r w:rsidRPr="00934534">
        <w:rPr>
          <w:rFonts w:ascii="Times New Roman" w:hAnsi="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934534" w:rsidRPr="00934534" w:rsidTr="00934534">
        <w:tc>
          <w:tcPr>
            <w:tcW w:w="208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sz w:val="24"/>
                <w:szCs w:val="24"/>
              </w:rPr>
            </w:pPr>
            <w:r w:rsidRPr="00934534">
              <w:rPr>
                <w:rFonts w:ascii="Times New Roman" w:eastAsia="MS Mincho" w:hAnsi="Times New Roman"/>
                <w:b/>
                <w:sz w:val="24"/>
                <w:szCs w:val="24"/>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sz w:val="24"/>
                <w:szCs w:val="24"/>
              </w:rPr>
            </w:pPr>
            <w:r w:rsidRPr="00934534">
              <w:rPr>
                <w:rFonts w:ascii="Times New Roman" w:eastAsia="MS Mincho" w:hAnsi="Times New Roman"/>
                <w:b/>
                <w:sz w:val="24"/>
                <w:szCs w:val="24"/>
              </w:rPr>
              <w:t>Содержательные линии</w:t>
            </w:r>
          </w:p>
        </w:tc>
      </w:tr>
      <w:tr w:rsidR="00934534" w:rsidRPr="00934534" w:rsidTr="00934534">
        <w:tc>
          <w:tcPr>
            <w:tcW w:w="208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i/>
                <w:sz w:val="24"/>
                <w:szCs w:val="24"/>
              </w:rPr>
            </w:pPr>
            <w:r w:rsidRPr="00934534">
              <w:rPr>
                <w:rFonts w:ascii="Times New Roman" w:eastAsia="MS Mincho" w:hAnsi="Times New Roman"/>
                <w:b/>
                <w:i/>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sz w:val="24"/>
                <w:szCs w:val="24"/>
              </w:rPr>
            </w:pPr>
            <w:r w:rsidRPr="00934534">
              <w:rPr>
                <w:rFonts w:ascii="Times New Roman" w:eastAsia="MS Mincho" w:hAnsi="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934534" w:rsidRPr="00934534" w:rsidTr="00934534">
        <w:tc>
          <w:tcPr>
            <w:tcW w:w="208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i/>
                <w:sz w:val="24"/>
                <w:szCs w:val="24"/>
              </w:rPr>
            </w:pPr>
            <w:r w:rsidRPr="00934534">
              <w:rPr>
                <w:rFonts w:ascii="Times New Roman" w:eastAsia="MS Mincho" w:hAnsi="Times New Roman"/>
                <w:b/>
                <w:i/>
                <w:sz w:val="24"/>
                <w:szCs w:val="24"/>
              </w:rPr>
              <w:t>2 класс</w:t>
            </w:r>
          </w:p>
        </w:tc>
        <w:tc>
          <w:tcPr>
            <w:tcW w:w="748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sz w:val="24"/>
                <w:szCs w:val="24"/>
              </w:rPr>
            </w:pPr>
            <w:r w:rsidRPr="00934534">
              <w:rPr>
                <w:rFonts w:ascii="Times New Roman" w:eastAsia="MS Mincho" w:hAnsi="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934534" w:rsidRPr="00934534" w:rsidTr="00934534">
        <w:tc>
          <w:tcPr>
            <w:tcW w:w="208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i/>
                <w:sz w:val="24"/>
                <w:szCs w:val="24"/>
              </w:rPr>
            </w:pPr>
            <w:r w:rsidRPr="00934534">
              <w:rPr>
                <w:rFonts w:ascii="Times New Roman" w:eastAsia="MS Mincho" w:hAnsi="Times New Roman"/>
                <w:b/>
                <w:i/>
                <w:sz w:val="24"/>
                <w:szCs w:val="24"/>
              </w:rPr>
              <w:t>3 класс</w:t>
            </w:r>
          </w:p>
        </w:tc>
        <w:tc>
          <w:tcPr>
            <w:tcW w:w="748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sz w:val="24"/>
                <w:szCs w:val="24"/>
              </w:rPr>
            </w:pPr>
            <w:r w:rsidRPr="00934534">
              <w:rPr>
                <w:rFonts w:ascii="Times New Roman" w:eastAsia="MS Mincho" w:hAnsi="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934534" w:rsidRPr="00934534" w:rsidTr="00934534">
        <w:tc>
          <w:tcPr>
            <w:tcW w:w="2088"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b/>
                <w:i/>
                <w:sz w:val="24"/>
                <w:szCs w:val="24"/>
              </w:rPr>
            </w:pPr>
            <w:r w:rsidRPr="00934534">
              <w:rPr>
                <w:rFonts w:ascii="Times New Roman" w:eastAsia="MS Mincho" w:hAnsi="Times New Roman"/>
                <w:b/>
                <w:i/>
                <w:sz w:val="24"/>
                <w:szCs w:val="24"/>
              </w:rPr>
              <w:t>4 класс</w:t>
            </w:r>
          </w:p>
        </w:tc>
        <w:tc>
          <w:tcPr>
            <w:tcW w:w="7483" w:type="dxa"/>
            <w:tcBorders>
              <w:top w:val="single" w:sz="4" w:space="0" w:color="auto"/>
              <w:left w:val="single" w:sz="4" w:space="0" w:color="auto"/>
              <w:bottom w:val="single" w:sz="4" w:space="0" w:color="auto"/>
              <w:right w:val="single" w:sz="4" w:space="0" w:color="auto"/>
            </w:tcBorders>
          </w:tcPr>
          <w:p w:rsidR="00934534" w:rsidRPr="00934534" w:rsidRDefault="00934534" w:rsidP="00934534">
            <w:pPr>
              <w:spacing w:after="0" w:line="240" w:lineRule="auto"/>
              <w:jc w:val="both"/>
              <w:rPr>
                <w:rFonts w:ascii="Times New Roman" w:eastAsia="MS Mincho" w:hAnsi="Times New Roman"/>
                <w:sz w:val="24"/>
                <w:szCs w:val="24"/>
              </w:rPr>
            </w:pPr>
            <w:r w:rsidRPr="00934534">
              <w:rPr>
                <w:rFonts w:ascii="Times New Roman" w:eastAsia="MS Mincho" w:hAnsi="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934534" w:rsidRPr="00934534" w:rsidRDefault="00934534" w:rsidP="00934534">
      <w:pPr>
        <w:adjustRightInd w:val="0"/>
        <w:spacing w:after="0" w:line="240" w:lineRule="auto"/>
        <w:jc w:val="both"/>
        <w:textAlignment w:val="top"/>
        <w:rPr>
          <w:rFonts w:ascii="Times New Roman" w:hAnsi="Times New Roman"/>
          <w:b/>
          <w:bCs/>
          <w:color w:val="000000"/>
          <w:sz w:val="24"/>
          <w:szCs w:val="24"/>
        </w:rPr>
      </w:pP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r w:rsidRPr="00934534">
        <w:rPr>
          <w:rFonts w:ascii="Times New Roman" w:hAnsi="Times New Roman"/>
          <w:b/>
          <w:bCs/>
          <w:color w:val="000000"/>
          <w:sz w:val="24"/>
          <w:szCs w:val="24"/>
        </w:rPr>
        <w:t>Виды деятельности и формы занятий</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В рамках данных направлений осуществляются следующие действия:</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 Убеждение учащихся ежедневно выполнять утреннюю гимнастику, соблюдать режим труда и отдыха школьника.</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2. Во время учебного дня в школе проводить динамические паузы, подвижные игры.</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3. Посильные домашние задания, которые должны составлять не более одной трети выполняемой работы в классе.</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4. Слежение за сменой видов деятельности школьников в течение дня, чему способствует удобное расписание уроков.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5. Проведение ежедневной влажной уборки, проветривание классных комнат на переменах, озеленение классных помещений комнатными растениями.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6. Ежемесячное проведение генеральной уборки классных помещений.</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7. Обеспечение каждого учащегося горячим питанием в буфете.</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8. Слежение за условиями теплового режима, освещённости классных помещений.</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9. Привлечение учащихся к занятиям во внеурочное время в спортивных секциях, действующих в школе и вне школы.</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11. Способствование созданию комфортной атмосферы в школе  и классных коллективах.</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Применяются разнообразные формы работы: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1) Учет состояния здоровья  детей: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Анализ медицинских карт учащихся.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Определения группы здоровья.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Учет посещаемости занятий.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Контроль  санитарно-гигиенических условий и режима работы классов.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2) Физическая и психологическая разгрузка учащихся: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Организация работы спортивных секций, кружков.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Проведение дополнительных уроков физической культуры.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Динамические паузы.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Индивидуальные занятия.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Организация спортивных перемен.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Дни здоровья.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Физкультминутки для учащихся.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3) Урочная и внеурочная работа.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Открытые уроки учителей физкультуры, ОБЖ.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 xml:space="preserve">Открытые классные и общешкольные мероприятия физкультурно-оздоровительной направленности.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Спортивные кружки и секции.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 </w:t>
      </w: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r w:rsidRPr="00934534">
        <w:rPr>
          <w:rFonts w:ascii="Times New Roman" w:hAnsi="Times New Roman"/>
          <w:b/>
          <w:bCs/>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p>
    <w:tbl>
      <w:tblPr>
        <w:tblW w:w="9508" w:type="dxa"/>
        <w:tblInd w:w="108" w:type="dxa"/>
        <w:tblLayout w:type="fixed"/>
        <w:tblLook w:val="04A0" w:firstRow="1" w:lastRow="0" w:firstColumn="1" w:lastColumn="0" w:noHBand="0" w:noVBand="1"/>
      </w:tblPr>
      <w:tblGrid>
        <w:gridCol w:w="4245"/>
        <w:gridCol w:w="5263"/>
      </w:tblGrid>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b/>
                <w:color w:val="000000"/>
                <w:sz w:val="24"/>
                <w:szCs w:val="24"/>
                <w:lang w:eastAsia="ar-SA"/>
              </w:rPr>
            </w:pPr>
            <w:r w:rsidRPr="00934534">
              <w:rPr>
                <w:rFonts w:ascii="Times New Roman" w:hAnsi="Times New Roman" w:cs="Calibri"/>
                <w:b/>
                <w:color w:val="000000"/>
                <w:sz w:val="24"/>
                <w:szCs w:val="24"/>
                <w:lang w:eastAsia="ar-SA"/>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uppressAutoHyphens/>
              <w:snapToGrid w:val="0"/>
              <w:spacing w:after="0" w:line="312" w:lineRule="atLeast"/>
              <w:rPr>
                <w:rFonts w:ascii="Times New Roman" w:hAnsi="Times New Roman" w:cs="Calibri"/>
                <w:b/>
                <w:color w:val="000000"/>
                <w:sz w:val="24"/>
                <w:szCs w:val="24"/>
                <w:lang w:eastAsia="ar-SA"/>
              </w:rPr>
            </w:pPr>
            <w:r w:rsidRPr="00934534">
              <w:rPr>
                <w:rFonts w:ascii="Times New Roman" w:hAnsi="Times New Roman" w:cs="Calibri"/>
                <w:b/>
                <w:color w:val="000000"/>
                <w:sz w:val="24"/>
                <w:szCs w:val="24"/>
                <w:lang w:eastAsia="ar-SA"/>
              </w:rPr>
              <w:t>Показатели</w:t>
            </w:r>
          </w:p>
        </w:tc>
      </w:tr>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151EAF">
            <w:pPr>
              <w:numPr>
                <w:ilvl w:val="0"/>
                <w:numId w:val="169"/>
              </w:numPr>
              <w:snapToGrid w:val="0"/>
              <w:spacing w:after="0" w:line="312" w:lineRule="atLeast"/>
              <w:ind w:left="42" w:hanging="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Результаты участия в конкурсах экологической направленности (личностные и школьные)</w:t>
            </w:r>
          </w:p>
          <w:p w:rsidR="00934534" w:rsidRPr="00934534" w:rsidRDefault="00934534" w:rsidP="00151EAF">
            <w:pPr>
              <w:numPr>
                <w:ilvl w:val="0"/>
                <w:numId w:val="169"/>
              </w:numPr>
              <w:spacing w:after="0" w:line="312" w:lineRule="atLeast"/>
              <w:ind w:left="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Количество акций, походов, мероприятий экологической направленности</w:t>
            </w:r>
          </w:p>
          <w:p w:rsidR="00934534" w:rsidRPr="00934534" w:rsidRDefault="00934534" w:rsidP="00151EAF">
            <w:pPr>
              <w:numPr>
                <w:ilvl w:val="0"/>
                <w:numId w:val="169"/>
              </w:numPr>
              <w:spacing w:after="0" w:line="312" w:lineRule="atLeast"/>
              <w:ind w:left="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Реализация экологических проектов (классов, школы)</w:t>
            </w:r>
          </w:p>
        </w:tc>
      </w:tr>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151EAF">
            <w:pPr>
              <w:numPr>
                <w:ilvl w:val="0"/>
                <w:numId w:val="170"/>
              </w:numPr>
              <w:snapToGrid w:val="0"/>
              <w:spacing w:after="0" w:line="312" w:lineRule="atLeast"/>
              <w:ind w:left="42" w:hanging="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Сформированность личностного заинтересованного отношения к своему здоровью (анкетирование, наблюдение).</w:t>
            </w:r>
          </w:p>
          <w:p w:rsidR="00934534" w:rsidRPr="00934534" w:rsidRDefault="00934534" w:rsidP="00151EAF">
            <w:pPr>
              <w:numPr>
                <w:ilvl w:val="0"/>
                <w:numId w:val="170"/>
              </w:numPr>
              <w:spacing w:after="0" w:line="312" w:lineRule="atLeast"/>
              <w:ind w:left="42" w:hanging="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Использование здоровьесберегающих технологий в учебной деятельности</w:t>
            </w:r>
          </w:p>
          <w:p w:rsidR="00934534" w:rsidRPr="00934534" w:rsidRDefault="00934534" w:rsidP="00151EAF">
            <w:pPr>
              <w:numPr>
                <w:ilvl w:val="0"/>
                <w:numId w:val="170"/>
              </w:numPr>
              <w:spacing w:after="0" w:line="312" w:lineRule="atLeast"/>
              <w:ind w:left="42" w:hanging="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Психологический комфорт классного коллектива (диагностика)</w:t>
            </w:r>
          </w:p>
        </w:tc>
      </w:tr>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151EAF">
            <w:pPr>
              <w:numPr>
                <w:ilvl w:val="0"/>
                <w:numId w:val="171"/>
              </w:numPr>
              <w:snapToGrid w:val="0"/>
              <w:spacing w:after="0" w:line="312" w:lineRule="atLeast"/>
              <w:ind w:left="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Уровень развития познавательного интереса, в том числе к предметам с экологическим содержанием (диагностика)</w:t>
            </w:r>
          </w:p>
        </w:tc>
      </w:tr>
      <w:tr w:rsidR="00934534" w:rsidRPr="00934534" w:rsidTr="00934534">
        <w:trPr>
          <w:trHeight w:val="1647"/>
        </w:trPr>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151EAF">
            <w:pPr>
              <w:numPr>
                <w:ilvl w:val="0"/>
                <w:numId w:val="172"/>
              </w:numPr>
              <w:snapToGrid w:val="0"/>
              <w:spacing w:after="0" w:line="312" w:lineRule="atLeast"/>
              <w:ind w:left="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Охват горячим питанием обучающихся начальной школы</w:t>
            </w:r>
          </w:p>
          <w:p w:rsidR="00934534" w:rsidRPr="00934534" w:rsidRDefault="00934534" w:rsidP="00151EAF">
            <w:pPr>
              <w:numPr>
                <w:ilvl w:val="0"/>
                <w:numId w:val="172"/>
              </w:numPr>
              <w:spacing w:after="0" w:line="312" w:lineRule="atLeast"/>
              <w:ind w:left="42"/>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Степень соответствия организации школьного питания гигиеническим нормам</w:t>
            </w:r>
          </w:p>
          <w:p w:rsidR="00934534" w:rsidRPr="00934534" w:rsidRDefault="00934534" w:rsidP="00934534">
            <w:pPr>
              <w:suppressAutoHyphens/>
              <w:spacing w:after="0" w:line="240" w:lineRule="auto"/>
              <w:rPr>
                <w:rFonts w:ascii="Times New Roman" w:hAnsi="Times New Roman" w:cs="Calibri"/>
                <w:color w:val="000000"/>
                <w:sz w:val="24"/>
                <w:szCs w:val="24"/>
                <w:lang w:eastAsia="ar-SA"/>
              </w:rPr>
            </w:pPr>
          </w:p>
        </w:tc>
      </w:tr>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934534" w:rsidRPr="00934534" w:rsidRDefault="00934534" w:rsidP="00934534">
            <w:pPr>
              <w:suppressAutoHyphens/>
              <w:spacing w:after="0" w:line="312" w:lineRule="atLeast"/>
              <w:rPr>
                <w:rFonts w:ascii="Times New Roman" w:hAnsi="Times New Roman" w:cs="Calibri"/>
                <w:color w:val="000000"/>
                <w:sz w:val="24"/>
                <w:szCs w:val="24"/>
                <w:lang w:eastAsia="ar-SA"/>
              </w:rPr>
            </w:pPr>
          </w:p>
        </w:tc>
      </w:tr>
      <w:tr w:rsidR="00934534" w:rsidRPr="00934534" w:rsidTr="00934534">
        <w:tc>
          <w:tcPr>
            <w:tcW w:w="4245" w:type="dxa"/>
            <w:tcBorders>
              <w:top w:val="single" w:sz="4" w:space="0" w:color="000000"/>
              <w:left w:val="single" w:sz="4" w:space="0" w:color="000000"/>
              <w:bottom w:val="single" w:sz="4" w:space="0" w:color="000000"/>
              <w:right w:val="nil"/>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934534" w:rsidRPr="00934534" w:rsidRDefault="00934534" w:rsidP="00934534">
            <w:pPr>
              <w:suppressAutoHyphens/>
              <w:snapToGrid w:val="0"/>
              <w:spacing w:after="0" w:line="312" w:lineRule="atLeast"/>
              <w:rPr>
                <w:rFonts w:ascii="Times New Roman" w:hAnsi="Times New Roman" w:cs="Calibri"/>
                <w:color w:val="000000"/>
                <w:sz w:val="24"/>
                <w:szCs w:val="24"/>
                <w:lang w:eastAsia="ar-SA"/>
              </w:rPr>
            </w:pPr>
            <w:r w:rsidRPr="00934534">
              <w:rPr>
                <w:rFonts w:ascii="Times New Roman" w:hAnsi="Times New Roman" w:cs="Calibri"/>
                <w:color w:val="000000"/>
                <w:sz w:val="24"/>
                <w:szCs w:val="24"/>
                <w:lang w:eastAsia="ar-SA"/>
              </w:rPr>
              <w:t>Сформированность  основ здоровьесберегающей учебной культуры. (Наблюдение).</w:t>
            </w:r>
          </w:p>
        </w:tc>
      </w:tr>
    </w:tbl>
    <w:p w:rsidR="00934534" w:rsidRPr="00934534" w:rsidRDefault="00934534" w:rsidP="00934534">
      <w:pPr>
        <w:spacing w:after="0" w:line="240" w:lineRule="auto"/>
        <w:jc w:val="center"/>
        <w:rPr>
          <w:rFonts w:ascii="Times New Roman" w:hAnsi="Times New Roman"/>
          <w:b/>
          <w:sz w:val="24"/>
          <w:szCs w:val="24"/>
        </w:rPr>
      </w:pPr>
    </w:p>
    <w:p w:rsidR="00934534" w:rsidRPr="00934534" w:rsidRDefault="00934534" w:rsidP="00934534">
      <w:pPr>
        <w:spacing w:after="0" w:line="240" w:lineRule="auto"/>
        <w:jc w:val="center"/>
        <w:rPr>
          <w:rFonts w:ascii="Times New Roman" w:hAnsi="Times New Roman"/>
          <w:b/>
          <w:sz w:val="24"/>
          <w:szCs w:val="24"/>
        </w:rPr>
      </w:pPr>
      <w:r w:rsidRPr="00934534">
        <w:rPr>
          <w:rFonts w:ascii="Times New Roman" w:hAnsi="Times New Roman"/>
          <w:b/>
          <w:sz w:val="24"/>
          <w:szCs w:val="24"/>
        </w:rPr>
        <w:t>ПЛАНИРУЕМЫЕ РЕЗУЛЬТАТЫ РЕАЛИЗАЦИИ ПРОГРАММЫ.</w:t>
      </w:r>
    </w:p>
    <w:p w:rsidR="00934534" w:rsidRPr="00934534" w:rsidRDefault="00934534" w:rsidP="00934534">
      <w:pPr>
        <w:spacing w:after="0" w:line="240" w:lineRule="auto"/>
        <w:jc w:val="both"/>
        <w:rPr>
          <w:rFonts w:ascii="Times New Roman" w:hAnsi="Times New Roman"/>
          <w:i/>
          <w:caps/>
          <w:sz w:val="24"/>
          <w:szCs w:val="24"/>
        </w:rPr>
      </w:pPr>
      <w:r w:rsidRPr="00934534">
        <w:rPr>
          <w:rFonts w:ascii="Times New Roman" w:hAnsi="Times New Roman"/>
          <w:i/>
          <w:caps/>
          <w:sz w:val="24"/>
          <w:szCs w:val="24"/>
        </w:rPr>
        <w:t>личностные УУД:</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hAnsi="Times New Roman"/>
          <w:i/>
          <w:caps/>
          <w:sz w:val="24"/>
          <w:szCs w:val="24"/>
        </w:rPr>
        <w:t>-</w:t>
      </w:r>
      <w:r w:rsidRPr="00934534">
        <w:rPr>
          <w:rFonts w:ascii="Times New Roman" w:hAnsi="Times New Roman"/>
          <w:kern w:val="24"/>
          <w:sz w:val="24"/>
          <w:szCs w:val="24"/>
        </w:rPr>
        <w:t>оценивать</w:t>
      </w:r>
      <w:r w:rsidRPr="00934534">
        <w:rPr>
          <w:rFonts w:ascii="Times New Roman" w:hAnsi="Times New Roman"/>
          <w:i/>
          <w:caps/>
          <w:sz w:val="24"/>
          <w:szCs w:val="24"/>
        </w:rPr>
        <w:t xml:space="preserve"> </w:t>
      </w:r>
      <w:r w:rsidRPr="00934534">
        <w:rPr>
          <w:rFonts w:ascii="Times New Roman" w:eastAsia="Calibri" w:hAnsi="Times New Roman"/>
          <w:sz w:val="24"/>
          <w:szCs w:val="24"/>
        </w:rPr>
        <w:t xml:space="preserve"> важность бережного отношения к здоровью человека и к природе;</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hAnsi="Times New Roman"/>
          <w:i/>
          <w:caps/>
          <w:sz w:val="24"/>
          <w:szCs w:val="24"/>
        </w:rPr>
        <w:t>-</w:t>
      </w:r>
      <w:r w:rsidRPr="00934534">
        <w:rPr>
          <w:rFonts w:ascii="Times New Roman" w:hAnsi="Times New Roman"/>
          <w:kern w:val="24"/>
          <w:sz w:val="24"/>
          <w:szCs w:val="24"/>
        </w:rPr>
        <w:t>понимать</w:t>
      </w:r>
      <w:r w:rsidRPr="00934534">
        <w:rPr>
          <w:rFonts w:ascii="Times New Roman" w:hAnsi="Times New Roman"/>
          <w:i/>
          <w:caps/>
          <w:sz w:val="24"/>
          <w:szCs w:val="24"/>
        </w:rPr>
        <w:t xml:space="preserve"> </w:t>
      </w:r>
      <w:r w:rsidRPr="00934534">
        <w:rPr>
          <w:rFonts w:ascii="Times New Roman" w:eastAsia="Calibri" w:hAnsi="Times New Roman"/>
          <w:sz w:val="24"/>
          <w:szCs w:val="24"/>
        </w:rPr>
        <w:t>важности образования, здорового образа жизни, красоты природы и творчества;</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934534" w:rsidRPr="00934534" w:rsidRDefault="00934534" w:rsidP="00934534">
      <w:pPr>
        <w:spacing w:after="0" w:line="240" w:lineRule="auto"/>
        <w:jc w:val="both"/>
        <w:rPr>
          <w:rFonts w:ascii="Times New Roman" w:eastAsia="Calibri" w:hAnsi="Times New Roman"/>
          <w:sz w:val="24"/>
          <w:szCs w:val="24"/>
        </w:rPr>
      </w:pPr>
    </w:p>
    <w:p w:rsidR="00934534" w:rsidRPr="00934534" w:rsidRDefault="00934534" w:rsidP="00934534">
      <w:pPr>
        <w:spacing w:after="0" w:line="240" w:lineRule="auto"/>
        <w:jc w:val="both"/>
        <w:rPr>
          <w:rFonts w:ascii="Times New Roman" w:eastAsia="Calibri" w:hAnsi="Times New Roman"/>
          <w:i/>
          <w:caps/>
          <w:sz w:val="24"/>
          <w:szCs w:val="24"/>
        </w:rPr>
      </w:pPr>
      <w:r w:rsidRPr="00934534">
        <w:rPr>
          <w:rFonts w:ascii="Times New Roman" w:eastAsia="Calibri" w:hAnsi="Times New Roman"/>
          <w:i/>
          <w:caps/>
          <w:sz w:val="24"/>
          <w:szCs w:val="24"/>
        </w:rPr>
        <w:t>Регулятивные УУД:</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определять и формулировать цель деятельности, составлять план действий по решению проблемы (задачи);</w:t>
      </w:r>
    </w:p>
    <w:p w:rsidR="00934534" w:rsidRPr="00934534" w:rsidRDefault="00934534" w:rsidP="00934534">
      <w:pPr>
        <w:spacing w:after="0" w:line="240" w:lineRule="auto"/>
        <w:jc w:val="both"/>
        <w:rPr>
          <w:rFonts w:ascii="Times New Roman" w:hAnsi="Times New Roman"/>
          <w:sz w:val="24"/>
          <w:szCs w:val="24"/>
        </w:rPr>
      </w:pPr>
      <w:r w:rsidRPr="00934534">
        <w:rPr>
          <w:rFonts w:ascii="Times New Roman" w:eastAsia="Calibri" w:hAnsi="Times New Roman"/>
          <w:sz w:val="24"/>
          <w:szCs w:val="24"/>
        </w:rPr>
        <w:t xml:space="preserve">- </w:t>
      </w:r>
      <w:r w:rsidRPr="00934534">
        <w:rPr>
          <w:rFonts w:ascii="Times New Roman" w:hAnsi="Times New Roman"/>
          <w:sz w:val="24"/>
          <w:szCs w:val="24"/>
        </w:rPr>
        <w:t>использовать информацию в проектной деятельности по формированию ЗОЖ под руководством  учителя-консультанта.</w:t>
      </w:r>
    </w:p>
    <w:p w:rsidR="00934534" w:rsidRPr="00934534" w:rsidRDefault="00934534" w:rsidP="00934534">
      <w:pPr>
        <w:spacing w:after="0" w:line="240" w:lineRule="auto"/>
        <w:jc w:val="both"/>
        <w:rPr>
          <w:rFonts w:ascii="Times New Roman" w:eastAsia="Calibri" w:hAnsi="Times New Roman"/>
          <w:sz w:val="24"/>
          <w:szCs w:val="24"/>
        </w:rPr>
      </w:pPr>
    </w:p>
    <w:p w:rsidR="00934534" w:rsidRPr="00934534" w:rsidRDefault="00934534" w:rsidP="00934534">
      <w:pPr>
        <w:spacing w:after="0" w:line="240" w:lineRule="auto"/>
        <w:jc w:val="both"/>
        <w:rPr>
          <w:rFonts w:ascii="Times New Roman" w:eastAsia="Calibri" w:hAnsi="Times New Roman"/>
          <w:i/>
          <w:caps/>
          <w:sz w:val="24"/>
          <w:szCs w:val="24"/>
        </w:rPr>
      </w:pPr>
      <w:r w:rsidRPr="00934534">
        <w:rPr>
          <w:rFonts w:ascii="Times New Roman" w:eastAsia="Calibri" w:hAnsi="Times New Roman"/>
          <w:i/>
          <w:caps/>
          <w:sz w:val="24"/>
          <w:szCs w:val="24"/>
        </w:rPr>
        <w:t>Коммуникативные УУД:</w:t>
      </w:r>
    </w:p>
    <w:p w:rsidR="00934534" w:rsidRPr="00934534" w:rsidRDefault="00934534" w:rsidP="00934534">
      <w:pPr>
        <w:spacing w:after="0" w:line="240" w:lineRule="auto"/>
        <w:jc w:val="both"/>
        <w:rPr>
          <w:rFonts w:ascii="Times New Roman" w:hAnsi="Times New Roman"/>
          <w:bCs/>
          <w:sz w:val="24"/>
          <w:szCs w:val="24"/>
        </w:rPr>
      </w:pPr>
      <w:r w:rsidRPr="00934534">
        <w:rPr>
          <w:rFonts w:ascii="Times New Roman" w:hAnsi="Times New Roman"/>
          <w:sz w:val="24"/>
          <w:szCs w:val="24"/>
          <w:lang w:eastAsia="hi-IN" w:bidi="hi-IN"/>
        </w:rPr>
        <w:t xml:space="preserve">- </w:t>
      </w:r>
      <w:r w:rsidRPr="00934534">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xml:space="preserve">-при необходимости отстаивать свою точку зрения, аргументируя ее. Учиться подтверждать аргументы фактами; </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hAnsi="Times New Roman"/>
          <w:sz w:val="24"/>
          <w:szCs w:val="24"/>
        </w:rPr>
        <w:t>-учиться критично относиться к собственному мнению;</w:t>
      </w:r>
    </w:p>
    <w:p w:rsidR="00934534" w:rsidRPr="00934534" w:rsidRDefault="00934534" w:rsidP="00934534">
      <w:pPr>
        <w:spacing w:after="0" w:line="240" w:lineRule="auto"/>
        <w:jc w:val="both"/>
        <w:rPr>
          <w:rFonts w:ascii="Times New Roman" w:eastAsia="Calibri" w:hAnsi="Times New Roman"/>
          <w:sz w:val="24"/>
          <w:szCs w:val="24"/>
        </w:rPr>
      </w:pPr>
      <w:r w:rsidRPr="00934534">
        <w:rPr>
          <w:rFonts w:ascii="Times New Roman" w:eastAsia="Calibri" w:hAnsi="Times New Roman"/>
          <w:sz w:val="24"/>
          <w:szCs w:val="24"/>
        </w:rPr>
        <w:t>- организовывать учебное взаимодействие в группе (распределять роли, договариваться друг с другом и т.д.);</w:t>
      </w:r>
    </w:p>
    <w:p w:rsidR="00934534" w:rsidRPr="00934534" w:rsidRDefault="00934534" w:rsidP="00934534">
      <w:pPr>
        <w:spacing w:after="0" w:line="240" w:lineRule="auto"/>
        <w:jc w:val="both"/>
        <w:rPr>
          <w:rFonts w:ascii="Times New Roman" w:hAnsi="Times New Roman"/>
          <w:i/>
          <w:caps/>
          <w:sz w:val="24"/>
          <w:szCs w:val="24"/>
        </w:rPr>
      </w:pPr>
      <w:r w:rsidRPr="00934534">
        <w:rPr>
          <w:rFonts w:ascii="Times New Roman" w:hAnsi="Times New Roman"/>
          <w:sz w:val="24"/>
          <w:szCs w:val="24"/>
        </w:rPr>
        <w:t>- предвидеть (прогнозировать) последствия коллективных решений.</w:t>
      </w:r>
    </w:p>
    <w:p w:rsidR="00934534" w:rsidRPr="00934534" w:rsidRDefault="00934534" w:rsidP="00934534">
      <w:pPr>
        <w:spacing w:after="0" w:line="240" w:lineRule="auto"/>
        <w:jc w:val="both"/>
        <w:rPr>
          <w:rFonts w:ascii="Times New Roman" w:hAnsi="Times New Roman"/>
          <w:sz w:val="24"/>
          <w:szCs w:val="24"/>
        </w:rPr>
      </w:pP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r w:rsidRPr="00934534">
        <w:rPr>
          <w:rFonts w:ascii="Times New Roman" w:hAnsi="Times New Roman"/>
          <w:b/>
          <w:bCs/>
          <w:color w:val="000000"/>
          <w:sz w:val="24"/>
          <w:szCs w:val="24"/>
        </w:rPr>
        <w:t>Методика и инструментарий мониторинга достижения планируемых результатов</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В МБОУ лицей № 87 имени Л.И.Новиковой приняты следующие формы оценки знаний и действий учащихся в области охраны и укрепления здоровья:</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Викторины по ПДД и пожарной безопасности;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Конкурсы рисунков, стихотворений, рассказов и презентаций;</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w:t>
      </w:r>
      <w:r w:rsidRPr="00934534">
        <w:rPr>
          <w:rFonts w:ascii="Times New Roman" w:hAnsi="Times New Roman"/>
          <w:bCs/>
          <w:color w:val="000000"/>
          <w:sz w:val="24"/>
          <w:szCs w:val="24"/>
        </w:rPr>
        <w:tab/>
        <w:t>Контрольные тесты на определение уровня физического развития и физической подготовки.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Для оценки результативности программы использовать следующие критерии: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w:t>
      </w:r>
      <w:r w:rsidRPr="00934534">
        <w:rPr>
          <w:rFonts w:ascii="Times New Roman" w:hAnsi="Times New Roman"/>
          <w:bCs/>
          <w:color w:val="000000"/>
          <w:sz w:val="24"/>
          <w:szCs w:val="24"/>
        </w:rPr>
        <w:tab/>
        <w:t>Результаты участия в конкурсах экологической направленности (личностные и школьные).</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2.</w:t>
      </w:r>
      <w:r w:rsidRPr="00934534">
        <w:rPr>
          <w:rFonts w:ascii="Times New Roman" w:hAnsi="Times New Roman"/>
          <w:bCs/>
          <w:color w:val="000000"/>
          <w:sz w:val="24"/>
          <w:szCs w:val="24"/>
        </w:rPr>
        <w:tab/>
        <w:t>Количество акций, походов, мероприятий экологической направленности.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3.</w:t>
      </w:r>
      <w:r w:rsidRPr="00934534">
        <w:rPr>
          <w:rFonts w:ascii="Times New Roman" w:hAnsi="Times New Roman"/>
          <w:bCs/>
          <w:color w:val="000000"/>
          <w:sz w:val="24"/>
          <w:szCs w:val="24"/>
        </w:rPr>
        <w:tab/>
        <w:t>Реализация экологических проектов (классов, школы).</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4.</w:t>
      </w:r>
      <w:r w:rsidRPr="00934534">
        <w:rPr>
          <w:rFonts w:ascii="Times New Roman" w:hAnsi="Times New Roman"/>
          <w:bCs/>
          <w:color w:val="000000"/>
          <w:sz w:val="24"/>
          <w:szCs w:val="24"/>
        </w:rPr>
        <w:tab/>
        <w:t>Сформированность личностного заинтересованного отношения к своему здоровью (анкетирование, наблюдение).</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5.</w:t>
      </w:r>
      <w:r w:rsidRPr="00934534">
        <w:rPr>
          <w:rFonts w:ascii="Times New Roman" w:hAnsi="Times New Roman"/>
          <w:bCs/>
          <w:color w:val="000000"/>
          <w:sz w:val="24"/>
          <w:szCs w:val="24"/>
        </w:rPr>
        <w:tab/>
        <w:t>Использование здоровьесберегающих технологий в учебной деятельности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6.</w:t>
      </w:r>
      <w:r w:rsidRPr="00934534">
        <w:rPr>
          <w:rFonts w:ascii="Times New Roman" w:hAnsi="Times New Roman"/>
          <w:bCs/>
          <w:color w:val="000000"/>
          <w:sz w:val="24"/>
          <w:szCs w:val="24"/>
        </w:rPr>
        <w:tab/>
        <w:t>Психологический комфорт классного коллектива (диагностика).</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7.</w:t>
      </w:r>
      <w:r w:rsidRPr="00934534">
        <w:rPr>
          <w:rFonts w:ascii="Times New Roman" w:hAnsi="Times New Roman"/>
          <w:bCs/>
          <w:color w:val="000000"/>
          <w:sz w:val="24"/>
          <w:szCs w:val="24"/>
        </w:rPr>
        <w:tab/>
        <w:t>Уровень развития познавательного интереса, в том числе к предметам с экологическим содержанием (диагностика).</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8.</w:t>
      </w:r>
      <w:r w:rsidRPr="00934534">
        <w:rPr>
          <w:rFonts w:ascii="Times New Roman" w:hAnsi="Times New Roman"/>
          <w:bCs/>
          <w:color w:val="000000"/>
          <w:sz w:val="24"/>
          <w:szCs w:val="24"/>
        </w:rPr>
        <w:tab/>
        <w:t>Охват горячим питанием обучающихся начальной школы.</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9.</w:t>
      </w:r>
      <w:r w:rsidRPr="00934534">
        <w:rPr>
          <w:rFonts w:ascii="Times New Roman" w:hAnsi="Times New Roman"/>
          <w:bCs/>
          <w:color w:val="000000"/>
          <w:sz w:val="24"/>
          <w:szCs w:val="24"/>
        </w:rPr>
        <w:tab/>
        <w:t>Степень соответствия организации школьного питания гигиеническим нормам.</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10.</w:t>
      </w:r>
      <w:r w:rsidRPr="00934534">
        <w:rPr>
          <w:rFonts w:ascii="Times New Roman" w:hAnsi="Times New Roman"/>
          <w:bCs/>
          <w:color w:val="000000"/>
          <w:sz w:val="24"/>
          <w:szCs w:val="24"/>
        </w:rPr>
        <w:tab/>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11.</w:t>
      </w:r>
      <w:r w:rsidRPr="00934534">
        <w:rPr>
          <w:rFonts w:ascii="Times New Roman" w:hAnsi="Times New Roman"/>
          <w:bCs/>
          <w:color w:val="000000"/>
          <w:sz w:val="24"/>
          <w:szCs w:val="24"/>
        </w:rPr>
        <w:tab/>
        <w:t>Сформированность  основ здоровьесберегающей учебной культуры. (Наблюдение).</w:t>
      </w:r>
    </w:p>
    <w:p w:rsidR="00934534" w:rsidRPr="00934534" w:rsidRDefault="00934534" w:rsidP="00934534">
      <w:pPr>
        <w:adjustRightInd w:val="0"/>
        <w:spacing w:after="0" w:line="240" w:lineRule="auto"/>
        <w:textAlignment w:val="top"/>
        <w:rPr>
          <w:rFonts w:ascii="Times New Roman" w:hAnsi="Times New Roman"/>
          <w:bCs/>
          <w:color w:val="000000"/>
          <w:sz w:val="24"/>
          <w:szCs w:val="24"/>
        </w:rPr>
      </w:pPr>
    </w:p>
    <w:p w:rsidR="00934534" w:rsidRPr="00934534" w:rsidRDefault="00934534" w:rsidP="00934534">
      <w:pPr>
        <w:adjustRightInd w:val="0"/>
        <w:spacing w:after="0" w:line="240" w:lineRule="auto"/>
        <w:jc w:val="both"/>
        <w:textAlignment w:val="top"/>
        <w:rPr>
          <w:rFonts w:ascii="Times New Roman" w:hAnsi="Times New Roman"/>
          <w:color w:val="000000"/>
          <w:sz w:val="24"/>
          <w:szCs w:val="24"/>
        </w:rPr>
      </w:pPr>
      <w:r w:rsidRPr="00934534">
        <w:rPr>
          <w:rFonts w:ascii="Times New Roman" w:hAnsi="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934534">
        <w:rPr>
          <w:rFonts w:ascii="Times New Roman" w:hAnsi="Times New Roman"/>
          <w:color w:val="000000"/>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934534" w:rsidRPr="00934534" w:rsidRDefault="00934534" w:rsidP="00934534">
      <w:pPr>
        <w:spacing w:after="0" w:line="240" w:lineRule="auto"/>
        <w:jc w:val="both"/>
        <w:rPr>
          <w:rFonts w:ascii="Times New Roman" w:hAnsi="Times New Roman"/>
          <w:color w:val="000000"/>
          <w:sz w:val="24"/>
          <w:szCs w:val="24"/>
        </w:rPr>
      </w:pPr>
      <w:r w:rsidRPr="00934534">
        <w:rPr>
          <w:rFonts w:ascii="Times New Roman" w:hAnsi="Times New Roman"/>
          <w:color w:val="000000"/>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(Приложение 1)</w:t>
      </w:r>
    </w:p>
    <w:p w:rsidR="00934534" w:rsidRPr="00934534" w:rsidRDefault="00934534" w:rsidP="00934534">
      <w:pPr>
        <w:spacing w:after="0" w:line="240" w:lineRule="auto"/>
        <w:jc w:val="both"/>
        <w:rPr>
          <w:rFonts w:ascii="Times New Roman" w:hAnsi="Times New Roman"/>
          <w:color w:val="000000"/>
          <w:sz w:val="24"/>
          <w:szCs w:val="24"/>
        </w:rPr>
      </w:pPr>
    </w:p>
    <w:p w:rsidR="00934534" w:rsidRPr="00934534" w:rsidRDefault="00934534" w:rsidP="00934534">
      <w:pPr>
        <w:adjustRightInd w:val="0"/>
        <w:spacing w:after="0" w:line="240" w:lineRule="auto"/>
        <w:jc w:val="center"/>
        <w:textAlignment w:val="top"/>
        <w:rPr>
          <w:rFonts w:ascii="Times New Roman" w:hAnsi="Times New Roman"/>
          <w:b/>
          <w:bCs/>
          <w:color w:val="000000"/>
          <w:sz w:val="24"/>
          <w:szCs w:val="24"/>
        </w:rPr>
      </w:pPr>
      <w:r w:rsidRPr="00934534">
        <w:rPr>
          <w:rFonts w:ascii="Times New Roman" w:hAnsi="Times New Roman"/>
          <w:b/>
          <w:bCs/>
          <w:color w:val="000000"/>
          <w:sz w:val="24"/>
          <w:szCs w:val="24"/>
        </w:rPr>
        <w:t>Критерии и показатели эффективности деятельности образовательного учреждения по реализации программы</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Критериями эффективности реализации программы на ступени начального общего образования является овладение обучающимися умениями:</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сравнивать свое поведение с образцом, обращаться за помощью к взрослым, принимать её;</w:t>
      </w:r>
    </w:p>
    <w:p w:rsidR="00934534" w:rsidRPr="00934534" w:rsidRDefault="00934534" w:rsidP="00934534">
      <w:pPr>
        <w:adjustRightInd w:val="0"/>
        <w:spacing w:after="0" w:line="240" w:lineRule="auto"/>
        <w:jc w:val="both"/>
        <w:textAlignment w:val="top"/>
        <w:rPr>
          <w:rFonts w:ascii="Times New Roman" w:hAnsi="Times New Roman"/>
          <w:bCs/>
          <w:color w:val="000000"/>
          <w:sz w:val="24"/>
          <w:szCs w:val="24"/>
        </w:rPr>
      </w:pPr>
      <w:r w:rsidRPr="00934534">
        <w:rPr>
          <w:rFonts w:ascii="Times New Roman" w:hAnsi="Times New Roman"/>
          <w:bCs/>
          <w:color w:val="000000"/>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545410" w:rsidRDefault="00545410" w:rsidP="00545410">
      <w:pPr>
        <w:rPr>
          <w:rFonts w:ascii="Times New Roman" w:hAnsi="Times New Roman"/>
          <w:b/>
          <w:sz w:val="24"/>
        </w:rPr>
      </w:pPr>
    </w:p>
    <w:p w:rsidR="00545410" w:rsidRDefault="00545410" w:rsidP="00545410">
      <w:pPr>
        <w:tabs>
          <w:tab w:val="left" w:pos="-567"/>
        </w:tabs>
        <w:spacing w:after="0" w:line="360" w:lineRule="auto"/>
        <w:ind w:right="139" w:firstLine="709"/>
        <w:jc w:val="both"/>
        <w:rPr>
          <w:rFonts w:eastAsia="Calibri" w:cs="Calibri"/>
          <w:b/>
          <w:color w:val="FF0000"/>
        </w:rPr>
      </w:pPr>
    </w:p>
    <w:p w:rsidR="00545410" w:rsidRDefault="00545410" w:rsidP="00545410">
      <w:pPr>
        <w:tabs>
          <w:tab w:val="left" w:pos="-567"/>
        </w:tabs>
        <w:spacing w:after="0"/>
        <w:ind w:left="840" w:right="139"/>
        <w:jc w:val="center"/>
        <w:rPr>
          <w:rFonts w:ascii="Times New Roman" w:hAnsi="Times New Roman"/>
          <w:b/>
          <w:sz w:val="24"/>
        </w:rPr>
      </w:pPr>
      <w:r>
        <w:rPr>
          <w:rFonts w:ascii="Times New Roman" w:hAnsi="Times New Roman"/>
          <w:b/>
          <w:sz w:val="24"/>
        </w:rPr>
        <w:t>2.5. Программа внеурочной деятельности</w:t>
      </w:r>
    </w:p>
    <w:p w:rsidR="00545410" w:rsidRDefault="00545410" w:rsidP="00545410">
      <w:pPr>
        <w:tabs>
          <w:tab w:val="left" w:pos="-567"/>
        </w:tabs>
        <w:spacing w:after="0"/>
        <w:ind w:left="840" w:right="139"/>
        <w:rPr>
          <w:rFonts w:ascii="Times New Roman" w:hAnsi="Times New Roman"/>
          <w:b/>
          <w:sz w:val="24"/>
        </w:rPr>
      </w:pPr>
    </w:p>
    <w:p w:rsidR="00545410" w:rsidRDefault="00545410" w:rsidP="00545410">
      <w:pPr>
        <w:jc w:val="both"/>
        <w:rPr>
          <w:rFonts w:ascii="Times New Roman" w:hAnsi="Times New Roman"/>
          <w:sz w:val="24"/>
        </w:rPr>
      </w:pPr>
      <w:r>
        <w:rPr>
          <w:rFonts w:ascii="Times New Roman" w:hAnsi="Times New Roman"/>
          <w:b/>
          <w:sz w:val="24"/>
        </w:rPr>
        <w:t xml:space="preserve">           Целью     организации     внеурочной    деятельности</w:t>
      </w:r>
      <w:r>
        <w:rPr>
          <w:rFonts w:ascii="Times New Roman" w:hAnsi="Times New Roman"/>
          <w:sz w:val="24"/>
        </w:rPr>
        <w:t xml:space="preserve">     является   создание условий для достижения обучающимися с </w:t>
      </w:r>
      <w:r w:rsidR="00934534">
        <w:rPr>
          <w:rFonts w:ascii="Times New Roman" w:hAnsi="Times New Roman"/>
          <w:sz w:val="24"/>
        </w:rPr>
        <w:t>НОДА</w:t>
      </w:r>
      <w:r>
        <w:rPr>
          <w:rFonts w:ascii="Times New Roman" w:hAnsi="Times New Roman"/>
          <w:sz w:val="24"/>
        </w:rPr>
        <w:t xml:space="preserve">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545410" w:rsidRDefault="00545410" w:rsidP="00545410">
      <w:pPr>
        <w:spacing w:after="0"/>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внеурочной деятельности является: </w:t>
      </w:r>
    </w:p>
    <w:p w:rsidR="00545410" w:rsidRDefault="00545410" w:rsidP="00545410">
      <w:pPr>
        <w:spacing w:after="0"/>
        <w:jc w:val="both"/>
        <w:rPr>
          <w:rFonts w:ascii="Times New Roman" w:hAnsi="Times New Roman"/>
          <w:sz w:val="24"/>
        </w:rPr>
      </w:pPr>
      <w:r>
        <w:rPr>
          <w:rFonts w:ascii="Times New Roman" w:hAnsi="Times New Roman"/>
          <w:sz w:val="24"/>
        </w:rPr>
        <w:t xml:space="preserve">-обеспечение  адаптации    обучающегося </w:t>
      </w:r>
      <w:r w:rsidR="008B1931">
        <w:rPr>
          <w:rFonts w:ascii="Times New Roman" w:hAnsi="Times New Roman"/>
          <w:sz w:val="24"/>
        </w:rPr>
        <w:t>с НОДА</w:t>
      </w:r>
      <w:r>
        <w:rPr>
          <w:rFonts w:ascii="Times New Roman" w:hAnsi="Times New Roman"/>
          <w:sz w:val="24"/>
        </w:rPr>
        <w:t xml:space="preserve"> к  школьному  обучению; </w:t>
      </w:r>
    </w:p>
    <w:p w:rsidR="00545410" w:rsidRDefault="00545410" w:rsidP="00545410">
      <w:pPr>
        <w:spacing w:after="0"/>
        <w:jc w:val="both"/>
        <w:rPr>
          <w:rFonts w:ascii="Times New Roman" w:hAnsi="Times New Roman"/>
          <w:sz w:val="24"/>
        </w:rPr>
      </w:pPr>
      <w:r>
        <w:rPr>
          <w:rFonts w:ascii="Times New Roman" w:hAnsi="Times New Roman"/>
          <w:sz w:val="24"/>
        </w:rPr>
        <w:t xml:space="preserve">-оптимизация  учебной  нагрузки,  учет  возрастных  и  индивидуальных  особенностей,     особых     образовательных      потребностей       </w:t>
      </w:r>
      <w:r w:rsidR="00934534">
        <w:rPr>
          <w:rFonts w:ascii="Times New Roman" w:hAnsi="Times New Roman"/>
          <w:sz w:val="24"/>
        </w:rPr>
        <w:t xml:space="preserve"> обучающихся с НОДА</w:t>
      </w:r>
      <w:r>
        <w:rPr>
          <w:rFonts w:ascii="Times New Roman" w:hAnsi="Times New Roman"/>
          <w:sz w:val="24"/>
        </w:rPr>
        <w:t>;</w:t>
      </w:r>
    </w:p>
    <w:p w:rsidR="00545410" w:rsidRDefault="00545410" w:rsidP="00545410">
      <w:pPr>
        <w:spacing w:after="0"/>
        <w:jc w:val="both"/>
        <w:rPr>
          <w:rFonts w:ascii="Times New Roman" w:hAnsi="Times New Roman"/>
          <w:sz w:val="24"/>
        </w:rPr>
      </w:pPr>
      <w:r>
        <w:rPr>
          <w:rFonts w:ascii="Times New Roman" w:hAnsi="Times New Roman"/>
          <w:sz w:val="24"/>
        </w:rPr>
        <w:t>-улучшение     условий    для   развития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w:t>
      </w:r>
    </w:p>
    <w:p w:rsidR="00545410" w:rsidRDefault="00545410" w:rsidP="00545410">
      <w:pPr>
        <w:spacing w:after="0"/>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545410" w:rsidRDefault="00545410" w:rsidP="00545410">
      <w:pPr>
        <w:spacing w:after="0"/>
        <w:jc w:val="both"/>
        <w:rPr>
          <w:rFonts w:ascii="Times New Roman" w:hAnsi="Times New Roman"/>
          <w:sz w:val="24"/>
        </w:rPr>
      </w:pPr>
      <w:r>
        <w:rPr>
          <w:rFonts w:ascii="Times New Roman" w:hAnsi="Times New Roman"/>
          <w:sz w:val="24"/>
        </w:rPr>
        <w:t xml:space="preserve">-формирование     у        обучающихся  </w:t>
      </w:r>
      <w:r w:rsidR="009A2B28">
        <w:rPr>
          <w:rFonts w:ascii="Times New Roman" w:hAnsi="Times New Roman"/>
          <w:sz w:val="24"/>
        </w:rPr>
        <w:t>с НОДА</w:t>
      </w:r>
      <w:r>
        <w:rPr>
          <w:rFonts w:ascii="Times New Roman" w:hAnsi="Times New Roman"/>
          <w:sz w:val="24"/>
        </w:rPr>
        <w:t xml:space="preserve">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545410" w:rsidRDefault="00545410" w:rsidP="00545410">
      <w:pPr>
        <w:spacing w:after="0"/>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545410" w:rsidRDefault="00545410" w:rsidP="00545410">
      <w:pPr>
        <w:spacing w:after="0"/>
        <w:jc w:val="both"/>
        <w:rPr>
          <w:rFonts w:ascii="Times New Roman" w:hAnsi="Times New Roman"/>
          <w:sz w:val="24"/>
        </w:rPr>
      </w:pPr>
    </w:p>
    <w:p w:rsidR="00545410" w:rsidRDefault="00545410" w:rsidP="00545410">
      <w:pPr>
        <w:spacing w:after="0"/>
        <w:jc w:val="both"/>
        <w:rPr>
          <w:rFonts w:ascii="Times New Roman" w:hAnsi="Times New Roman"/>
          <w:sz w:val="24"/>
        </w:rPr>
      </w:pPr>
      <w:r>
        <w:rPr>
          <w:rFonts w:ascii="Times New Roman" w:hAnsi="Times New Roman"/>
          <w:sz w:val="24"/>
        </w:rPr>
        <w:t xml:space="preserve">Совершенствование  и  развитие  содержания,  организационных  форм  реализации   внеурочной   деятельности      обучающихся  </w:t>
      </w:r>
      <w:r w:rsidR="009A2B28">
        <w:rPr>
          <w:rFonts w:ascii="Times New Roman" w:hAnsi="Times New Roman"/>
          <w:sz w:val="24"/>
        </w:rPr>
        <w:t>с НОДА</w:t>
      </w:r>
      <w:r>
        <w:rPr>
          <w:rFonts w:ascii="Times New Roman" w:hAnsi="Times New Roman"/>
          <w:sz w:val="24"/>
        </w:rPr>
        <w:t xml:space="preserve">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545410" w:rsidRDefault="00545410" w:rsidP="00545410">
      <w:pPr>
        <w:spacing w:after="0"/>
        <w:jc w:val="both"/>
        <w:rPr>
          <w:rFonts w:ascii="Times New Roman" w:hAnsi="Times New Roman"/>
          <w:sz w:val="24"/>
        </w:rPr>
      </w:pPr>
    </w:p>
    <w:p w:rsidR="00545410" w:rsidRDefault="00545410" w:rsidP="00545410">
      <w:pPr>
        <w:jc w:val="both"/>
        <w:rPr>
          <w:rFonts w:ascii="Times New Roman" w:hAnsi="Times New Roman"/>
          <w:sz w:val="24"/>
        </w:rPr>
      </w:pPr>
      <w:r>
        <w:rPr>
          <w:rFonts w:ascii="Times New Roman" w:hAnsi="Times New Roman"/>
          <w:sz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545410" w:rsidRDefault="00545410" w:rsidP="00545410">
      <w:pPr>
        <w:widowControl w:val="0"/>
        <w:spacing w:after="0" w:line="240" w:lineRule="auto"/>
        <w:jc w:val="center"/>
        <w:rPr>
          <w:rFonts w:ascii="Times New Roman" w:hAnsi="Times New Roman"/>
          <w:b/>
          <w:sz w:val="24"/>
        </w:rPr>
      </w:pPr>
      <w:r>
        <w:rPr>
          <w:rFonts w:ascii="Times New Roman" w:hAnsi="Times New Roman"/>
          <w:b/>
          <w:sz w:val="24"/>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545410" w:rsidRDefault="00545410" w:rsidP="00545410">
      <w:pPr>
        <w:widowControl w:val="0"/>
        <w:spacing w:after="0" w:line="240" w:lineRule="auto"/>
        <w:jc w:val="center"/>
        <w:rPr>
          <w:rFonts w:ascii="Times New Roman" w:hAnsi="Times New Roman"/>
          <w:b/>
          <w:sz w:val="24"/>
        </w:rPr>
      </w:pPr>
    </w:p>
    <w:p w:rsidR="00545410" w:rsidRDefault="00545410" w:rsidP="00545410">
      <w:pPr>
        <w:ind w:firstLine="708"/>
        <w:jc w:val="both"/>
        <w:rPr>
          <w:rFonts w:ascii="Times New Roman" w:hAnsi="Times New Roman"/>
          <w:sz w:val="24"/>
        </w:rPr>
      </w:pPr>
      <w:r>
        <w:rPr>
          <w:rFonts w:ascii="Times New Roman" w:hAnsi="Times New Roman"/>
          <w:sz w:val="24"/>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545410" w:rsidRDefault="00545410" w:rsidP="00545410">
      <w:pPr>
        <w:ind w:firstLine="708"/>
        <w:jc w:val="both"/>
        <w:rPr>
          <w:rFonts w:ascii="Times New Roman" w:hAnsi="Times New Roman"/>
          <w:sz w:val="24"/>
        </w:rPr>
      </w:pPr>
      <w:r>
        <w:rPr>
          <w:rFonts w:ascii="Times New Roman" w:hAnsi="Times New Roman"/>
          <w:sz w:val="24"/>
        </w:rPr>
        <w:t>Для обучающихся надомного обучения, в связи  с особыми условиями организации образовательной деятельности, образовательная организация предоставляет часы внеурочной деятельности: коррекционно-развивающая область (не менее 3 часов в неделю), другие направления внеурочной деятельности (не менее 1,5 часов в неделю).</w:t>
      </w:r>
    </w:p>
    <w:p w:rsidR="00545410" w:rsidRDefault="00545410" w:rsidP="00545410">
      <w:pPr>
        <w:ind w:firstLine="708"/>
        <w:jc w:val="both"/>
        <w:rPr>
          <w:rFonts w:ascii="Times New Roman" w:hAnsi="Times New Roman"/>
          <w:sz w:val="24"/>
        </w:rPr>
      </w:pPr>
      <w:r>
        <w:rPr>
          <w:rFonts w:ascii="Times New Roman" w:hAnsi="Times New Roman"/>
          <w:sz w:val="24"/>
        </w:rPr>
        <w:t xml:space="preserve">План внеурочной деятельности обеспечивает учёт индивидуальных особенностей и потребностей обучающихся </w:t>
      </w:r>
      <w:r w:rsidR="009A2B28">
        <w:rPr>
          <w:rFonts w:ascii="Times New Roman" w:hAnsi="Times New Roman"/>
          <w:sz w:val="24"/>
        </w:rPr>
        <w:t xml:space="preserve">с НОДА </w:t>
      </w:r>
      <w:r>
        <w:rPr>
          <w:rFonts w:ascii="Times New Roman" w:hAnsi="Times New Roman"/>
          <w:sz w:val="24"/>
        </w:rPr>
        <w:t xml:space="preserve">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545410" w:rsidRDefault="00545410" w:rsidP="00545410">
      <w:pPr>
        <w:ind w:firstLine="708"/>
        <w:jc w:val="both"/>
        <w:rPr>
          <w:rFonts w:ascii="Times New Roman" w:hAnsi="Times New Roman"/>
          <w:sz w:val="24"/>
        </w:rPr>
      </w:pPr>
      <w:r>
        <w:rPr>
          <w:rFonts w:ascii="Times New Roman" w:hAnsi="Times New Roman"/>
          <w:sz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545410" w:rsidRDefault="00545410" w:rsidP="00545410">
      <w:pPr>
        <w:ind w:firstLine="708"/>
        <w:jc w:val="both"/>
        <w:rPr>
          <w:rFonts w:ascii="Times New Roman" w:hAnsi="Times New Roman"/>
          <w:sz w:val="24"/>
        </w:rPr>
      </w:pPr>
      <w:r>
        <w:rPr>
          <w:rFonts w:ascii="Times New Roman" w:hAnsi="Times New Roman"/>
          <w:sz w:val="24"/>
        </w:rPr>
        <w:t>Коррекционно-развивающая деятельность направлена на минимизацию негативного влияния особенностей познавательной деятельности обучающихся</w:t>
      </w:r>
      <w:r w:rsidR="009A2B28">
        <w:rPr>
          <w:rFonts w:ascii="Times New Roman" w:hAnsi="Times New Roman"/>
          <w:sz w:val="24"/>
        </w:rPr>
        <w:t xml:space="preserve"> с НОДА</w:t>
      </w:r>
      <w:r>
        <w:rPr>
          <w:rFonts w:ascii="Times New Roman" w:hAnsi="Times New Roman"/>
          <w:sz w:val="24"/>
        </w:rPr>
        <w:t xml:space="preserve"> на освоение ими АООП НОО, осуществление индивидуально-ориентированной психолого-медико-педагогической помощи обучающимся</w:t>
      </w:r>
      <w:r w:rsidR="009A2B28">
        <w:rPr>
          <w:rFonts w:ascii="Times New Roman" w:hAnsi="Times New Roman"/>
          <w:sz w:val="24"/>
        </w:rPr>
        <w:t xml:space="preserve"> с НОДА</w:t>
      </w:r>
      <w:r>
        <w:rPr>
          <w:rFonts w:ascii="Times New Roman" w:hAnsi="Times New Roman"/>
          <w:sz w:val="24"/>
        </w:rPr>
        <w:t xml:space="preserve"> с учетом их особых образовательных потребностей.</w:t>
      </w:r>
    </w:p>
    <w:p w:rsidR="00545410" w:rsidRDefault="00545410" w:rsidP="00545410">
      <w:pPr>
        <w:ind w:firstLine="708"/>
        <w:jc w:val="both"/>
        <w:rPr>
          <w:rFonts w:ascii="Times New Roman" w:hAnsi="Times New Roman"/>
          <w:sz w:val="24"/>
        </w:rPr>
      </w:pPr>
      <w:r>
        <w:rPr>
          <w:rFonts w:ascii="Times New Roman" w:hAnsi="Times New Roman"/>
          <w:sz w:val="24"/>
        </w:rPr>
        <w:t>Коррекционно-развивающая область представлена специальными курсами:</w:t>
      </w:r>
    </w:p>
    <w:p w:rsidR="00545410" w:rsidRDefault="00545410" w:rsidP="00151EAF">
      <w:pPr>
        <w:numPr>
          <w:ilvl w:val="0"/>
          <w:numId w:val="119"/>
        </w:numPr>
        <w:spacing w:after="0" w:line="240" w:lineRule="auto"/>
        <w:ind w:left="1134" w:hanging="360"/>
        <w:jc w:val="both"/>
        <w:rPr>
          <w:rFonts w:ascii="Times New Roman" w:hAnsi="Times New Roman"/>
          <w:sz w:val="24"/>
        </w:rPr>
      </w:pPr>
      <w:r>
        <w:rPr>
          <w:rFonts w:ascii="Times New Roman" w:hAnsi="Times New Roman"/>
          <w:sz w:val="24"/>
        </w:rPr>
        <w:t>развитие зрительного восприятия</w:t>
      </w:r>
    </w:p>
    <w:p w:rsidR="00545410" w:rsidRDefault="00545410" w:rsidP="00151EAF">
      <w:pPr>
        <w:numPr>
          <w:ilvl w:val="0"/>
          <w:numId w:val="119"/>
        </w:numPr>
        <w:spacing w:after="0" w:line="240" w:lineRule="auto"/>
        <w:ind w:left="1134" w:hanging="360"/>
        <w:jc w:val="both"/>
        <w:rPr>
          <w:rFonts w:ascii="Times New Roman" w:hAnsi="Times New Roman"/>
          <w:sz w:val="24"/>
        </w:rPr>
      </w:pPr>
      <w:r>
        <w:rPr>
          <w:rFonts w:ascii="Times New Roman" w:hAnsi="Times New Roman"/>
          <w:sz w:val="24"/>
        </w:rPr>
        <w:t>развитие речи</w:t>
      </w:r>
    </w:p>
    <w:p w:rsidR="00545410" w:rsidRDefault="00545410" w:rsidP="00151EAF">
      <w:pPr>
        <w:numPr>
          <w:ilvl w:val="0"/>
          <w:numId w:val="119"/>
        </w:numPr>
        <w:spacing w:after="0" w:line="240" w:lineRule="auto"/>
        <w:ind w:left="1134" w:hanging="360"/>
        <w:jc w:val="both"/>
        <w:rPr>
          <w:rFonts w:ascii="Times New Roman" w:hAnsi="Times New Roman"/>
          <w:sz w:val="24"/>
        </w:rPr>
      </w:pPr>
      <w:r>
        <w:rPr>
          <w:rFonts w:ascii="Times New Roman" w:hAnsi="Times New Roman"/>
          <w:sz w:val="24"/>
        </w:rPr>
        <w:t>развитие познавательной сферы</w:t>
      </w:r>
    </w:p>
    <w:p w:rsidR="00545410" w:rsidRDefault="00545410" w:rsidP="00545410">
      <w:pPr>
        <w:jc w:val="both"/>
        <w:rPr>
          <w:rFonts w:ascii="Times New Roman" w:hAnsi="Times New Roman"/>
          <w:sz w:val="24"/>
        </w:rPr>
      </w:pPr>
    </w:p>
    <w:p w:rsidR="00545410" w:rsidRDefault="00545410" w:rsidP="00545410">
      <w:pPr>
        <w:jc w:val="both"/>
        <w:rPr>
          <w:rFonts w:ascii="Times New Roman" w:hAnsi="Times New Roman"/>
          <w:sz w:val="24"/>
        </w:rPr>
      </w:pPr>
      <w:r>
        <w:rPr>
          <w:rFonts w:ascii="Times New Roman" w:hAnsi="Times New Roman"/>
          <w:sz w:val="24"/>
        </w:rPr>
        <w:t>Направления внеурочной деятельности организуется по направлениям развития личности</w:t>
      </w:r>
    </w:p>
    <w:p w:rsidR="00545410" w:rsidRDefault="00545410" w:rsidP="00151EAF">
      <w:pPr>
        <w:numPr>
          <w:ilvl w:val="0"/>
          <w:numId w:val="120"/>
        </w:numPr>
        <w:spacing w:after="0" w:line="240" w:lineRule="auto"/>
        <w:ind w:left="1080" w:hanging="360"/>
        <w:jc w:val="both"/>
        <w:rPr>
          <w:rFonts w:ascii="Times New Roman" w:hAnsi="Times New Roman"/>
          <w:sz w:val="24"/>
        </w:rPr>
      </w:pPr>
      <w:r>
        <w:rPr>
          <w:rFonts w:ascii="Times New Roman" w:hAnsi="Times New Roman"/>
          <w:sz w:val="24"/>
        </w:rPr>
        <w:t>спортивно-оздоровительное</w:t>
      </w:r>
    </w:p>
    <w:p w:rsidR="00545410" w:rsidRDefault="00545410" w:rsidP="00151EAF">
      <w:pPr>
        <w:numPr>
          <w:ilvl w:val="0"/>
          <w:numId w:val="120"/>
        </w:numPr>
        <w:spacing w:after="0" w:line="240" w:lineRule="auto"/>
        <w:ind w:left="1080" w:hanging="360"/>
        <w:jc w:val="both"/>
        <w:rPr>
          <w:rFonts w:ascii="Times New Roman" w:hAnsi="Times New Roman"/>
          <w:sz w:val="24"/>
        </w:rPr>
      </w:pPr>
      <w:r>
        <w:rPr>
          <w:rFonts w:ascii="Times New Roman" w:hAnsi="Times New Roman"/>
          <w:sz w:val="24"/>
        </w:rPr>
        <w:t>духовно-нравственное</w:t>
      </w:r>
    </w:p>
    <w:p w:rsidR="00545410" w:rsidRDefault="00545410" w:rsidP="00151EAF">
      <w:pPr>
        <w:numPr>
          <w:ilvl w:val="0"/>
          <w:numId w:val="120"/>
        </w:numPr>
        <w:spacing w:after="0" w:line="240" w:lineRule="auto"/>
        <w:ind w:left="1080" w:hanging="360"/>
        <w:jc w:val="both"/>
        <w:rPr>
          <w:rFonts w:ascii="Times New Roman" w:hAnsi="Times New Roman"/>
          <w:sz w:val="24"/>
        </w:rPr>
      </w:pPr>
      <w:r>
        <w:rPr>
          <w:rFonts w:ascii="Times New Roman" w:hAnsi="Times New Roman"/>
          <w:sz w:val="24"/>
        </w:rPr>
        <w:t>социальное</w:t>
      </w:r>
    </w:p>
    <w:p w:rsidR="00545410" w:rsidRDefault="00545410" w:rsidP="00151EAF">
      <w:pPr>
        <w:numPr>
          <w:ilvl w:val="0"/>
          <w:numId w:val="120"/>
        </w:numPr>
        <w:spacing w:after="0" w:line="240" w:lineRule="auto"/>
        <w:ind w:left="1080" w:hanging="360"/>
        <w:jc w:val="both"/>
        <w:rPr>
          <w:rFonts w:ascii="Times New Roman" w:hAnsi="Times New Roman"/>
          <w:sz w:val="24"/>
        </w:rPr>
      </w:pPr>
      <w:r>
        <w:rPr>
          <w:rFonts w:ascii="Times New Roman" w:hAnsi="Times New Roman"/>
          <w:sz w:val="24"/>
        </w:rPr>
        <w:t>общеинтеллектуальное</w:t>
      </w:r>
    </w:p>
    <w:p w:rsidR="00545410" w:rsidRDefault="00545410" w:rsidP="00151EAF">
      <w:pPr>
        <w:numPr>
          <w:ilvl w:val="0"/>
          <w:numId w:val="120"/>
        </w:numPr>
        <w:spacing w:after="0" w:line="240" w:lineRule="auto"/>
        <w:ind w:left="1080" w:hanging="360"/>
        <w:jc w:val="both"/>
        <w:rPr>
          <w:rFonts w:ascii="Times New Roman" w:hAnsi="Times New Roman"/>
          <w:sz w:val="24"/>
        </w:rPr>
      </w:pPr>
      <w:r>
        <w:rPr>
          <w:rFonts w:ascii="Times New Roman" w:hAnsi="Times New Roman"/>
          <w:sz w:val="24"/>
        </w:rPr>
        <w:t>общекультурное</w:t>
      </w:r>
    </w:p>
    <w:p w:rsidR="00545410" w:rsidRDefault="00545410" w:rsidP="00545410">
      <w:pPr>
        <w:spacing w:after="0" w:line="240" w:lineRule="auto"/>
        <w:ind w:left="1080"/>
        <w:jc w:val="both"/>
        <w:rPr>
          <w:rFonts w:ascii="Times New Roman" w:hAnsi="Times New Roman"/>
          <w:sz w:val="24"/>
        </w:rPr>
      </w:pPr>
    </w:p>
    <w:p w:rsidR="00545410" w:rsidRDefault="00545410" w:rsidP="00545410">
      <w:pPr>
        <w:jc w:val="both"/>
        <w:rPr>
          <w:rFonts w:ascii="Times New Roman" w:hAnsi="Times New Roman"/>
          <w:sz w:val="24"/>
        </w:rPr>
      </w:pPr>
      <w:r>
        <w:rPr>
          <w:rFonts w:ascii="Times New Roman" w:hAnsi="Times New Roman"/>
          <w:sz w:val="24"/>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545410" w:rsidRDefault="00545410" w:rsidP="00545410">
      <w:pPr>
        <w:ind w:firstLine="708"/>
        <w:jc w:val="both"/>
        <w:rPr>
          <w:rFonts w:ascii="Times New Roman" w:hAnsi="Times New Roman"/>
          <w:sz w:val="24"/>
        </w:rPr>
      </w:pPr>
      <w:r>
        <w:rPr>
          <w:rFonts w:ascii="Times New Roman" w:hAnsi="Times New Roman"/>
          <w:sz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545410" w:rsidRDefault="00545410" w:rsidP="00545410">
      <w:pPr>
        <w:ind w:firstLine="708"/>
        <w:jc w:val="both"/>
        <w:rPr>
          <w:rFonts w:ascii="Times New Roman" w:hAnsi="Times New Roman"/>
          <w:sz w:val="24"/>
        </w:rPr>
      </w:pPr>
      <w:r>
        <w:rPr>
          <w:rFonts w:ascii="Times New Roman" w:hAnsi="Times New Roman"/>
          <w:sz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  внеурочные занятия тарифицируются.</w:t>
      </w:r>
    </w:p>
    <w:p w:rsidR="00545410" w:rsidRDefault="00545410" w:rsidP="00545410">
      <w:pPr>
        <w:ind w:firstLine="708"/>
        <w:jc w:val="both"/>
        <w:rPr>
          <w:rFonts w:ascii="Times New Roman" w:hAnsi="Times New Roman"/>
          <w:sz w:val="24"/>
        </w:rPr>
      </w:pPr>
      <w:r>
        <w:rPr>
          <w:rFonts w:ascii="Times New Roman" w:hAnsi="Times New Roman"/>
          <w:sz w:val="24"/>
        </w:rPr>
        <w:t>В соответствии с санитарно-эпидемиологическими нормами и правилами. Занятия в рамках внеурочной деятельности для 1 класса начинаются в 15.45 после дневного сна. Занятия для 2 – 4 классов начинаются не ранее, чем через 1,5 часа после окончания уроков.</w:t>
      </w:r>
    </w:p>
    <w:p w:rsidR="00545410" w:rsidRDefault="00545410" w:rsidP="00545410">
      <w:pPr>
        <w:ind w:firstLine="708"/>
        <w:jc w:val="both"/>
        <w:rPr>
          <w:rFonts w:ascii="Times New Roman" w:hAnsi="Times New Roman"/>
          <w:sz w:val="24"/>
        </w:rPr>
      </w:pPr>
      <w:r>
        <w:rPr>
          <w:rFonts w:ascii="Times New Roman" w:hAnsi="Times New Roman"/>
          <w:sz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СанПиН 2.4.2.2821-10: «</w:t>
      </w:r>
      <w:r>
        <w:rPr>
          <w:rFonts w:ascii="Times New Roman" w:hAnsi="Times New Roman"/>
          <w:color w:val="000000"/>
          <w:spacing w:val="3"/>
          <w:sz w:val="24"/>
        </w:rPr>
        <w:t>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w:t>
      </w:r>
    </w:p>
    <w:p w:rsidR="00545410" w:rsidRDefault="00545410" w:rsidP="00545410">
      <w:pPr>
        <w:widowControl w:val="0"/>
        <w:spacing w:after="0" w:line="240" w:lineRule="auto"/>
        <w:ind w:firstLine="708"/>
        <w:jc w:val="both"/>
        <w:rPr>
          <w:rFonts w:ascii="Times New Roman" w:hAnsi="Times New Roman"/>
          <w:sz w:val="24"/>
        </w:rPr>
      </w:pPr>
      <w:r>
        <w:rPr>
          <w:rFonts w:ascii="Times New Roman" w:hAnsi="Times New Roman"/>
          <w:sz w:val="24"/>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545410" w:rsidRDefault="00545410" w:rsidP="00545410">
      <w:pPr>
        <w:widowControl w:val="0"/>
        <w:spacing w:after="0" w:line="240" w:lineRule="auto"/>
        <w:ind w:firstLine="708"/>
        <w:jc w:val="both"/>
        <w:rPr>
          <w:rFonts w:ascii="Times New Roman" w:hAnsi="Times New Roman"/>
          <w:sz w:val="24"/>
        </w:rPr>
      </w:pPr>
    </w:p>
    <w:p w:rsidR="00545410" w:rsidRDefault="00545410" w:rsidP="00545410">
      <w:pPr>
        <w:widowControl w:val="0"/>
        <w:spacing w:after="0" w:line="240" w:lineRule="auto"/>
        <w:ind w:firstLine="708"/>
        <w:jc w:val="both"/>
        <w:rPr>
          <w:rFonts w:ascii="Times New Roman" w:hAnsi="Times New Roman"/>
          <w:sz w:val="24"/>
        </w:rPr>
      </w:pPr>
      <w:r>
        <w:rPr>
          <w:rFonts w:ascii="Times New Roman" w:hAnsi="Times New Roman"/>
          <w:sz w:val="24"/>
        </w:rPr>
        <w:t xml:space="preserve">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jc w:val="both"/>
        <w:rPr>
          <w:rFonts w:ascii="Times New Roman" w:hAnsi="Times New Roman"/>
          <w:sz w:val="24"/>
        </w:rPr>
      </w:pPr>
      <w:r>
        <w:rPr>
          <w:rFonts w:ascii="Times New Roman" w:hAnsi="Times New Roman"/>
          <w:sz w:val="24"/>
        </w:rPr>
        <w:t xml:space="preserve">           Учет занятий внеурочной деятельности осуществляется педагогическими работниками, ведущими занятия. Для этого в </w:t>
      </w:r>
      <w:r w:rsidR="00934534">
        <w:rPr>
          <w:rFonts w:ascii="Times New Roman" w:hAnsi="Times New Roman"/>
          <w:sz w:val="24"/>
        </w:rPr>
        <w:t>МБОУ «Лицей №87 имени Л.И. Новиковой»</w:t>
      </w:r>
      <w:r>
        <w:rPr>
          <w:rFonts w:ascii="Times New Roman" w:hAnsi="Times New Roman"/>
          <w:sz w:val="24"/>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545410" w:rsidRDefault="00545410" w:rsidP="00545410">
      <w:pPr>
        <w:jc w:val="both"/>
        <w:rPr>
          <w:rFonts w:ascii="Times New Roman" w:hAnsi="Times New Roman"/>
          <w:sz w:val="24"/>
        </w:rPr>
      </w:pPr>
      <w:r>
        <w:rPr>
          <w:rFonts w:ascii="Times New Roman" w:hAnsi="Times New Roman"/>
          <w:sz w:val="24"/>
        </w:rPr>
        <w:t xml:space="preserve">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545410" w:rsidRPr="00934534" w:rsidRDefault="00545410" w:rsidP="00934534">
      <w:pPr>
        <w:jc w:val="both"/>
        <w:rPr>
          <w:rFonts w:ascii="Times New Roman" w:hAnsi="Times New Roman"/>
          <w:color w:val="FF0000"/>
          <w:sz w:val="24"/>
        </w:rPr>
      </w:pPr>
      <w:r>
        <w:rPr>
          <w:rFonts w:ascii="Times New Roman" w:hAnsi="Times New Roman"/>
          <w:sz w:val="24"/>
        </w:rPr>
        <w:t xml:space="preserve">Контроль за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w:t>
      </w:r>
      <w:r w:rsidR="00934534" w:rsidRPr="00934534">
        <w:rPr>
          <w:rFonts w:ascii="Times New Roman" w:hAnsi="Times New Roman"/>
          <w:sz w:val="24"/>
        </w:rPr>
        <w:t xml:space="preserve">МБОУ «Лицей №87 имени Л.И. Новиковой» </w:t>
      </w:r>
      <w:r>
        <w:rPr>
          <w:rFonts w:ascii="Times New Roman" w:hAnsi="Times New Roman"/>
          <w:sz w:val="24"/>
        </w:rPr>
        <w:t>в соответствии с должностной инструкцией.</w:t>
      </w:r>
    </w:p>
    <w:p w:rsidR="00545410" w:rsidRDefault="00545410" w:rsidP="00545410">
      <w:pPr>
        <w:widowControl w:val="0"/>
        <w:spacing w:after="0" w:line="240" w:lineRule="auto"/>
        <w:ind w:firstLine="708"/>
        <w:jc w:val="both"/>
        <w:rPr>
          <w:rFonts w:ascii="Times New Roman" w:hAnsi="Times New Roman"/>
          <w:sz w:val="24"/>
        </w:rPr>
      </w:pPr>
      <w:r>
        <w:rPr>
          <w:rFonts w:ascii="Times New Roman" w:hAnsi="Times New Roman"/>
          <w:sz w:val="24"/>
        </w:rPr>
        <w:t xml:space="preserve">Внеурочная деятельность в </w:t>
      </w:r>
      <w:r w:rsidR="00934534" w:rsidRPr="00934534">
        <w:rPr>
          <w:rFonts w:ascii="Times New Roman" w:hAnsi="Times New Roman"/>
          <w:sz w:val="24"/>
        </w:rPr>
        <w:t xml:space="preserve">МБОУ «Лицей №87 имени Л.И. Новиковой» </w:t>
      </w:r>
      <w:r>
        <w:rPr>
          <w:rFonts w:ascii="Times New Roman" w:hAnsi="Times New Roman"/>
          <w:sz w:val="24"/>
        </w:rPr>
        <w:t>осуществляется непосредственно в образовательной организации.</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ind w:firstLine="708"/>
        <w:jc w:val="both"/>
        <w:rPr>
          <w:rFonts w:ascii="Times New Roman" w:hAnsi="Times New Roman"/>
          <w:sz w:val="24"/>
        </w:rPr>
      </w:pPr>
      <w:r>
        <w:rPr>
          <w:rFonts w:ascii="Times New Roman" w:hAnsi="Times New Roman"/>
          <w:sz w:val="24"/>
        </w:rPr>
        <w:t xml:space="preserve"> 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образования</w:t>
      </w:r>
      <w:r w:rsidR="00934534">
        <w:rPr>
          <w:rFonts w:ascii="Times New Roman" w:hAnsi="Times New Roman"/>
          <w:sz w:val="24"/>
        </w:rPr>
        <w:t xml:space="preserve"> </w:t>
      </w:r>
      <w:r>
        <w:rPr>
          <w:rFonts w:ascii="Times New Roman" w:hAnsi="Times New Roman"/>
          <w:sz w:val="24"/>
        </w:rPr>
        <w:t>предусмотрено проведение тематических мероприятий по направлениям внеурочной деятельности.</w:t>
      </w:r>
    </w:p>
    <w:p w:rsidR="00545410" w:rsidRDefault="00545410" w:rsidP="00545410">
      <w:pPr>
        <w:widowControl w:val="0"/>
        <w:spacing w:after="0" w:line="240" w:lineRule="auto"/>
        <w:jc w:val="center"/>
        <w:rPr>
          <w:rFonts w:ascii="Times New Roman" w:hAnsi="Times New Roman"/>
          <w:b/>
          <w:sz w:val="24"/>
        </w:rPr>
      </w:pPr>
    </w:p>
    <w:p w:rsidR="00545410" w:rsidRDefault="00545410" w:rsidP="00545410">
      <w:pPr>
        <w:widowControl w:val="0"/>
        <w:spacing w:after="0" w:line="240" w:lineRule="auto"/>
        <w:jc w:val="center"/>
        <w:rPr>
          <w:rFonts w:ascii="Times New Roman" w:hAnsi="Times New Roman"/>
          <w:b/>
          <w:sz w:val="24"/>
        </w:rPr>
      </w:pPr>
    </w:p>
    <w:p w:rsidR="00545410" w:rsidRDefault="00545410" w:rsidP="00545410">
      <w:pPr>
        <w:ind w:firstLine="708"/>
        <w:jc w:val="both"/>
        <w:rPr>
          <w:rFonts w:ascii="Times New Roman" w:hAnsi="Times New Roman"/>
          <w:sz w:val="24"/>
        </w:rPr>
      </w:pPr>
      <w:r>
        <w:rPr>
          <w:rFonts w:ascii="Times New Roman" w:hAnsi="Times New Roman"/>
          <w:sz w:val="24"/>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545410" w:rsidRDefault="00545410" w:rsidP="00545410">
      <w:pPr>
        <w:jc w:val="both"/>
        <w:rPr>
          <w:rFonts w:ascii="Times New Roman" w:hAnsi="Times New Roman"/>
          <w:sz w:val="24"/>
        </w:rPr>
      </w:pPr>
      <w:r>
        <w:rPr>
          <w:rFonts w:ascii="Times New Roman" w:hAnsi="Times New Roman"/>
          <w:sz w:val="24"/>
        </w:rPr>
        <w:t xml:space="preserve">      Данное направление внеурочной деятельности, помимо реализации целей коррекционно-развивающей области,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545410" w:rsidRDefault="00545410" w:rsidP="00545410">
      <w:pPr>
        <w:ind w:firstLine="360"/>
        <w:jc w:val="both"/>
        <w:rPr>
          <w:rFonts w:ascii="Times New Roman" w:hAnsi="Times New Roman"/>
          <w:sz w:val="24"/>
        </w:rPr>
      </w:pPr>
      <w:r>
        <w:rPr>
          <w:rFonts w:ascii="Times New Roman" w:hAnsi="Times New Roman"/>
          <w:sz w:val="24"/>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545410" w:rsidRDefault="00545410" w:rsidP="00545410">
      <w:pPr>
        <w:ind w:firstLine="360"/>
        <w:jc w:val="both"/>
        <w:rPr>
          <w:rFonts w:ascii="Times New Roman" w:hAnsi="Times New Roman"/>
          <w:sz w:val="24"/>
        </w:rPr>
      </w:pPr>
      <w:r>
        <w:rPr>
          <w:rFonts w:ascii="Times New Roman" w:hAnsi="Times New Roman"/>
          <w:sz w:val="24"/>
        </w:rPr>
        <w:t>Задачи:</w:t>
      </w:r>
    </w:p>
    <w:p w:rsidR="00545410" w:rsidRDefault="00545410" w:rsidP="00151EAF">
      <w:pPr>
        <w:numPr>
          <w:ilvl w:val="0"/>
          <w:numId w:val="121"/>
        </w:numPr>
        <w:spacing w:after="0" w:line="240" w:lineRule="auto"/>
        <w:ind w:left="720" w:hanging="360"/>
        <w:jc w:val="both"/>
        <w:rPr>
          <w:rFonts w:ascii="Times New Roman" w:hAnsi="Times New Roman"/>
          <w:sz w:val="24"/>
        </w:rPr>
      </w:pPr>
      <w:r>
        <w:rPr>
          <w:rFonts w:ascii="Times New Roman" w:hAnsi="Times New Roman"/>
          <w:sz w:val="24"/>
        </w:rPr>
        <w:t>обеспечение целенаправленного и систематического включения обучающихся в исследовательскую, познавательную деятельность;</w:t>
      </w:r>
    </w:p>
    <w:p w:rsidR="00545410" w:rsidRDefault="00545410" w:rsidP="00151EAF">
      <w:pPr>
        <w:numPr>
          <w:ilvl w:val="0"/>
          <w:numId w:val="121"/>
        </w:numPr>
        <w:spacing w:after="0" w:line="240" w:lineRule="auto"/>
        <w:ind w:left="720" w:hanging="360"/>
        <w:jc w:val="both"/>
        <w:rPr>
          <w:rFonts w:ascii="Times New Roman" w:hAnsi="Times New Roman"/>
          <w:sz w:val="24"/>
        </w:rPr>
      </w:pPr>
      <w:r>
        <w:rPr>
          <w:rFonts w:ascii="Times New Roman" w:hAnsi="Times New Roman"/>
          <w:sz w:val="24"/>
        </w:rPr>
        <w:t>способствование полноценному развитию у обучающихся опыта организованной познавательной и научно-исследовательской деятельности;</w:t>
      </w:r>
    </w:p>
    <w:p w:rsidR="00545410" w:rsidRDefault="00545410" w:rsidP="00151EAF">
      <w:pPr>
        <w:numPr>
          <w:ilvl w:val="0"/>
          <w:numId w:val="121"/>
        </w:numPr>
        <w:spacing w:after="0" w:line="240" w:lineRule="auto"/>
        <w:ind w:left="720" w:hanging="360"/>
        <w:jc w:val="both"/>
        <w:rPr>
          <w:rFonts w:ascii="Times New Roman" w:hAnsi="Times New Roman"/>
          <w:sz w:val="24"/>
        </w:rPr>
      </w:pPr>
      <w:r>
        <w:rPr>
          <w:rFonts w:ascii="Times New Roman" w:hAnsi="Times New Roman"/>
          <w:sz w:val="24"/>
        </w:rPr>
        <w:t>способствование развитию умения добывать знания и умения использовать их на практике;</w:t>
      </w:r>
    </w:p>
    <w:p w:rsidR="00545410" w:rsidRDefault="00545410" w:rsidP="00151EAF">
      <w:pPr>
        <w:numPr>
          <w:ilvl w:val="0"/>
          <w:numId w:val="121"/>
        </w:numPr>
        <w:spacing w:after="0" w:line="240" w:lineRule="auto"/>
        <w:ind w:left="720" w:hanging="360"/>
        <w:jc w:val="both"/>
        <w:rPr>
          <w:rFonts w:ascii="Times New Roman" w:hAnsi="Times New Roman"/>
          <w:sz w:val="24"/>
        </w:rPr>
      </w:pPr>
      <w:r>
        <w:rPr>
          <w:rFonts w:ascii="Times New Roman" w:hAnsi="Times New Roman"/>
          <w:sz w:val="24"/>
        </w:rPr>
        <w:t>стимулирование развития потребности в познании;</w:t>
      </w:r>
    </w:p>
    <w:p w:rsidR="00545410" w:rsidRDefault="00545410" w:rsidP="00151EAF">
      <w:pPr>
        <w:numPr>
          <w:ilvl w:val="0"/>
          <w:numId w:val="121"/>
        </w:numPr>
        <w:spacing w:after="0" w:line="240" w:lineRule="auto"/>
        <w:ind w:left="720" w:hanging="360"/>
        <w:jc w:val="both"/>
        <w:rPr>
          <w:rFonts w:ascii="Times New Roman" w:hAnsi="Times New Roman"/>
          <w:sz w:val="24"/>
        </w:rPr>
      </w:pPr>
      <w:r>
        <w:rPr>
          <w:rFonts w:ascii="Times New Roman" w:hAnsi="Times New Roman"/>
          <w:sz w:val="24"/>
        </w:rPr>
        <w:t>формирование у обучающихся навыков работы с различными формами представления информации.</w:t>
      </w: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sz w:val="24"/>
        </w:rPr>
        <w:t>Данные задачи реализуются в рамках тематических мероприятий:</w:t>
      </w:r>
    </w:p>
    <w:p w:rsidR="00545410" w:rsidRDefault="00545410" w:rsidP="00151EAF">
      <w:pPr>
        <w:numPr>
          <w:ilvl w:val="0"/>
          <w:numId w:val="122"/>
        </w:numPr>
        <w:spacing w:after="0" w:line="240" w:lineRule="auto"/>
        <w:ind w:left="720" w:hanging="360"/>
        <w:jc w:val="both"/>
        <w:rPr>
          <w:rFonts w:ascii="Times New Roman" w:hAnsi="Times New Roman"/>
          <w:sz w:val="24"/>
        </w:rPr>
      </w:pPr>
      <w:r>
        <w:rPr>
          <w:rFonts w:ascii="Times New Roman" w:hAnsi="Times New Roman"/>
          <w:sz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545410" w:rsidRDefault="00545410" w:rsidP="00151EAF">
      <w:pPr>
        <w:numPr>
          <w:ilvl w:val="0"/>
          <w:numId w:val="122"/>
        </w:numPr>
        <w:spacing w:after="0" w:line="240" w:lineRule="auto"/>
        <w:ind w:left="720" w:hanging="360"/>
        <w:jc w:val="both"/>
        <w:rPr>
          <w:rFonts w:ascii="Times New Roman" w:hAnsi="Times New Roman"/>
          <w:sz w:val="24"/>
        </w:rPr>
      </w:pPr>
      <w:r>
        <w:rPr>
          <w:rFonts w:ascii="Times New Roman" w:hAnsi="Times New Roman"/>
          <w:sz w:val="24"/>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545410" w:rsidRDefault="00545410" w:rsidP="00151EAF">
      <w:pPr>
        <w:numPr>
          <w:ilvl w:val="0"/>
          <w:numId w:val="122"/>
        </w:numPr>
        <w:spacing w:after="0" w:line="240" w:lineRule="auto"/>
        <w:ind w:left="720" w:hanging="360"/>
        <w:jc w:val="both"/>
        <w:rPr>
          <w:rFonts w:ascii="Times New Roman" w:hAnsi="Times New Roman"/>
          <w:sz w:val="24"/>
        </w:rPr>
      </w:pPr>
      <w:r>
        <w:rPr>
          <w:rFonts w:ascii="Times New Roman" w:hAnsi="Times New Roman"/>
          <w:sz w:val="24"/>
        </w:rPr>
        <w:t>проведение занятий в компьютерном классе, направленных на формирование умений представлять (презентовать) информацию;</w:t>
      </w:r>
    </w:p>
    <w:p w:rsidR="00545410" w:rsidRDefault="00545410" w:rsidP="00151EAF">
      <w:pPr>
        <w:numPr>
          <w:ilvl w:val="0"/>
          <w:numId w:val="122"/>
        </w:numPr>
        <w:spacing w:after="0" w:line="240" w:lineRule="auto"/>
        <w:ind w:left="720" w:hanging="360"/>
        <w:jc w:val="both"/>
        <w:rPr>
          <w:rFonts w:ascii="Times New Roman" w:hAnsi="Times New Roman"/>
          <w:sz w:val="24"/>
        </w:rPr>
      </w:pPr>
      <w:r>
        <w:rPr>
          <w:rFonts w:ascii="Times New Roman" w:hAnsi="Times New Roman"/>
          <w:sz w:val="24"/>
        </w:rPr>
        <w:t>мероприятия по исследовательско-проектной деятельности;</w:t>
      </w:r>
    </w:p>
    <w:p w:rsidR="00545410" w:rsidRDefault="00545410" w:rsidP="00151EAF">
      <w:pPr>
        <w:numPr>
          <w:ilvl w:val="0"/>
          <w:numId w:val="122"/>
        </w:numPr>
        <w:spacing w:after="0" w:line="240" w:lineRule="auto"/>
        <w:ind w:left="720" w:hanging="360"/>
        <w:jc w:val="both"/>
        <w:rPr>
          <w:rFonts w:ascii="Times New Roman" w:hAnsi="Times New Roman"/>
          <w:sz w:val="24"/>
        </w:rPr>
      </w:pPr>
      <w:r>
        <w:rPr>
          <w:rFonts w:ascii="Times New Roman" w:hAnsi="Times New Roman"/>
          <w:sz w:val="24"/>
        </w:rPr>
        <w:t>и др.</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jc w:val="both"/>
        <w:rPr>
          <w:rFonts w:ascii="Times New Roman" w:hAnsi="Times New Roman"/>
          <w:sz w:val="24"/>
        </w:rPr>
      </w:pPr>
      <w:r>
        <w:rPr>
          <w:rFonts w:ascii="Times New Roman" w:hAnsi="Times New Roman"/>
          <w:b/>
          <w:sz w:val="24"/>
        </w:rPr>
        <w:t>Спортивно-оздоровительное направление</w:t>
      </w:r>
      <w:r>
        <w:rPr>
          <w:rFonts w:ascii="Times New Roman" w:hAnsi="Times New Roman"/>
          <w:sz w:val="24"/>
        </w:rPr>
        <w:t>.</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В период младшего школьного возраста у ребенка закладываются основные навыки по формированию здорового образа жизни.</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Задачи:</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исправление двигательных недостатков и нормализация физического развития ребенка</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в соответствии с его возрастными возможностями, индивидуальными особенностями зрительного восприятия</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формирование элементарных представлений о единстве различных видов здоровья: физического, нравственного, социально-психологического;</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формирование понимания важности физической культуры и спорта для здоровья человека, его образования, труда и творчества;</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развитие интереса к прогулкам на природе, подвижным играм, участию в спортивных соревнованиях;</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формирование потребности в соблюдении правил личной гигиены, режима дня, здорового питания;</w:t>
      </w:r>
    </w:p>
    <w:p w:rsidR="00545410" w:rsidRDefault="00545410" w:rsidP="00151EAF">
      <w:pPr>
        <w:widowControl w:val="0"/>
        <w:numPr>
          <w:ilvl w:val="0"/>
          <w:numId w:val="123"/>
        </w:numPr>
        <w:spacing w:after="0" w:line="240" w:lineRule="auto"/>
        <w:ind w:left="720" w:hanging="360"/>
        <w:jc w:val="both"/>
        <w:rPr>
          <w:rFonts w:ascii="Times New Roman" w:hAnsi="Times New Roman"/>
          <w:sz w:val="24"/>
        </w:rPr>
      </w:pPr>
      <w:r>
        <w:rPr>
          <w:rFonts w:ascii="Times New Roman" w:hAnsi="Times New Roman"/>
          <w:sz w:val="24"/>
        </w:rPr>
        <w:t>воспитание стремления к здоровому образу жизни, отвращение к вредным привычкам.</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jc w:val="both"/>
        <w:rPr>
          <w:rFonts w:ascii="Times New Roman" w:hAnsi="Times New Roman"/>
          <w:sz w:val="24"/>
        </w:rPr>
      </w:pPr>
      <w:r>
        <w:rPr>
          <w:rFonts w:ascii="Times New Roman" w:hAnsi="Times New Roman"/>
          <w:sz w:val="24"/>
        </w:rPr>
        <w:t xml:space="preserve">Спортивно-оздоровительное направление представлено в I классе кружком «Ритмика». </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Формирование групп  секций происходит на основании заявлений родителей обучающихся (законных представителей).</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Спортивно-оздоровительное направление включает в себя следующие  тематические мероприятия:</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систематически: динамические паузы во время перемен, участие в спортивных соревнованиях на разных уровнях;</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конкурс рисунков по теме профилактики сохранности зрения, зубов, опорно-двигательного аппарата;</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конкурс плакатов «За здоровый образ жизни»;</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мониторинг состояния здоровья обучающихся;</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подвижные игры на пришкольной площадке;</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викторина и конкурс рисунков «Мой любимый вид спорта»;</w:t>
      </w:r>
    </w:p>
    <w:p w:rsidR="00545410" w:rsidRDefault="00545410" w:rsidP="00151EAF">
      <w:pPr>
        <w:widowControl w:val="0"/>
        <w:numPr>
          <w:ilvl w:val="0"/>
          <w:numId w:val="124"/>
        </w:numPr>
        <w:spacing w:after="0" w:line="240" w:lineRule="auto"/>
        <w:ind w:left="720" w:hanging="360"/>
        <w:jc w:val="both"/>
        <w:rPr>
          <w:rFonts w:ascii="Times New Roman" w:hAnsi="Times New Roman"/>
          <w:sz w:val="24"/>
        </w:rPr>
      </w:pPr>
      <w:r>
        <w:rPr>
          <w:rFonts w:ascii="Times New Roman" w:hAnsi="Times New Roman"/>
          <w:sz w:val="24"/>
        </w:rPr>
        <w:t>организация творческого проекта «Санитарный бюллетень о здоровом образе жизни»;</w:t>
      </w: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sz w:val="24"/>
        </w:rPr>
        <w:t>и др.</w:t>
      </w:r>
    </w:p>
    <w:p w:rsidR="00545410" w:rsidRDefault="00545410" w:rsidP="00545410">
      <w:pPr>
        <w:widowControl w:val="0"/>
        <w:spacing w:after="0" w:line="240" w:lineRule="auto"/>
        <w:jc w:val="both"/>
        <w:rPr>
          <w:rFonts w:ascii="Times New Roman" w:hAnsi="Times New Roman"/>
          <w:sz w:val="24"/>
        </w:rPr>
      </w:pPr>
      <w:r>
        <w:rPr>
          <w:rFonts w:ascii="Times New Roman" w:hAnsi="Times New Roman"/>
          <w:sz w:val="24"/>
        </w:rPr>
        <w:t>для обучающихся на дому данное направление реализуется через тематические мероприятия в рамках «Программы социализации и воспитания»</w:t>
      </w: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sz w:val="24"/>
        </w:rPr>
        <w:tab/>
      </w: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b/>
          <w:sz w:val="24"/>
        </w:rPr>
        <w:t>Духовно-нравственное направление</w:t>
      </w:r>
      <w:r>
        <w:rPr>
          <w:rFonts w:ascii="Times New Roman" w:hAnsi="Times New Roman"/>
          <w:sz w:val="24"/>
        </w:rPr>
        <w:t>.</w:t>
      </w:r>
    </w:p>
    <w:p w:rsidR="00545410" w:rsidRDefault="00545410" w:rsidP="00545410">
      <w:pPr>
        <w:spacing w:after="0" w:line="240" w:lineRule="auto"/>
        <w:ind w:firstLine="360"/>
        <w:jc w:val="both"/>
        <w:rPr>
          <w:rFonts w:ascii="Times New Roman" w:hAnsi="Times New Roman"/>
          <w:sz w:val="24"/>
        </w:rPr>
      </w:pPr>
      <w:r>
        <w:rPr>
          <w:rFonts w:ascii="Times New Roman" w:hAnsi="Times New Roman"/>
          <w:sz w:val="24"/>
        </w:rPr>
        <w:t>Целью духовно-нравственного развития, воспитания и социализации обу</w:t>
      </w:r>
      <w:r>
        <w:rPr>
          <w:rFonts w:ascii="Times New Roman" w:hAnsi="Times New Roman"/>
          <w:spacing w:val="-2"/>
          <w:sz w:val="24"/>
        </w:rPr>
        <w:t>чающихся на уровне начального общего образования являет</w:t>
      </w:r>
      <w:r>
        <w:rPr>
          <w:rFonts w:ascii="Times New Roman" w:hAnsi="Times New Roman"/>
          <w:sz w:val="24"/>
        </w:rPr>
        <w:t>ся социально­педагогическая поддержка становления и развития высоконравственного, творческого, компетентного граж</w:t>
      </w:r>
      <w:r>
        <w:rPr>
          <w:rFonts w:ascii="Times New Roman" w:hAnsi="Times New Roman"/>
          <w:spacing w:val="2"/>
          <w:sz w:val="24"/>
        </w:rPr>
        <w:t xml:space="preserve">данина России, принимающего судьбу Отечества как </w:t>
      </w:r>
      <w:r>
        <w:rPr>
          <w:rFonts w:ascii="Times New Roman" w:hAnsi="Times New Roman"/>
          <w:sz w:val="24"/>
        </w:rPr>
        <w:t>свою личную, осознающего ответственность за настоящее и буду</w:t>
      </w:r>
      <w:r>
        <w:rPr>
          <w:rFonts w:ascii="Times New Roman" w:hAnsi="Times New Roman"/>
          <w:spacing w:val="2"/>
          <w:sz w:val="24"/>
        </w:rPr>
        <w:t xml:space="preserve">щее своей страны, укорененного в духовных и культурных </w:t>
      </w:r>
      <w:r>
        <w:rPr>
          <w:rFonts w:ascii="Times New Roman" w:hAnsi="Times New Roman"/>
          <w:sz w:val="24"/>
        </w:rPr>
        <w:t>традициях многонационального народа Российской Федерации.</w:t>
      </w:r>
    </w:p>
    <w:p w:rsidR="00545410" w:rsidRDefault="00545410" w:rsidP="00545410">
      <w:pPr>
        <w:spacing w:after="0" w:line="240" w:lineRule="auto"/>
        <w:jc w:val="both"/>
        <w:rPr>
          <w:rFonts w:ascii="Times New Roman" w:hAnsi="Times New Roman"/>
          <w:i/>
          <w:sz w:val="24"/>
        </w:rPr>
      </w:pPr>
      <w:r>
        <w:rPr>
          <w:rFonts w:ascii="Times New Roman" w:hAnsi="Times New Roman"/>
          <w:sz w:val="24"/>
        </w:rPr>
        <w:t>Задачи духовно­нравственного развития, воспитания и социализации обучающихся на уровне начального общего образования:</w:t>
      </w:r>
    </w:p>
    <w:p w:rsidR="00545410" w:rsidRDefault="00545410" w:rsidP="00545410">
      <w:pPr>
        <w:spacing w:after="0" w:line="240" w:lineRule="auto"/>
        <w:jc w:val="both"/>
        <w:rPr>
          <w:rFonts w:ascii="Times New Roman" w:hAnsi="Times New Roman"/>
          <w:b/>
          <w:sz w:val="24"/>
        </w:rPr>
      </w:pPr>
      <w:r>
        <w:rPr>
          <w:rFonts w:ascii="Times New Roman" w:hAnsi="Times New Roman"/>
          <w:sz w:val="24"/>
        </w:rPr>
        <w:t>В области формирования нравственной культуры</w:t>
      </w:r>
      <w:r>
        <w:rPr>
          <w:rFonts w:ascii="Times New Roman" w:hAnsi="Times New Roman"/>
          <w:b/>
          <w:sz w:val="24"/>
        </w:rPr>
        <w:t>:</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spacing w:val="2"/>
          <w:sz w:val="24"/>
        </w:rPr>
        <w:t>прерывного образования, самовоспитания и стремления к нравственному совершенствованию;</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основ нравственного самосознания лич</w:t>
      </w:r>
      <w:r>
        <w:rPr>
          <w:rFonts w:ascii="Times New Roman" w:hAnsi="Times New Roman"/>
          <w:sz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z w:val="24"/>
        </w:rPr>
        <w:t>формирование нравственного смысла учения;</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z w:val="24"/>
        </w:rPr>
        <w:t>формирование основ морали – осознанной обучающим</w:t>
      </w:r>
      <w:r>
        <w:rPr>
          <w:rFonts w:ascii="Times New Roman" w:hAnsi="Times New Roman"/>
          <w:spacing w:val="2"/>
          <w:sz w:val="24"/>
        </w:rPr>
        <w:t>ся необходимости определенного поведения, обусловленно</w:t>
      </w:r>
      <w:r>
        <w:rPr>
          <w:rFonts w:ascii="Times New Roman" w:hAnsi="Times New Roman"/>
          <w:sz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pacing w:val="2"/>
          <w:sz w:val="24"/>
        </w:rPr>
        <w:t>принятие обучающимся нравственных ценно</w:t>
      </w:r>
      <w:r>
        <w:rPr>
          <w:rFonts w:ascii="Times New Roman" w:hAnsi="Times New Roman"/>
          <w:sz w:val="24"/>
        </w:rPr>
        <w:t>стей, национальных и этнических духовных традиций с учетом мировоззренческих и культурных особенностей и потребностей семьи;</w:t>
      </w:r>
    </w:p>
    <w:p w:rsidR="00545410" w:rsidRDefault="00545410" w:rsidP="00151EAF">
      <w:pPr>
        <w:numPr>
          <w:ilvl w:val="0"/>
          <w:numId w:val="125"/>
        </w:numPr>
        <w:spacing w:after="0" w:line="240" w:lineRule="auto"/>
        <w:ind w:left="720" w:hanging="360"/>
        <w:jc w:val="both"/>
        <w:rPr>
          <w:rFonts w:ascii="Times New Roman" w:hAnsi="Times New Roman"/>
          <w:spacing w:val="2"/>
          <w:sz w:val="24"/>
        </w:rPr>
      </w:pPr>
      <w:r>
        <w:rPr>
          <w:rFonts w:ascii="Times New Roman" w:hAnsi="Times New Roman"/>
          <w:sz w:val="24"/>
        </w:rPr>
        <w:t>формирование эстетических потребностей, ценностей и чувств;</w:t>
      </w:r>
    </w:p>
    <w:p w:rsidR="00545410" w:rsidRDefault="00545410" w:rsidP="00151EAF">
      <w:pPr>
        <w:numPr>
          <w:ilvl w:val="0"/>
          <w:numId w:val="125"/>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45410" w:rsidRDefault="00545410" w:rsidP="00151EAF">
      <w:pPr>
        <w:numPr>
          <w:ilvl w:val="0"/>
          <w:numId w:val="125"/>
        </w:numPr>
        <w:spacing w:after="0" w:line="240" w:lineRule="auto"/>
        <w:ind w:left="720" w:hanging="360"/>
        <w:jc w:val="both"/>
        <w:rPr>
          <w:rFonts w:ascii="Times New Roman" w:hAnsi="Times New Roman"/>
          <w:i/>
          <w:sz w:val="24"/>
        </w:rPr>
      </w:pPr>
      <w:r>
        <w:rPr>
          <w:rFonts w:ascii="Times New Roman" w:hAnsi="Times New Roman"/>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5410" w:rsidRDefault="00545410" w:rsidP="00151EAF">
      <w:pPr>
        <w:numPr>
          <w:ilvl w:val="0"/>
          <w:numId w:val="125"/>
        </w:numPr>
        <w:spacing w:after="0" w:line="240" w:lineRule="auto"/>
        <w:ind w:left="720" w:hanging="360"/>
        <w:jc w:val="both"/>
        <w:rPr>
          <w:rFonts w:ascii="Times New Roman" w:hAnsi="Times New Roman"/>
          <w:i/>
          <w:sz w:val="24"/>
        </w:rPr>
      </w:pPr>
      <w:r>
        <w:rPr>
          <w:rFonts w:ascii="Times New Roman" w:hAnsi="Times New Roman"/>
          <w:sz w:val="24"/>
        </w:rPr>
        <w:t>развитие трудолюбия, способности к преодолению трудностей, целеустремленности и настойчивости в достижении результата.</w:t>
      </w:r>
    </w:p>
    <w:p w:rsidR="00545410" w:rsidRDefault="00545410" w:rsidP="00545410">
      <w:pPr>
        <w:spacing w:after="0" w:line="240" w:lineRule="auto"/>
        <w:jc w:val="both"/>
        <w:rPr>
          <w:rFonts w:ascii="Times New Roman" w:hAnsi="Times New Roman"/>
          <w:sz w:val="24"/>
        </w:rPr>
      </w:pPr>
      <w:r>
        <w:rPr>
          <w:rFonts w:ascii="Times New Roman" w:hAnsi="Times New Roman"/>
          <w:sz w:val="24"/>
        </w:rPr>
        <w:t>В области формирования социальной культуры:</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формирование основ российской культурной и гражданской идентичности (самобытности);</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пробуждение веры в Россию, в свой народ, чувства личной ответственности за Отечество;</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воспитание ценностного отношения к своему национальному языку и культуре;</w:t>
      </w:r>
    </w:p>
    <w:p w:rsidR="00545410" w:rsidRDefault="00545410" w:rsidP="00151EAF">
      <w:pPr>
        <w:numPr>
          <w:ilvl w:val="0"/>
          <w:numId w:val="126"/>
        </w:numPr>
        <w:spacing w:after="0" w:line="240" w:lineRule="auto"/>
        <w:ind w:left="720" w:hanging="360"/>
        <w:jc w:val="both"/>
        <w:rPr>
          <w:rFonts w:ascii="Times New Roman" w:hAnsi="Times New Roman"/>
          <w:spacing w:val="-2"/>
          <w:sz w:val="24"/>
        </w:rPr>
      </w:pPr>
      <w:r>
        <w:rPr>
          <w:rFonts w:ascii="Times New Roman" w:hAnsi="Times New Roman"/>
          <w:spacing w:val="-2"/>
          <w:sz w:val="24"/>
        </w:rPr>
        <w:t>формирование патриотизма и гражданской солидарности;</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развитие доброжелательности и эмоциональной отзывчивости, человеколюбия (гуманности) понимания других людей и сопереживания им;</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pacing w:val="-4"/>
          <w:sz w:val="24"/>
        </w:rPr>
        <w:t>становление гражданских качеств личности на основе демократических ценност</w:t>
      </w:r>
      <w:r>
        <w:rPr>
          <w:rFonts w:ascii="Times New Roman" w:hAnsi="Times New Roman"/>
          <w:sz w:val="24"/>
        </w:rPr>
        <w:t>ных ориентаций;</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45410" w:rsidRDefault="00545410" w:rsidP="00151EAF">
      <w:pPr>
        <w:numPr>
          <w:ilvl w:val="0"/>
          <w:numId w:val="126"/>
        </w:numPr>
        <w:spacing w:after="0" w:line="240" w:lineRule="auto"/>
        <w:ind w:left="720" w:hanging="360"/>
        <w:jc w:val="both"/>
        <w:rPr>
          <w:rFonts w:ascii="Times New Roman" w:hAnsi="Times New Roman"/>
          <w:sz w:val="24"/>
        </w:rPr>
      </w:pPr>
      <w:r>
        <w:rPr>
          <w:rFonts w:ascii="Times New Roman" w:hAnsi="Times New Roman"/>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45410" w:rsidRDefault="00545410" w:rsidP="00545410">
      <w:pPr>
        <w:spacing w:after="0" w:line="240" w:lineRule="auto"/>
        <w:jc w:val="both"/>
        <w:rPr>
          <w:rFonts w:ascii="Times New Roman" w:hAnsi="Times New Roman"/>
          <w:sz w:val="24"/>
        </w:rPr>
      </w:pPr>
      <w:r>
        <w:rPr>
          <w:rFonts w:ascii="Times New Roman" w:hAnsi="Times New Roman"/>
          <w:sz w:val="24"/>
        </w:rPr>
        <w:t>В области формирования семейной культуры:</w:t>
      </w:r>
    </w:p>
    <w:p w:rsidR="00545410" w:rsidRDefault="00545410" w:rsidP="00151EAF">
      <w:pPr>
        <w:numPr>
          <w:ilvl w:val="0"/>
          <w:numId w:val="127"/>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отношения к семье как основе россий</w:t>
      </w:r>
      <w:r>
        <w:rPr>
          <w:rFonts w:ascii="Times New Roman" w:hAnsi="Times New Roman"/>
          <w:sz w:val="24"/>
        </w:rPr>
        <w:t>ского общества;</w:t>
      </w:r>
    </w:p>
    <w:p w:rsidR="00545410" w:rsidRDefault="00545410" w:rsidP="00151EAF">
      <w:pPr>
        <w:numPr>
          <w:ilvl w:val="0"/>
          <w:numId w:val="127"/>
        </w:numPr>
        <w:spacing w:after="0" w:line="240" w:lineRule="auto"/>
        <w:ind w:left="720" w:hanging="360"/>
        <w:jc w:val="both"/>
        <w:rPr>
          <w:rFonts w:ascii="Times New Roman" w:hAnsi="Times New Roman"/>
          <w:sz w:val="24"/>
        </w:rPr>
      </w:pPr>
      <w:r>
        <w:rPr>
          <w:rFonts w:ascii="Times New Roman" w:hAnsi="Times New Roman"/>
          <w:spacing w:val="-2"/>
          <w:sz w:val="24"/>
        </w:rPr>
        <w:t xml:space="preserve">формирование у обучающегося уважительного отношения </w:t>
      </w:r>
      <w:r>
        <w:rPr>
          <w:rFonts w:ascii="Times New Roman" w:hAnsi="Times New Roman"/>
          <w:spacing w:val="2"/>
          <w:sz w:val="24"/>
        </w:rPr>
        <w:t>к родителям, осознанного, заботливого отношения к стар</w:t>
      </w:r>
      <w:r>
        <w:rPr>
          <w:rFonts w:ascii="Times New Roman" w:hAnsi="Times New Roman"/>
          <w:sz w:val="24"/>
        </w:rPr>
        <w:t>шим и младшим;</w:t>
      </w:r>
    </w:p>
    <w:p w:rsidR="00545410" w:rsidRDefault="00545410" w:rsidP="00151EAF">
      <w:pPr>
        <w:numPr>
          <w:ilvl w:val="0"/>
          <w:numId w:val="127"/>
        </w:numPr>
        <w:spacing w:after="0" w:line="240" w:lineRule="auto"/>
        <w:ind w:left="720" w:hanging="360"/>
        <w:jc w:val="both"/>
        <w:rPr>
          <w:rFonts w:ascii="Times New Roman" w:hAnsi="Times New Roman"/>
          <w:sz w:val="24"/>
        </w:rPr>
      </w:pPr>
      <w:r>
        <w:rPr>
          <w:rFonts w:ascii="Times New Roman" w:hAnsi="Times New Roman"/>
          <w:spacing w:val="-2"/>
          <w:sz w:val="24"/>
        </w:rPr>
        <w:t xml:space="preserve">формирование представления о традиционных семейных ценностях народов России, </w:t>
      </w:r>
      <w:r>
        <w:rPr>
          <w:rFonts w:ascii="Times New Roman" w:hAnsi="Times New Roman"/>
          <w:sz w:val="24"/>
        </w:rPr>
        <w:t>семейных ролях и уважения к ним;</w:t>
      </w:r>
    </w:p>
    <w:p w:rsidR="00545410" w:rsidRDefault="00545410" w:rsidP="00151EAF">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знакомство обучающегося с культурно­историческими и этническими традициями российской семьи.</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jc w:val="both"/>
        <w:rPr>
          <w:rFonts w:ascii="Times New Roman" w:hAnsi="Times New Roman"/>
          <w:sz w:val="24"/>
        </w:rPr>
      </w:pPr>
      <w:r>
        <w:rPr>
          <w:rFonts w:ascii="Times New Roman" w:hAnsi="Times New Roman"/>
          <w:sz w:val="24"/>
        </w:rPr>
        <w:t>Духовно-нравственное направление представлено в I классах кружком «Мой родной край».</w:t>
      </w:r>
    </w:p>
    <w:p w:rsidR="00545410" w:rsidRDefault="00545410" w:rsidP="00545410">
      <w:pPr>
        <w:spacing w:after="0" w:line="240" w:lineRule="auto"/>
        <w:jc w:val="both"/>
        <w:rPr>
          <w:rFonts w:ascii="Times New Roman" w:hAnsi="Times New Roman"/>
          <w:sz w:val="24"/>
        </w:rPr>
      </w:pPr>
    </w:p>
    <w:p w:rsidR="00545410" w:rsidRDefault="00545410" w:rsidP="00545410">
      <w:pPr>
        <w:spacing w:after="0" w:line="240" w:lineRule="auto"/>
        <w:jc w:val="both"/>
        <w:rPr>
          <w:rFonts w:ascii="Times New Roman" w:hAnsi="Times New Roman"/>
          <w:sz w:val="24"/>
        </w:rPr>
      </w:pPr>
      <w:r>
        <w:rPr>
          <w:rFonts w:ascii="Times New Roman" w:hAnsi="Times New Roman"/>
          <w:sz w:val="24"/>
        </w:rPr>
        <w:t>Духовно-нравственное направление включает в себя следующие  тематические мероприятия:</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беседы об истории и культуре родной семьи, родного города, своей страны, о государственной символике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разучивание государственного гимна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проведение игры «Государственные символы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экскурсии по родному городу, в том числе виртуальные;</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проведение конкурсов рисунков о Санкт-Петербурге, о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проведение выставки рисунков национальных костюмов различных народов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беседа по теме «Традиционные религии на территории России»;</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виртуальная экскурсия «Соборы города»;</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проведение конкурса творческих работ ко Дню Защитника Отечества;</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беседа не  тему «Нашу Родину защищали люди различных национальностей»;</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подготовка и  представление концертных номеров ко Дню Победы;</w:t>
      </w:r>
    </w:p>
    <w:p w:rsidR="00545410" w:rsidRDefault="00545410" w:rsidP="00151EAF">
      <w:pPr>
        <w:numPr>
          <w:ilvl w:val="0"/>
          <w:numId w:val="128"/>
        </w:numPr>
        <w:spacing w:after="0" w:line="240" w:lineRule="auto"/>
        <w:ind w:left="720" w:hanging="360"/>
        <w:jc w:val="both"/>
        <w:rPr>
          <w:rFonts w:ascii="Times New Roman" w:hAnsi="Times New Roman"/>
          <w:sz w:val="24"/>
        </w:rPr>
      </w:pPr>
      <w:r>
        <w:rPr>
          <w:rFonts w:ascii="Times New Roman" w:hAnsi="Times New Roman"/>
          <w:sz w:val="24"/>
        </w:rPr>
        <w:t>и др.</w:t>
      </w:r>
    </w:p>
    <w:p w:rsidR="00545410" w:rsidRDefault="00545410" w:rsidP="00545410">
      <w:pPr>
        <w:ind w:firstLine="360"/>
        <w:jc w:val="both"/>
        <w:rPr>
          <w:rFonts w:ascii="Times New Roman" w:hAnsi="Times New Roman"/>
          <w:b/>
          <w:sz w:val="24"/>
        </w:rPr>
      </w:pPr>
    </w:p>
    <w:p w:rsidR="00545410" w:rsidRDefault="00545410" w:rsidP="00545410">
      <w:pPr>
        <w:ind w:firstLine="360"/>
        <w:jc w:val="both"/>
        <w:rPr>
          <w:rFonts w:ascii="Times New Roman" w:hAnsi="Times New Roman"/>
          <w:sz w:val="24"/>
        </w:rPr>
      </w:pPr>
      <w:r>
        <w:rPr>
          <w:rFonts w:ascii="Times New Roman" w:hAnsi="Times New Roman"/>
          <w:b/>
          <w:sz w:val="24"/>
        </w:rPr>
        <w:t>Социальное направление</w:t>
      </w:r>
      <w:r>
        <w:rPr>
          <w:rFonts w:ascii="Times New Roman" w:hAnsi="Times New Roman"/>
          <w:sz w:val="24"/>
        </w:rPr>
        <w:t>.</w:t>
      </w:r>
    </w:p>
    <w:p w:rsidR="00545410" w:rsidRDefault="00545410" w:rsidP="00545410">
      <w:pPr>
        <w:jc w:val="both"/>
        <w:rPr>
          <w:rFonts w:ascii="Times New Roman" w:hAnsi="Times New Roman"/>
          <w:sz w:val="24"/>
        </w:rPr>
      </w:pPr>
      <w:r>
        <w:rPr>
          <w:rFonts w:ascii="Times New Roman" w:hAnsi="Times New Roman"/>
          <w:sz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545410" w:rsidRDefault="00545410" w:rsidP="00545410">
      <w:pPr>
        <w:ind w:firstLine="360"/>
        <w:jc w:val="both"/>
        <w:rPr>
          <w:rFonts w:ascii="Times New Roman" w:hAnsi="Times New Roman"/>
          <w:sz w:val="24"/>
        </w:rPr>
      </w:pPr>
      <w:r>
        <w:rPr>
          <w:rFonts w:ascii="Times New Roman" w:hAnsi="Times New Roman"/>
          <w:sz w:val="24"/>
        </w:rPr>
        <w:t>Задачи:</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формирование у обучающихся ответственного отношения к деятельности, социально-полезным делам и проектам;</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pacing w:val="-2"/>
          <w:sz w:val="24"/>
        </w:rPr>
        <w:t>умение проявлять дисциплинированность, последователь</w:t>
      </w:r>
      <w:r>
        <w:rPr>
          <w:rFonts w:ascii="Times New Roman" w:hAnsi="Times New Roman"/>
          <w:sz w:val="24"/>
        </w:rPr>
        <w:t>ность и настойчивость в выполнении учебных и учебно­трудовых заданий;</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формирование умения соблюдать порядок на рабочем месте;</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pacing w:val="2"/>
          <w:sz w:val="24"/>
        </w:rPr>
        <w:t xml:space="preserve">воспитание бережного отношения к результатам своего труда, труда </w:t>
      </w:r>
      <w:r>
        <w:rPr>
          <w:rFonts w:ascii="Times New Roman" w:hAnsi="Times New Roman"/>
          <w:sz w:val="24"/>
        </w:rPr>
        <w:t>других людей, к школьному имуществу, личным вещам;</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формирование отрицательного отношения к лени и небрежности в труде и учебе, небережливому отношению к результатам труда людей;</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обеспечение поддержки общественно-значимых инициатив обучающихся;</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стимулирование потребности в участии в социально-значимых делах и проектах;</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развитие у обучающихся интереса и активного отношения к социальным проблемам города, страны;</w:t>
      </w:r>
    </w:p>
    <w:p w:rsidR="00545410" w:rsidRDefault="00545410" w:rsidP="00151EAF">
      <w:pPr>
        <w:numPr>
          <w:ilvl w:val="0"/>
          <w:numId w:val="129"/>
        </w:numPr>
        <w:spacing w:after="0" w:line="240" w:lineRule="auto"/>
        <w:ind w:left="720" w:hanging="360"/>
        <w:jc w:val="both"/>
        <w:rPr>
          <w:rFonts w:ascii="Times New Roman" w:hAnsi="Times New Roman"/>
          <w:sz w:val="24"/>
        </w:rPr>
      </w:pPr>
      <w:r>
        <w:rPr>
          <w:rFonts w:ascii="Times New Roman" w:hAnsi="Times New Roman"/>
          <w:sz w:val="24"/>
        </w:rPr>
        <w:t>формирование первоначальных навыков коллективной работы, в том числе при разработке  и реализации учебных и учебно-трудовых проектов.</w:t>
      </w: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sz w:val="24"/>
        </w:rPr>
        <w:t xml:space="preserve">Социальное  направление представлено в I классах кружком «Умелые руки». </w:t>
      </w:r>
    </w:p>
    <w:p w:rsidR="00545410" w:rsidRDefault="00545410" w:rsidP="00545410">
      <w:pPr>
        <w:widowControl w:val="0"/>
        <w:spacing w:after="0" w:line="240" w:lineRule="auto"/>
        <w:ind w:left="360"/>
        <w:jc w:val="both"/>
        <w:rPr>
          <w:rFonts w:ascii="Times New Roman" w:hAnsi="Times New Roman"/>
          <w:sz w:val="24"/>
        </w:rPr>
      </w:pP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sz w:val="24"/>
        </w:rPr>
        <w:t>Социальное  направление включает в себя следующие  тематические мероприятия:</w:t>
      </w:r>
    </w:p>
    <w:p w:rsidR="00545410" w:rsidRDefault="00545410" w:rsidP="00151EAF">
      <w:pPr>
        <w:numPr>
          <w:ilvl w:val="0"/>
          <w:numId w:val="130"/>
        </w:numPr>
        <w:spacing w:after="0" w:line="240" w:lineRule="auto"/>
        <w:ind w:left="720" w:hanging="360"/>
        <w:jc w:val="both"/>
        <w:rPr>
          <w:rFonts w:ascii="Times New Roman" w:hAnsi="Times New Roman"/>
          <w:sz w:val="24"/>
        </w:rPr>
      </w:pPr>
      <w:r>
        <w:rPr>
          <w:rFonts w:ascii="Times New Roman" w:hAnsi="Times New Roman"/>
          <w:sz w:val="24"/>
        </w:rPr>
        <w:t>проведение классных часов и бесед на темы «Ученье – труд», «Труд в жизни людей», «Профессии в современном мире»;</w:t>
      </w:r>
    </w:p>
    <w:p w:rsidR="00545410" w:rsidRDefault="00545410" w:rsidP="00151EAF">
      <w:pPr>
        <w:numPr>
          <w:ilvl w:val="0"/>
          <w:numId w:val="130"/>
        </w:numPr>
        <w:spacing w:after="0" w:line="240" w:lineRule="auto"/>
        <w:ind w:left="720" w:hanging="360"/>
        <w:jc w:val="both"/>
        <w:rPr>
          <w:rFonts w:ascii="Times New Roman" w:hAnsi="Times New Roman"/>
          <w:sz w:val="24"/>
        </w:rPr>
      </w:pPr>
      <w:r>
        <w:rPr>
          <w:rFonts w:ascii="Times New Roman" w:hAnsi="Times New Roman"/>
          <w:sz w:val="24"/>
        </w:rPr>
        <w:t>подготовка и  участие в классных и общешкольных мероприятиях: акции «Книжкина больница», «Мастерская Деда Мороза», «Кормушка», «Дети-детям», «Школьная клумба», «Уютный класс», а также мероприятиях, посвященных  Всемирному Дню охраны труда, Дню экологии;</w:t>
      </w:r>
    </w:p>
    <w:p w:rsidR="00545410" w:rsidRDefault="00545410" w:rsidP="00151EAF">
      <w:pPr>
        <w:numPr>
          <w:ilvl w:val="0"/>
          <w:numId w:val="130"/>
        </w:numPr>
        <w:spacing w:after="0" w:line="240" w:lineRule="auto"/>
        <w:ind w:left="720" w:hanging="360"/>
        <w:jc w:val="both"/>
        <w:rPr>
          <w:rFonts w:ascii="Times New Roman" w:hAnsi="Times New Roman"/>
          <w:sz w:val="24"/>
        </w:rPr>
      </w:pPr>
      <w:r>
        <w:rPr>
          <w:rFonts w:ascii="Times New Roman" w:hAnsi="Times New Roman"/>
          <w:sz w:val="24"/>
        </w:rPr>
        <w:t>проведение информационно-пропагандистких мероприятий, направленных на профилактику насилия в отношении детей;</w:t>
      </w:r>
    </w:p>
    <w:p w:rsidR="00545410" w:rsidRDefault="00545410" w:rsidP="00151EAF">
      <w:pPr>
        <w:numPr>
          <w:ilvl w:val="0"/>
          <w:numId w:val="130"/>
        </w:numPr>
        <w:spacing w:after="0" w:line="240" w:lineRule="auto"/>
        <w:ind w:left="720" w:hanging="360"/>
        <w:jc w:val="both"/>
        <w:rPr>
          <w:rFonts w:ascii="Times New Roman" w:hAnsi="Times New Roman"/>
          <w:sz w:val="24"/>
        </w:rPr>
      </w:pPr>
      <w:r>
        <w:rPr>
          <w:rFonts w:ascii="Times New Roman" w:hAnsi="Times New Roman"/>
          <w:sz w:val="24"/>
        </w:rPr>
        <w:t>организация проектной деятельности «Кем я хочу быть?», «Экология родного региона»;</w:t>
      </w:r>
    </w:p>
    <w:p w:rsidR="00545410" w:rsidRDefault="00545410" w:rsidP="00545410">
      <w:pPr>
        <w:ind w:left="720"/>
        <w:jc w:val="both"/>
        <w:rPr>
          <w:rFonts w:ascii="Times New Roman" w:hAnsi="Times New Roman"/>
          <w:sz w:val="24"/>
        </w:rPr>
      </w:pPr>
      <w:r>
        <w:rPr>
          <w:rFonts w:ascii="Times New Roman" w:hAnsi="Times New Roman"/>
          <w:sz w:val="24"/>
        </w:rPr>
        <w:t>и др.</w:t>
      </w:r>
    </w:p>
    <w:p w:rsidR="00545410" w:rsidRDefault="00545410" w:rsidP="00545410">
      <w:pPr>
        <w:widowControl w:val="0"/>
        <w:spacing w:after="0" w:line="240" w:lineRule="auto"/>
        <w:ind w:left="360"/>
        <w:jc w:val="both"/>
        <w:rPr>
          <w:rFonts w:ascii="Times New Roman" w:hAnsi="Times New Roman"/>
          <w:sz w:val="24"/>
        </w:rPr>
      </w:pPr>
    </w:p>
    <w:p w:rsidR="00545410" w:rsidRDefault="00545410" w:rsidP="00545410">
      <w:pPr>
        <w:widowControl w:val="0"/>
        <w:spacing w:after="0" w:line="240" w:lineRule="auto"/>
        <w:ind w:left="360"/>
        <w:jc w:val="both"/>
        <w:rPr>
          <w:rFonts w:ascii="Times New Roman" w:hAnsi="Times New Roman"/>
          <w:sz w:val="24"/>
        </w:rPr>
      </w:pPr>
      <w:r>
        <w:rPr>
          <w:rFonts w:ascii="Times New Roman" w:hAnsi="Times New Roman"/>
          <w:b/>
          <w:sz w:val="24"/>
        </w:rPr>
        <w:t>Общекультурное направление</w:t>
      </w:r>
      <w:r>
        <w:rPr>
          <w:rFonts w:ascii="Times New Roman" w:hAnsi="Times New Roman"/>
          <w:sz w:val="24"/>
        </w:rPr>
        <w:t>.</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545410" w:rsidRDefault="00545410" w:rsidP="00545410">
      <w:pPr>
        <w:widowControl w:val="0"/>
        <w:spacing w:after="0" w:line="240" w:lineRule="auto"/>
        <w:ind w:firstLine="360"/>
        <w:jc w:val="both"/>
        <w:rPr>
          <w:rFonts w:ascii="Times New Roman" w:hAnsi="Times New Roman"/>
          <w:sz w:val="24"/>
        </w:rPr>
      </w:pPr>
      <w:r>
        <w:rPr>
          <w:rFonts w:ascii="Times New Roman" w:hAnsi="Times New Roman"/>
          <w:sz w:val="24"/>
        </w:rPr>
        <w:t>Задачи:</w:t>
      </w:r>
    </w:p>
    <w:p w:rsidR="00545410" w:rsidRDefault="00545410" w:rsidP="00151EAF">
      <w:pPr>
        <w:widowControl w:val="0"/>
        <w:numPr>
          <w:ilvl w:val="0"/>
          <w:numId w:val="131"/>
        </w:numPr>
        <w:spacing w:after="0" w:line="240" w:lineRule="auto"/>
        <w:ind w:left="720" w:hanging="360"/>
        <w:jc w:val="both"/>
        <w:rPr>
          <w:rFonts w:ascii="Times New Roman" w:hAnsi="Times New Roman"/>
          <w:sz w:val="24"/>
        </w:rPr>
      </w:pPr>
      <w:r>
        <w:rPr>
          <w:rFonts w:ascii="Times New Roman" w:hAnsi="Times New Roman"/>
          <w:sz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545410" w:rsidRDefault="00545410" w:rsidP="00151EAF">
      <w:pPr>
        <w:widowControl w:val="0"/>
        <w:numPr>
          <w:ilvl w:val="0"/>
          <w:numId w:val="131"/>
        </w:numPr>
        <w:spacing w:after="0" w:line="240" w:lineRule="auto"/>
        <w:ind w:left="720" w:hanging="360"/>
        <w:jc w:val="both"/>
        <w:rPr>
          <w:rFonts w:ascii="Times New Roman" w:hAnsi="Times New Roman"/>
          <w:sz w:val="24"/>
        </w:rPr>
      </w:pPr>
      <w:r>
        <w:rPr>
          <w:rFonts w:ascii="Times New Roman" w:hAnsi="Times New Roman"/>
          <w:sz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 xml:space="preserve">формирование первоначальных представлений об эстетических идеалах и ценностях; </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способности формулировать собственные эстетические предпочтения;</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представлений о душевной и физической красоте человека;</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начальных представлений об искусстве народов России;</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pacing w:val="2"/>
          <w:sz w:val="24"/>
        </w:rPr>
        <w:t xml:space="preserve">развитие интереса к чтению, произведениям искусства, детским </w:t>
      </w:r>
      <w:r>
        <w:rPr>
          <w:rFonts w:ascii="Times New Roman" w:hAnsi="Times New Roman"/>
          <w:sz w:val="24"/>
        </w:rPr>
        <w:t>спектаклям, концертам, выставкам, музыке;</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pacing w:val="2"/>
          <w:sz w:val="24"/>
        </w:rPr>
        <w:t>развитие интереса</w:t>
      </w:r>
      <w:r>
        <w:rPr>
          <w:rFonts w:ascii="Times New Roman" w:hAnsi="Times New Roman"/>
          <w:sz w:val="24"/>
        </w:rPr>
        <w:t xml:space="preserve"> к занятиям художественным творчеством;</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стремления к опрятному внешнему виду;</w:t>
      </w:r>
    </w:p>
    <w:p w:rsidR="00545410" w:rsidRDefault="00545410" w:rsidP="00151EAF">
      <w:pPr>
        <w:numPr>
          <w:ilvl w:val="0"/>
          <w:numId w:val="131"/>
        </w:numPr>
        <w:spacing w:after="0" w:line="240" w:lineRule="auto"/>
        <w:ind w:left="720" w:hanging="360"/>
        <w:jc w:val="both"/>
        <w:rPr>
          <w:rFonts w:ascii="Times New Roman" w:hAnsi="Times New Roman"/>
          <w:sz w:val="24"/>
        </w:rPr>
      </w:pPr>
      <w:r>
        <w:rPr>
          <w:rFonts w:ascii="Times New Roman" w:hAnsi="Times New Roman"/>
          <w:sz w:val="24"/>
        </w:rPr>
        <w:t>формирование отрицательного отношения к некрасивым поступкам и неряшливости.</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jc w:val="both"/>
        <w:rPr>
          <w:rFonts w:ascii="Times New Roman" w:hAnsi="Times New Roman"/>
          <w:sz w:val="24"/>
        </w:rPr>
      </w:pPr>
      <w:r>
        <w:rPr>
          <w:rFonts w:ascii="Times New Roman" w:hAnsi="Times New Roman"/>
          <w:sz w:val="24"/>
        </w:rPr>
        <w:t>Общекультурное направление представлено в I классах, студией «Основы сценического мастерства»</w:t>
      </w:r>
    </w:p>
    <w:p w:rsidR="00545410" w:rsidRDefault="00545410" w:rsidP="00545410">
      <w:pPr>
        <w:widowControl w:val="0"/>
        <w:spacing w:after="0" w:line="240" w:lineRule="auto"/>
        <w:jc w:val="both"/>
        <w:rPr>
          <w:rFonts w:ascii="Times New Roman" w:hAnsi="Times New Roman"/>
          <w:sz w:val="24"/>
        </w:rPr>
      </w:pPr>
    </w:p>
    <w:p w:rsidR="00545410" w:rsidRDefault="00545410" w:rsidP="00545410">
      <w:pPr>
        <w:widowControl w:val="0"/>
        <w:spacing w:after="0" w:line="240" w:lineRule="auto"/>
        <w:jc w:val="both"/>
        <w:rPr>
          <w:rFonts w:ascii="Times New Roman" w:hAnsi="Times New Roman"/>
          <w:sz w:val="24"/>
        </w:rPr>
      </w:pPr>
      <w:r>
        <w:rPr>
          <w:rFonts w:ascii="Times New Roman" w:hAnsi="Times New Roman"/>
          <w:sz w:val="24"/>
        </w:rPr>
        <w:t>Общекультурное направление включает в себя следующие  тематические мероприятия:</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рисование рисунков по впечатлениям просмотренных и прочитанных сказок, прослушанных музыкальных произведений;</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подготовка и организация концертных номеров для мероприятий школьного, районного уровня;</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организация театральных постановок по прочитанным сказкам, литературным произведениям;</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вокальное и инструментальное музицирование;</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ритмическая, мелодическая и речевая импровизация;</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экскурсии в музеи;</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посещение театров;</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r>
        <w:rPr>
          <w:rFonts w:ascii="Times New Roman" w:hAnsi="Times New Roman"/>
          <w:sz w:val="24"/>
        </w:rPr>
        <w:t>и др.</w:t>
      </w:r>
    </w:p>
    <w:p w:rsidR="00545410" w:rsidRDefault="00545410" w:rsidP="00151EAF">
      <w:pPr>
        <w:widowControl w:val="0"/>
        <w:numPr>
          <w:ilvl w:val="0"/>
          <w:numId w:val="132"/>
        </w:numPr>
        <w:spacing w:after="0" w:line="240" w:lineRule="auto"/>
        <w:ind w:left="720" w:hanging="360"/>
        <w:jc w:val="both"/>
        <w:rPr>
          <w:rFonts w:ascii="Times New Roman" w:hAnsi="Times New Roman"/>
          <w:sz w:val="24"/>
        </w:rPr>
      </w:pPr>
    </w:p>
    <w:p w:rsidR="00545410" w:rsidRDefault="00545410" w:rsidP="00545410">
      <w:pPr>
        <w:spacing w:after="0"/>
        <w:ind w:left="180" w:hanging="180"/>
        <w:jc w:val="both"/>
        <w:rPr>
          <w:rFonts w:ascii="Times New Roman" w:hAnsi="Times New Roman"/>
          <w:b/>
          <w:sz w:val="24"/>
        </w:rPr>
      </w:pPr>
      <w:r>
        <w:rPr>
          <w:rFonts w:ascii="Times New Roman" w:hAnsi="Times New Roman"/>
          <w:b/>
          <w:sz w:val="24"/>
        </w:rPr>
        <w:t>Планируемыми         результатами      освоения    программы     внеурочной деятельности выступают личностные и метапредметные результаты.</w:t>
      </w:r>
    </w:p>
    <w:p w:rsidR="00545410" w:rsidRDefault="00545410" w:rsidP="00545410">
      <w:pPr>
        <w:spacing w:after="0"/>
        <w:ind w:left="180" w:hanging="180"/>
        <w:jc w:val="both"/>
        <w:rPr>
          <w:rFonts w:ascii="Times New Roman" w:hAnsi="Times New Roman"/>
          <w:sz w:val="24"/>
        </w:rPr>
      </w:pPr>
    </w:p>
    <w:p w:rsidR="00545410" w:rsidRDefault="00545410" w:rsidP="00545410">
      <w:pPr>
        <w:spacing w:after="0"/>
        <w:ind w:left="180" w:firstLine="528"/>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включают:</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готовность    и   способность       обучающихся  с нарушением зрения    к   освоению    АООП      НОО,    социальному  взаимодействию,       готовность     к   вхождению       в    широкий      социум;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положительных личностных свойств и качеств характера;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основ своей гражданской принадлежности, в том числе: саморазвитие,  сформированность  мотивации  к  познанию,  ценностно- смысловых   установок,   отражающих   индивидуально-личностные   позиции,  социальные компетенции, личностные качества;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целостного,  социально  ориентированного  взгляда  на мир в его органичном единстве и разнообразии природы, народов, культур  и религий;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уважительного     отношения     к   иному    мнению,  истории и культуре других народов;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сформированность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 овладение   коммуникативными   умениями   и   знание   основных   норм межличностного взаимоотношения; </w:t>
      </w:r>
    </w:p>
    <w:p w:rsidR="00545410" w:rsidRDefault="00545410" w:rsidP="00151EAF">
      <w:pPr>
        <w:numPr>
          <w:ilvl w:val="0"/>
          <w:numId w:val="133"/>
        </w:numPr>
        <w:spacing w:after="0"/>
        <w:ind w:left="900" w:hanging="360"/>
        <w:jc w:val="both"/>
        <w:rPr>
          <w:rFonts w:ascii="Times New Roman" w:hAnsi="Times New Roman"/>
          <w:sz w:val="24"/>
        </w:rPr>
      </w:pPr>
      <w:r>
        <w:rPr>
          <w:rFonts w:ascii="Times New Roman" w:hAnsi="Times New Roman"/>
          <w:sz w:val="24"/>
        </w:rPr>
        <w:t xml:space="preserve">развитие компенсаторных умений и навыков;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45410" w:rsidRDefault="00545410" w:rsidP="00545410">
      <w:pPr>
        <w:ind w:left="180" w:hanging="180"/>
        <w:jc w:val="both"/>
        <w:rPr>
          <w:rFonts w:ascii="Times New Roman" w:hAnsi="Times New Roman"/>
          <w:sz w:val="24"/>
        </w:rPr>
      </w:pPr>
    </w:p>
    <w:p w:rsidR="00545410" w:rsidRDefault="00545410" w:rsidP="00545410">
      <w:pPr>
        <w:ind w:left="180"/>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освоения     обучающимися с нарушениями зрения программы внеурочной деятельности предполагают: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овладение способностью принимать и сохранять цели и задачи любого  вида деятельности, поиска средств ее осуществления;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освоение    способов    решения    проблем     творческого    и  поискового  характера;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    определять     наиболее    эффективные      способы     достижения  результата;</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 освоение начальных форм познавательной и личностной рефлексии;активное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 овладение различными способами поиска (в справочных источниках и  открытом учебном информационном пространстве сети Интернет);</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 овладение  навыками  смыслового  чтения  текстов  различных  стилей  и  жанров  в  соответствии  с  целями  и  задачами;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излагать  свое  мнение  и  аргументировать  свою  точку  зрения и оценку событий; сформированность  готовности  конструктивно  разрешать  конфликты  посредством учета интересов сторон и сотрудничества;овладение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 xml:space="preserve"> овладение   базовыми   предметными   и   межпредметными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w:t>
      </w:r>
    </w:p>
    <w:p w:rsidR="00545410" w:rsidRDefault="00545410" w:rsidP="00151EAF">
      <w:pPr>
        <w:numPr>
          <w:ilvl w:val="0"/>
          <w:numId w:val="134"/>
        </w:numPr>
        <w:ind w:left="900" w:hanging="360"/>
        <w:jc w:val="both"/>
        <w:rPr>
          <w:rFonts w:ascii="Times New Roman" w:hAnsi="Times New Roman"/>
          <w:sz w:val="24"/>
        </w:rPr>
      </w:pPr>
      <w:r>
        <w:rPr>
          <w:rFonts w:ascii="Times New Roman" w:hAnsi="Times New Roman"/>
          <w:sz w:val="24"/>
        </w:rPr>
        <w:t>сформированность компенсаторных способов деятельности.</w:t>
      </w:r>
    </w:p>
    <w:p w:rsidR="00545410" w:rsidRDefault="00545410" w:rsidP="00545410">
      <w:pPr>
        <w:spacing w:after="0"/>
        <w:ind w:left="1200"/>
        <w:jc w:val="center"/>
        <w:rPr>
          <w:rFonts w:ascii="Times New Roman" w:hAnsi="Times New Roman"/>
          <w:b/>
          <w:sz w:val="24"/>
        </w:rPr>
      </w:pPr>
    </w:p>
    <w:p w:rsidR="00545410" w:rsidRDefault="00545410" w:rsidP="00545410">
      <w:pPr>
        <w:spacing w:after="0"/>
        <w:ind w:left="1200"/>
        <w:jc w:val="center"/>
        <w:rPr>
          <w:rFonts w:ascii="Times New Roman" w:hAnsi="Times New Roman"/>
          <w:b/>
          <w:sz w:val="24"/>
        </w:rPr>
      </w:pPr>
      <w:r>
        <w:rPr>
          <w:rFonts w:ascii="Times New Roman" w:hAnsi="Times New Roman"/>
          <w:b/>
          <w:sz w:val="24"/>
        </w:rPr>
        <w:t xml:space="preserve">Финансово-экономические условия  организации </w:t>
      </w:r>
    </w:p>
    <w:p w:rsidR="00545410" w:rsidRDefault="00545410" w:rsidP="00545410">
      <w:pPr>
        <w:spacing w:after="0"/>
        <w:ind w:left="1200"/>
        <w:jc w:val="center"/>
        <w:rPr>
          <w:rFonts w:ascii="Times New Roman" w:hAnsi="Times New Roman"/>
          <w:b/>
          <w:sz w:val="24"/>
        </w:rPr>
      </w:pPr>
      <w:r>
        <w:rPr>
          <w:rFonts w:ascii="Times New Roman" w:hAnsi="Times New Roman"/>
          <w:b/>
          <w:sz w:val="24"/>
        </w:rPr>
        <w:t>внеурочной деятельности</w:t>
      </w:r>
    </w:p>
    <w:p w:rsidR="00545410" w:rsidRDefault="00545410" w:rsidP="00545410">
      <w:pPr>
        <w:spacing w:after="0"/>
        <w:ind w:left="1080"/>
        <w:rPr>
          <w:rFonts w:ascii="Times New Roman" w:hAnsi="Times New Roman"/>
          <w:b/>
          <w:sz w:val="24"/>
        </w:rPr>
      </w:pPr>
    </w:p>
    <w:p w:rsidR="00545410" w:rsidRDefault="00545410" w:rsidP="00545410">
      <w:pPr>
        <w:jc w:val="both"/>
        <w:rPr>
          <w:rFonts w:ascii="Times New Roman" w:hAnsi="Times New Roman"/>
          <w:sz w:val="24"/>
        </w:rPr>
      </w:pPr>
      <w:r>
        <w:rPr>
          <w:rFonts w:ascii="Times New Roman" w:hAnsi="Times New Roman"/>
          <w:sz w:val="24"/>
        </w:rPr>
        <w:t xml:space="preserve">               При расчете нормативов финансового обеспечения реализации государственныхуслуг </w:t>
      </w:r>
      <w:r w:rsidR="004F7BA1" w:rsidRPr="004F7BA1">
        <w:rPr>
          <w:rFonts w:ascii="Times New Roman" w:hAnsi="Times New Roman"/>
          <w:sz w:val="24"/>
        </w:rPr>
        <w:t xml:space="preserve">МБОУ «Лицей №87 имени Л.И. Новиковой» </w:t>
      </w:r>
      <w:r>
        <w:rPr>
          <w:rFonts w:ascii="Times New Roman" w:hAnsi="Times New Roman"/>
          <w:sz w:val="24"/>
        </w:rPr>
        <w:t xml:space="preserve">  в соответствии с ФГОС начального общего и основного общего образования в норматив включены затраты рабочего времени педагогических работников на внеурочную деятельность.</w:t>
      </w:r>
    </w:p>
    <w:p w:rsidR="00545410" w:rsidRDefault="00545410" w:rsidP="00545410">
      <w:pPr>
        <w:jc w:val="both"/>
        <w:rPr>
          <w:rFonts w:ascii="Times New Roman" w:hAnsi="Times New Roman"/>
          <w:sz w:val="24"/>
        </w:rPr>
      </w:pPr>
      <w:r>
        <w:rPr>
          <w:rFonts w:ascii="Times New Roman" w:hAnsi="Times New Roman"/>
          <w:sz w:val="24"/>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45410" w:rsidRDefault="00545410" w:rsidP="00545410">
      <w:pPr>
        <w:jc w:val="both"/>
        <w:rPr>
          <w:rFonts w:ascii="Times New Roman" w:hAnsi="Times New Roman"/>
          <w:sz w:val="24"/>
        </w:rPr>
      </w:pPr>
      <w:r>
        <w:rPr>
          <w:rFonts w:ascii="Times New Roman" w:hAnsi="Times New Roman"/>
          <w:sz w:val="24"/>
        </w:rPr>
        <w:t xml:space="preserve">          При определении учебной нагрузки педагогических работников учитывается вся учебная нагрузка, предусмотренная адаптированными образовательными программами  </w:t>
      </w:r>
      <w:r w:rsidR="004F7BA1" w:rsidRPr="004F7BA1">
        <w:rPr>
          <w:rFonts w:ascii="Times New Roman" w:hAnsi="Times New Roman"/>
          <w:sz w:val="24"/>
        </w:rPr>
        <w:t xml:space="preserve">МБОУ «Лицей №87 имени Л.И. Новиковой» </w:t>
      </w:r>
      <w:r>
        <w:rPr>
          <w:rFonts w:ascii="Times New Roman" w:hAnsi="Times New Roman"/>
          <w:sz w:val="24"/>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545410" w:rsidRDefault="00545410" w:rsidP="00545410">
      <w:pPr>
        <w:spacing w:after="0"/>
        <w:ind w:left="840"/>
        <w:jc w:val="center"/>
        <w:rPr>
          <w:rFonts w:ascii="Times New Roman" w:hAnsi="Times New Roman"/>
          <w:b/>
          <w:sz w:val="24"/>
        </w:rPr>
      </w:pPr>
      <w:r>
        <w:rPr>
          <w:rFonts w:ascii="Times New Roman" w:hAnsi="Times New Roman"/>
          <w:b/>
          <w:sz w:val="24"/>
        </w:rPr>
        <w:t>2.6. Программа коррекционной работы</w:t>
      </w:r>
    </w:p>
    <w:p w:rsidR="00545410" w:rsidRDefault="00545410" w:rsidP="00545410">
      <w:pPr>
        <w:tabs>
          <w:tab w:val="left" w:pos="-567"/>
        </w:tabs>
        <w:spacing w:after="0"/>
        <w:ind w:right="139" w:firstLine="709"/>
        <w:jc w:val="both"/>
        <w:rPr>
          <w:rFonts w:ascii="Times New Roman" w:hAnsi="Times New Roman"/>
          <w:sz w:val="24"/>
        </w:rPr>
      </w:pPr>
      <w:r>
        <w:rPr>
          <w:rFonts w:ascii="Times New Roman" w:hAnsi="Times New Roman"/>
          <w:b/>
          <w:sz w:val="24"/>
        </w:rPr>
        <w:t>Цель</w:t>
      </w:r>
      <w:r w:rsidR="004F7BA1">
        <w:rPr>
          <w:rFonts w:ascii="Times New Roman" w:hAnsi="Times New Roman"/>
          <w:b/>
          <w:sz w:val="24"/>
        </w:rPr>
        <w:t xml:space="preserve"> </w:t>
      </w:r>
      <w:r>
        <w:rPr>
          <w:rFonts w:ascii="Times New Roman" w:hAnsi="Times New Roman"/>
          <w:sz w:val="24"/>
        </w:rPr>
        <w:t>реализации программы коррекционной работы:</w:t>
      </w:r>
      <w:r w:rsidR="004F7BA1">
        <w:rPr>
          <w:rFonts w:ascii="Times New Roman" w:hAnsi="Times New Roman"/>
          <w:sz w:val="24"/>
        </w:rPr>
        <w:t xml:space="preserve"> </w:t>
      </w:r>
      <w:r>
        <w:rPr>
          <w:rFonts w:ascii="Times New Roman" w:hAnsi="Times New Roman"/>
          <w:sz w:val="24"/>
        </w:rPr>
        <w:t xml:space="preserve">создание условий для достижения обучающимися с </w:t>
      </w:r>
      <w:r w:rsidR="004F7BA1">
        <w:rPr>
          <w:rFonts w:ascii="Times New Roman" w:hAnsi="Times New Roman"/>
          <w:sz w:val="24"/>
        </w:rPr>
        <w:t>НОДА</w:t>
      </w:r>
      <w:r>
        <w:rPr>
          <w:rFonts w:ascii="Times New Roman" w:hAnsi="Times New Roman"/>
          <w:sz w:val="24"/>
        </w:rPr>
        <w:t xml:space="preserve">   планируемых результатов ФГОС НОО, а также</w:t>
      </w:r>
      <w:r w:rsidR="004F7BA1">
        <w:rPr>
          <w:rFonts w:ascii="Times New Roman" w:hAnsi="Times New Roman"/>
          <w:sz w:val="24"/>
        </w:rPr>
        <w:t xml:space="preserve"> </w:t>
      </w:r>
      <w:r>
        <w:rPr>
          <w:rFonts w:ascii="Times New Roman" w:hAnsi="Times New Roman"/>
          <w:sz w:val="24"/>
        </w:rPr>
        <w:t>для достижения</w:t>
      </w:r>
      <w:r w:rsidR="004F7BA1">
        <w:rPr>
          <w:rFonts w:ascii="Times New Roman" w:hAnsi="Times New Roman"/>
          <w:sz w:val="24"/>
        </w:rPr>
        <w:t xml:space="preserve"> </w:t>
      </w:r>
      <w:r>
        <w:rPr>
          <w:rFonts w:ascii="Times New Roman" w:hAnsi="Times New Roman"/>
          <w:sz w:val="24"/>
        </w:rPr>
        <w:t xml:space="preserve">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545410" w:rsidRDefault="00545410" w:rsidP="00545410">
      <w:pPr>
        <w:tabs>
          <w:tab w:val="left" w:pos="-567"/>
        </w:tabs>
        <w:spacing w:after="0"/>
        <w:ind w:right="139" w:firstLine="709"/>
        <w:jc w:val="both"/>
        <w:rPr>
          <w:rFonts w:ascii="Times New Roman" w:hAnsi="Times New Roman"/>
          <w:sz w:val="24"/>
        </w:rPr>
      </w:pPr>
    </w:p>
    <w:p w:rsidR="00545410" w:rsidRDefault="00545410" w:rsidP="00545410">
      <w:pPr>
        <w:spacing w:after="0"/>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коррекционной работы является: </w:t>
      </w:r>
    </w:p>
    <w:p w:rsidR="00545410" w:rsidRDefault="00545410" w:rsidP="00545410">
      <w:pPr>
        <w:spacing w:after="0"/>
        <w:jc w:val="both"/>
        <w:rPr>
          <w:rFonts w:ascii="Times New Roman" w:hAnsi="Times New Roman"/>
          <w:sz w:val="24"/>
        </w:rPr>
      </w:pPr>
    </w:p>
    <w:p w:rsidR="00545410" w:rsidRDefault="00545410" w:rsidP="00545410">
      <w:pPr>
        <w:spacing w:after="0"/>
        <w:jc w:val="both"/>
        <w:rPr>
          <w:rFonts w:ascii="Times New Roman" w:hAnsi="Times New Roman"/>
          <w:sz w:val="24"/>
        </w:rPr>
      </w:pPr>
      <w:r>
        <w:rPr>
          <w:rFonts w:ascii="Times New Roman" w:hAnsi="Times New Roman"/>
          <w:sz w:val="24"/>
        </w:rPr>
        <w:t xml:space="preserve">-обеспечение  адаптации    обучающегося </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к  школьному  обучению; </w:t>
      </w:r>
    </w:p>
    <w:p w:rsidR="00545410" w:rsidRDefault="00545410" w:rsidP="00545410">
      <w:pPr>
        <w:spacing w:after="0"/>
        <w:jc w:val="both"/>
        <w:rPr>
          <w:rFonts w:ascii="Times New Roman" w:hAnsi="Times New Roman"/>
          <w:sz w:val="24"/>
        </w:rPr>
      </w:pPr>
      <w:r>
        <w:rPr>
          <w:rFonts w:ascii="Times New Roman" w:hAnsi="Times New Roman"/>
          <w:sz w:val="24"/>
        </w:rPr>
        <w:t xml:space="preserve">-оптимизация  учебной  нагрузки,  учет  возрастных  и  индивидуальных  особенностей,     особых     образовательных      потребностей       </w:t>
      </w:r>
      <w:r w:rsidR="004F7BA1">
        <w:rPr>
          <w:rFonts w:ascii="Times New Roman" w:hAnsi="Times New Roman"/>
          <w:sz w:val="24"/>
        </w:rPr>
        <w:t xml:space="preserve"> обучающихся</w:t>
      </w:r>
      <w:r>
        <w:rPr>
          <w:rFonts w:ascii="Times New Roman" w:hAnsi="Times New Roman"/>
          <w:sz w:val="24"/>
        </w:rPr>
        <w:t>;</w:t>
      </w:r>
    </w:p>
    <w:p w:rsidR="00545410" w:rsidRDefault="00545410" w:rsidP="00545410">
      <w:pPr>
        <w:spacing w:after="0"/>
        <w:jc w:val="both"/>
        <w:rPr>
          <w:rFonts w:ascii="Times New Roman" w:hAnsi="Times New Roman"/>
          <w:sz w:val="24"/>
        </w:rPr>
      </w:pPr>
      <w:r>
        <w:rPr>
          <w:rFonts w:ascii="Times New Roman" w:hAnsi="Times New Roman"/>
          <w:sz w:val="24"/>
        </w:rPr>
        <w:t>-улучшение     условий    для   развития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w:t>
      </w:r>
    </w:p>
    <w:p w:rsidR="00545410" w:rsidRDefault="00545410" w:rsidP="00545410">
      <w:pPr>
        <w:spacing w:after="0"/>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545410" w:rsidRDefault="00545410" w:rsidP="00545410">
      <w:pPr>
        <w:spacing w:after="0"/>
        <w:jc w:val="both"/>
        <w:rPr>
          <w:rFonts w:ascii="Times New Roman" w:hAnsi="Times New Roman"/>
          <w:sz w:val="24"/>
        </w:rPr>
      </w:pPr>
      <w:r>
        <w:rPr>
          <w:rFonts w:ascii="Times New Roman" w:hAnsi="Times New Roman"/>
          <w:sz w:val="24"/>
        </w:rPr>
        <w:t xml:space="preserve">-формирование     у         обучающихся    </w:t>
      </w:r>
      <w:r w:rsidR="009A2B28">
        <w:rPr>
          <w:rFonts w:ascii="Times New Roman" w:hAnsi="Times New Roman"/>
          <w:sz w:val="24"/>
        </w:rPr>
        <w:t>с НОДА</w:t>
      </w:r>
      <w:r>
        <w:rPr>
          <w:rFonts w:ascii="Times New Roman" w:hAnsi="Times New Roman"/>
          <w:sz w:val="24"/>
        </w:rPr>
        <w:t xml:space="preserve">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545410" w:rsidRDefault="00545410" w:rsidP="00545410">
      <w:pPr>
        <w:spacing w:after="0"/>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545410" w:rsidRDefault="00545410" w:rsidP="00545410">
      <w:pPr>
        <w:tabs>
          <w:tab w:val="left" w:pos="-567"/>
        </w:tabs>
        <w:spacing w:after="0"/>
        <w:ind w:right="139" w:firstLine="709"/>
        <w:jc w:val="both"/>
        <w:rPr>
          <w:rFonts w:ascii="Times New Roman" w:hAnsi="Times New Roman"/>
          <w:sz w:val="24"/>
        </w:rPr>
      </w:pPr>
      <w:r>
        <w:rPr>
          <w:rFonts w:ascii="Times New Roman" w:hAnsi="Times New Roman"/>
          <w:sz w:val="24"/>
        </w:rPr>
        <w:t>Направления и содержание программы коррекционной работы  осуществляются во внеурочное время в рамках психолого-педагогического</w:t>
      </w:r>
      <w:r w:rsidR="009A2B28">
        <w:rPr>
          <w:rFonts w:ascii="Times New Roman" w:hAnsi="Times New Roman"/>
          <w:sz w:val="24"/>
        </w:rPr>
        <w:t xml:space="preserve"> </w:t>
      </w:r>
      <w:r>
        <w:rPr>
          <w:rFonts w:ascii="Times New Roman" w:hAnsi="Times New Roman"/>
          <w:sz w:val="24"/>
        </w:rPr>
        <w:t>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545410" w:rsidRDefault="00545410" w:rsidP="00545410">
      <w:pPr>
        <w:tabs>
          <w:tab w:val="left" w:pos="-567"/>
          <w:tab w:val="left" w:pos="3119"/>
        </w:tabs>
        <w:spacing w:after="0"/>
        <w:ind w:right="139" w:firstLine="709"/>
        <w:jc w:val="both"/>
        <w:rPr>
          <w:rFonts w:ascii="Times New Roman" w:hAnsi="Times New Roman"/>
          <w:sz w:val="24"/>
        </w:rPr>
      </w:pPr>
      <w:r>
        <w:rPr>
          <w:rFonts w:ascii="Times New Roman" w:hAnsi="Times New Roman"/>
          <w:sz w:val="24"/>
        </w:rPr>
        <w:t xml:space="preserve">Программа коррекционной работы в рамках АООП НОО варианта </w:t>
      </w:r>
      <w:r w:rsidR="009A2B28">
        <w:rPr>
          <w:rFonts w:ascii="Times New Roman" w:hAnsi="Times New Roman"/>
          <w:sz w:val="24"/>
        </w:rPr>
        <w:t>6</w:t>
      </w:r>
      <w:r>
        <w:rPr>
          <w:rFonts w:ascii="Times New Roman" w:hAnsi="Times New Roman"/>
          <w:sz w:val="24"/>
        </w:rPr>
        <w:t>.1. для обучающихся</w:t>
      </w:r>
      <w:r w:rsidR="009A2B28">
        <w:rPr>
          <w:rFonts w:ascii="Times New Roman" w:hAnsi="Times New Roman"/>
          <w:sz w:val="24"/>
        </w:rPr>
        <w:t xml:space="preserve"> с НОДА</w:t>
      </w:r>
      <w:r>
        <w:rPr>
          <w:rFonts w:ascii="Times New Roman" w:hAnsi="Times New Roman"/>
          <w:sz w:val="24"/>
        </w:rPr>
        <w:t xml:space="preserve"> включает в себя взаимосвязанные направления, отражающие её основное содержание.</w:t>
      </w:r>
    </w:p>
    <w:p w:rsidR="00545410" w:rsidRDefault="00545410" w:rsidP="00545410">
      <w:pPr>
        <w:tabs>
          <w:tab w:val="left" w:pos="-567"/>
          <w:tab w:val="left" w:pos="3119"/>
        </w:tabs>
        <w:spacing w:after="0"/>
        <w:ind w:right="139" w:firstLine="709"/>
        <w:jc w:val="both"/>
        <w:rPr>
          <w:rFonts w:ascii="Times New Roman" w:hAnsi="Times New Roman"/>
          <w:sz w:val="24"/>
        </w:rPr>
      </w:pPr>
    </w:p>
    <w:p w:rsidR="00545410" w:rsidRDefault="00545410" w:rsidP="00545410">
      <w:pPr>
        <w:tabs>
          <w:tab w:val="left" w:pos="-567"/>
        </w:tabs>
        <w:spacing w:after="0"/>
        <w:ind w:right="139" w:firstLine="709"/>
        <w:jc w:val="both"/>
        <w:rPr>
          <w:rFonts w:ascii="Times New Roman" w:hAnsi="Times New Roman"/>
          <w:b/>
          <w:sz w:val="24"/>
        </w:rPr>
      </w:pPr>
      <w:r>
        <w:rPr>
          <w:rFonts w:ascii="Times New Roman" w:hAnsi="Times New Roman"/>
          <w:b/>
          <w:sz w:val="24"/>
        </w:rPr>
        <w:t>Направления программы коррекционной работы:</w:t>
      </w:r>
    </w:p>
    <w:p w:rsidR="00545410" w:rsidRDefault="00545410" w:rsidP="00151EAF">
      <w:pPr>
        <w:numPr>
          <w:ilvl w:val="0"/>
          <w:numId w:val="135"/>
        </w:numPr>
        <w:spacing w:after="0"/>
        <w:ind w:left="1429" w:hanging="360"/>
        <w:jc w:val="both"/>
        <w:rPr>
          <w:rFonts w:ascii="Times New Roman" w:hAnsi="Times New Roman"/>
          <w:sz w:val="24"/>
        </w:rPr>
      </w:pPr>
      <w:r>
        <w:rPr>
          <w:rFonts w:ascii="Times New Roman" w:hAnsi="Times New Roman"/>
          <w:sz w:val="24"/>
        </w:rPr>
        <w:t>диагностическое;</w:t>
      </w:r>
    </w:p>
    <w:p w:rsidR="00545410" w:rsidRDefault="00545410" w:rsidP="00151EAF">
      <w:pPr>
        <w:numPr>
          <w:ilvl w:val="0"/>
          <w:numId w:val="135"/>
        </w:numPr>
        <w:spacing w:after="0"/>
        <w:ind w:left="1429" w:hanging="360"/>
        <w:jc w:val="both"/>
        <w:rPr>
          <w:rFonts w:ascii="Times New Roman" w:hAnsi="Times New Roman"/>
          <w:sz w:val="24"/>
        </w:rPr>
      </w:pPr>
      <w:r>
        <w:rPr>
          <w:rFonts w:ascii="Times New Roman" w:hAnsi="Times New Roman"/>
          <w:sz w:val="24"/>
        </w:rPr>
        <w:t>коррекционно­развивающее;</w:t>
      </w:r>
    </w:p>
    <w:p w:rsidR="00545410" w:rsidRDefault="00545410" w:rsidP="00151EAF">
      <w:pPr>
        <w:numPr>
          <w:ilvl w:val="0"/>
          <w:numId w:val="135"/>
        </w:numPr>
        <w:spacing w:after="0"/>
        <w:ind w:left="1429" w:hanging="360"/>
        <w:jc w:val="both"/>
        <w:rPr>
          <w:rFonts w:ascii="Times New Roman" w:hAnsi="Times New Roman"/>
          <w:sz w:val="24"/>
        </w:rPr>
      </w:pPr>
      <w:r>
        <w:rPr>
          <w:rFonts w:ascii="Times New Roman" w:hAnsi="Times New Roman"/>
          <w:sz w:val="24"/>
        </w:rPr>
        <w:t>консультативное направление;</w:t>
      </w:r>
    </w:p>
    <w:p w:rsidR="00545410" w:rsidRDefault="00545410" w:rsidP="00151EAF">
      <w:pPr>
        <w:numPr>
          <w:ilvl w:val="0"/>
          <w:numId w:val="135"/>
        </w:numPr>
        <w:spacing w:after="0"/>
        <w:ind w:left="1429" w:hanging="360"/>
        <w:jc w:val="both"/>
        <w:rPr>
          <w:rFonts w:ascii="Times New Roman" w:hAnsi="Times New Roman"/>
          <w:sz w:val="24"/>
        </w:rPr>
      </w:pPr>
      <w:r>
        <w:rPr>
          <w:rFonts w:ascii="Times New Roman" w:hAnsi="Times New Roman"/>
          <w:sz w:val="24"/>
        </w:rPr>
        <w:t>информационно­просветительское.</w:t>
      </w:r>
    </w:p>
    <w:p w:rsidR="00545410" w:rsidRDefault="00545410" w:rsidP="00545410">
      <w:pPr>
        <w:tabs>
          <w:tab w:val="left" w:pos="-567"/>
        </w:tabs>
        <w:spacing w:after="0"/>
        <w:ind w:right="139" w:firstLine="709"/>
        <w:jc w:val="center"/>
        <w:rPr>
          <w:rFonts w:ascii="Times New Roman" w:hAnsi="Times New Roman"/>
          <w:b/>
          <w:sz w:val="24"/>
        </w:rPr>
      </w:pPr>
    </w:p>
    <w:p w:rsidR="00545410" w:rsidRDefault="00545410" w:rsidP="00545410">
      <w:pPr>
        <w:tabs>
          <w:tab w:val="left" w:pos="-567"/>
        </w:tabs>
        <w:spacing w:after="0"/>
        <w:ind w:right="139" w:firstLine="709"/>
        <w:jc w:val="center"/>
        <w:rPr>
          <w:rFonts w:ascii="Times New Roman" w:hAnsi="Times New Roman"/>
          <w:b/>
          <w:sz w:val="24"/>
        </w:rPr>
      </w:pPr>
      <w:r>
        <w:rPr>
          <w:rFonts w:ascii="Times New Roman" w:hAnsi="Times New Roman"/>
          <w:b/>
          <w:sz w:val="24"/>
        </w:rPr>
        <w:t>Диагностическое направление.</w:t>
      </w:r>
    </w:p>
    <w:p w:rsidR="00545410" w:rsidRDefault="00545410" w:rsidP="00545410">
      <w:pPr>
        <w:tabs>
          <w:tab w:val="left" w:pos="-567"/>
        </w:tabs>
        <w:spacing w:after="0"/>
        <w:ind w:right="139" w:firstLine="709"/>
        <w:jc w:val="both"/>
        <w:rPr>
          <w:rFonts w:ascii="Times New Roman" w:hAnsi="Times New Roman"/>
          <w:sz w:val="24"/>
        </w:rPr>
      </w:pPr>
      <w:r>
        <w:rPr>
          <w:rFonts w:ascii="Times New Roman" w:hAnsi="Times New Roman"/>
          <w:sz w:val="24"/>
        </w:rPr>
        <w:t xml:space="preserve">Диагностическое направление обеспечивает своевременное выявление у обучающегося </w:t>
      </w:r>
      <w:r w:rsidR="008B1931">
        <w:rPr>
          <w:rFonts w:ascii="Times New Roman" w:hAnsi="Times New Roman"/>
          <w:spacing w:val="2"/>
          <w:sz w:val="24"/>
        </w:rPr>
        <w:t xml:space="preserve">с НОДА </w:t>
      </w:r>
      <w:r>
        <w:rPr>
          <w:rFonts w:ascii="Times New Roman" w:hAnsi="Times New Roman"/>
          <w:sz w:val="24"/>
        </w:rPr>
        <w:t>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w:t>
      </w:r>
    </w:p>
    <w:p w:rsidR="00545410" w:rsidRDefault="00545410" w:rsidP="00545410">
      <w:pPr>
        <w:tabs>
          <w:tab w:val="left" w:pos="-567"/>
        </w:tabs>
        <w:spacing w:after="0"/>
        <w:ind w:right="139" w:firstLine="709"/>
        <w:jc w:val="both"/>
        <w:rPr>
          <w:rFonts w:ascii="Times New Roman" w:hAnsi="Times New Roman"/>
          <w:sz w:val="24"/>
        </w:rPr>
      </w:pPr>
      <w:r>
        <w:rPr>
          <w:rFonts w:ascii="Times New Roman" w:hAnsi="Times New Roman"/>
          <w:sz w:val="24"/>
        </w:rPr>
        <w:t>Диагностическая работа включает в себя:</w:t>
      </w:r>
    </w:p>
    <w:p w:rsidR="00545410" w:rsidRDefault="00545410" w:rsidP="00151EAF">
      <w:pPr>
        <w:numPr>
          <w:ilvl w:val="0"/>
          <w:numId w:val="136"/>
        </w:numPr>
        <w:tabs>
          <w:tab w:val="left" w:pos="-567"/>
        </w:tabs>
        <w:spacing w:after="0"/>
        <w:ind w:left="720" w:right="139" w:hanging="360"/>
        <w:jc w:val="both"/>
        <w:rPr>
          <w:rFonts w:ascii="Times New Roman" w:hAnsi="Times New Roman"/>
          <w:sz w:val="24"/>
        </w:rPr>
      </w:pPr>
      <w:r>
        <w:rPr>
          <w:rFonts w:ascii="Times New Roman" w:hAnsi="Times New Roman"/>
          <w:sz w:val="24"/>
        </w:rPr>
        <w:t>первичную познавательной, эмоционально-волевой, мотивационной, личностной сфер и др.;</w:t>
      </w:r>
    </w:p>
    <w:p w:rsidR="00545410" w:rsidRDefault="00545410" w:rsidP="00151EAF">
      <w:pPr>
        <w:numPr>
          <w:ilvl w:val="0"/>
          <w:numId w:val="136"/>
        </w:numPr>
        <w:tabs>
          <w:tab w:val="left" w:pos="-567"/>
        </w:tabs>
        <w:spacing w:after="0"/>
        <w:ind w:left="720" w:right="139" w:hanging="360"/>
        <w:jc w:val="both"/>
        <w:rPr>
          <w:rFonts w:ascii="Times New Roman" w:hAnsi="Times New Roman"/>
          <w:sz w:val="24"/>
        </w:rPr>
      </w:pPr>
      <w:r>
        <w:rPr>
          <w:rFonts w:ascii="Times New Roman" w:hAnsi="Times New Roman"/>
          <w:sz w:val="24"/>
        </w:rPr>
        <w:t>углубленную диагностику (по результатам анализа первичной диагностики);</w:t>
      </w:r>
    </w:p>
    <w:p w:rsidR="00545410" w:rsidRDefault="00545410" w:rsidP="00151EAF">
      <w:pPr>
        <w:numPr>
          <w:ilvl w:val="0"/>
          <w:numId w:val="136"/>
        </w:numPr>
        <w:tabs>
          <w:tab w:val="left" w:pos="-567"/>
        </w:tabs>
        <w:spacing w:after="0"/>
        <w:ind w:left="720" w:right="139" w:hanging="360"/>
        <w:jc w:val="both"/>
        <w:rPr>
          <w:rFonts w:ascii="Times New Roman" w:hAnsi="Times New Roman"/>
          <w:sz w:val="24"/>
        </w:rPr>
      </w:pPr>
      <w:r>
        <w:rPr>
          <w:rFonts w:ascii="Times New Roman" w:hAnsi="Times New Roman"/>
          <w:sz w:val="24"/>
        </w:rPr>
        <w:t>мониторинг достижения планируемых результатов.</w:t>
      </w:r>
    </w:p>
    <w:p w:rsidR="00545410" w:rsidRDefault="00545410" w:rsidP="00545410">
      <w:pPr>
        <w:tabs>
          <w:tab w:val="left" w:pos="-567"/>
        </w:tabs>
        <w:spacing w:after="0"/>
        <w:ind w:right="139"/>
        <w:jc w:val="both"/>
        <w:rPr>
          <w:rFonts w:ascii="Times New Roman" w:hAnsi="Times New Roman"/>
          <w:sz w:val="24"/>
        </w:rPr>
      </w:pPr>
      <w:r>
        <w:rPr>
          <w:rFonts w:ascii="Times New Roman" w:hAnsi="Times New Roman"/>
          <w:sz w:val="24"/>
        </w:rPr>
        <w:tab/>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545410" w:rsidRDefault="00545410" w:rsidP="00545410">
      <w:pPr>
        <w:tabs>
          <w:tab w:val="left" w:pos="-567"/>
        </w:tabs>
        <w:spacing w:after="0"/>
        <w:ind w:right="139" w:firstLine="709"/>
        <w:jc w:val="center"/>
        <w:rPr>
          <w:rFonts w:ascii="Times New Roman" w:hAnsi="Times New Roman"/>
          <w:b/>
          <w:sz w:val="24"/>
        </w:rPr>
      </w:pPr>
    </w:p>
    <w:p w:rsidR="00545410" w:rsidRDefault="00545410" w:rsidP="00545410">
      <w:pPr>
        <w:tabs>
          <w:tab w:val="left" w:pos="-567"/>
        </w:tabs>
        <w:spacing w:after="0"/>
        <w:ind w:right="139" w:firstLine="709"/>
        <w:jc w:val="center"/>
        <w:rPr>
          <w:rFonts w:ascii="Times New Roman" w:hAnsi="Times New Roman"/>
          <w:b/>
          <w:sz w:val="24"/>
        </w:rPr>
      </w:pPr>
      <w:r>
        <w:rPr>
          <w:rFonts w:ascii="Times New Roman" w:hAnsi="Times New Roman"/>
          <w:b/>
          <w:sz w:val="24"/>
        </w:rPr>
        <w:t>Коррекционно – развивающее направление.</w:t>
      </w:r>
    </w:p>
    <w:p w:rsidR="00545410" w:rsidRDefault="00545410" w:rsidP="00545410">
      <w:pPr>
        <w:tabs>
          <w:tab w:val="left" w:pos="-567"/>
        </w:tabs>
        <w:spacing w:after="0"/>
        <w:ind w:right="139" w:firstLine="709"/>
        <w:jc w:val="center"/>
        <w:rPr>
          <w:rFonts w:ascii="Times New Roman" w:hAnsi="Times New Roman"/>
          <w:b/>
          <w:sz w:val="24"/>
        </w:rPr>
      </w:pPr>
    </w:p>
    <w:p w:rsidR="00545410" w:rsidRDefault="00545410" w:rsidP="00545410">
      <w:pPr>
        <w:spacing w:after="0" w:line="240" w:lineRule="auto"/>
        <w:ind w:firstLine="360"/>
        <w:jc w:val="both"/>
        <w:rPr>
          <w:rFonts w:ascii="Times New Roman" w:hAnsi="Times New Roman"/>
          <w:sz w:val="24"/>
        </w:rPr>
      </w:pPr>
      <w:r>
        <w:rPr>
          <w:rFonts w:ascii="Times New Roman" w:hAnsi="Times New Roman"/>
          <w:sz w:val="24"/>
        </w:rPr>
        <w:t>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w:t>
      </w:r>
      <w:r w:rsidR="009A2B28">
        <w:rPr>
          <w:rFonts w:ascii="Times New Roman" w:hAnsi="Times New Roman"/>
          <w:sz w:val="24"/>
        </w:rPr>
        <w:t xml:space="preserve"> с НОДА</w:t>
      </w:r>
      <w:r>
        <w:rPr>
          <w:rFonts w:ascii="Times New Roman" w:hAnsi="Times New Roman"/>
          <w:sz w:val="24"/>
        </w:rPr>
        <w:t xml:space="preserve">. </w:t>
      </w:r>
    </w:p>
    <w:p w:rsidR="00545410" w:rsidRDefault="00545410" w:rsidP="00545410">
      <w:pPr>
        <w:spacing w:after="0" w:line="240" w:lineRule="auto"/>
        <w:ind w:firstLine="360"/>
        <w:jc w:val="both"/>
        <w:rPr>
          <w:rFonts w:ascii="Times New Roman" w:hAnsi="Times New Roman"/>
          <w:sz w:val="24"/>
        </w:rPr>
      </w:pPr>
      <w:r>
        <w:rPr>
          <w:rFonts w:ascii="Times New Roman" w:hAnsi="Times New Roman"/>
          <w:sz w:val="24"/>
        </w:rPr>
        <w:t>Коррекционная работа включает в себя:</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коррекцию и развитие высших психических функций, эмоционально-волевой, познавательной и речевой сфер;</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развитие универсальных учебных действий в соответствии с требованиями начального общего образования;</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развитие и укрепление личностных установок, формирование адекватных форм</w:t>
      </w:r>
    </w:p>
    <w:p w:rsidR="00545410" w:rsidRDefault="00545410" w:rsidP="001B31F8">
      <w:pPr>
        <w:spacing w:after="0" w:line="240" w:lineRule="auto"/>
        <w:ind w:left="720"/>
        <w:jc w:val="both"/>
        <w:rPr>
          <w:rFonts w:ascii="Times New Roman" w:hAnsi="Times New Roman"/>
          <w:sz w:val="24"/>
        </w:rPr>
      </w:pPr>
      <w:r>
        <w:rPr>
          <w:rFonts w:ascii="Times New Roman" w:hAnsi="Times New Roman"/>
          <w:sz w:val="24"/>
        </w:rPr>
        <w:t>утверждения самостоятельности, личностной автономии;</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способов регуляции поведения и эмоциональных состояний;</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развитие форм и навыков личностного общения в группе сверстников, коммуникативной компетенции;</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развитие компетенций, необходимых для продолжения образования и профессионального самоопределения;</w:t>
      </w:r>
    </w:p>
    <w:p w:rsidR="00545410" w:rsidRDefault="00545410" w:rsidP="00151EAF">
      <w:pPr>
        <w:numPr>
          <w:ilvl w:val="0"/>
          <w:numId w:val="137"/>
        </w:numPr>
        <w:spacing w:after="0" w:line="240" w:lineRule="auto"/>
        <w:ind w:left="720" w:hanging="360"/>
        <w:jc w:val="both"/>
        <w:rPr>
          <w:rFonts w:ascii="Times New Roman" w:hAnsi="Times New Roman"/>
          <w:sz w:val="24"/>
        </w:rPr>
      </w:pPr>
      <w:r>
        <w:rPr>
          <w:rFonts w:ascii="Times New Roman" w:hAnsi="Times New Roman"/>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45410" w:rsidRDefault="00545410" w:rsidP="00151EAF">
      <w:pPr>
        <w:numPr>
          <w:ilvl w:val="0"/>
          <w:numId w:val="137"/>
        </w:numPr>
        <w:tabs>
          <w:tab w:val="left" w:pos="-567"/>
        </w:tabs>
        <w:spacing w:after="0"/>
        <w:ind w:left="720" w:right="139" w:hanging="360"/>
        <w:jc w:val="both"/>
        <w:rPr>
          <w:rFonts w:ascii="Times New Roman" w:hAnsi="Times New Roman"/>
          <w:b/>
          <w:sz w:val="24"/>
        </w:rPr>
      </w:pPr>
      <w:r>
        <w:rPr>
          <w:rFonts w:ascii="Times New Roman" w:hAnsi="Times New Roman"/>
          <w:sz w:val="24"/>
        </w:rPr>
        <w:t>социальную защиту ребёнка в случаях неблагоприятных условий жизни.</w:t>
      </w:r>
    </w:p>
    <w:p w:rsidR="00545410" w:rsidRDefault="00545410" w:rsidP="00545410">
      <w:pPr>
        <w:spacing w:after="0"/>
        <w:ind w:firstLine="709"/>
        <w:jc w:val="both"/>
        <w:rPr>
          <w:rFonts w:ascii="Times New Roman" w:hAnsi="Times New Roman"/>
          <w:sz w:val="24"/>
        </w:rPr>
      </w:pPr>
      <w:r>
        <w:rPr>
          <w:rFonts w:ascii="Times New Roman" w:hAnsi="Times New Roman"/>
          <w:sz w:val="24"/>
        </w:rPr>
        <w:t xml:space="preserve">Конкретный перечень индивидуально-ориентированных коррекционных мероприятий, обеспечивающих обучающимся </w:t>
      </w:r>
      <w:r w:rsidR="008B1931">
        <w:rPr>
          <w:rFonts w:ascii="Times New Roman" w:hAnsi="Times New Roman"/>
          <w:spacing w:val="2"/>
          <w:sz w:val="24"/>
        </w:rPr>
        <w:t xml:space="preserve">с НОДА </w:t>
      </w:r>
      <w:r>
        <w:rPr>
          <w:rFonts w:ascii="Times New Roman" w:hAnsi="Times New Roman"/>
          <w:sz w:val="24"/>
        </w:rPr>
        <w:t>удовлетворение особых образовательных потребностей, их интеграцию/инклюзию в образовательной организации и освоение ими АООП НОО, разрабатывается ГБОУ школой №688 на основании рекомендаций ПМПК и ИПР.</w:t>
      </w:r>
    </w:p>
    <w:p w:rsidR="00545410" w:rsidRDefault="00545410" w:rsidP="00545410">
      <w:pPr>
        <w:spacing w:after="0"/>
        <w:ind w:firstLine="709"/>
        <w:jc w:val="both"/>
        <w:rPr>
          <w:rFonts w:ascii="Times New Roman" w:hAnsi="Times New Roman"/>
          <w:sz w:val="24"/>
        </w:rPr>
      </w:pPr>
      <w:r>
        <w:rPr>
          <w:rFonts w:ascii="Times New Roman" w:hAnsi="Times New Roman"/>
          <w:sz w:val="24"/>
        </w:rPr>
        <w:t>Данный перечень может включать следующие формы работы:</w:t>
      </w:r>
    </w:p>
    <w:p w:rsidR="00545410" w:rsidRDefault="00545410" w:rsidP="00151EAF">
      <w:pPr>
        <w:numPr>
          <w:ilvl w:val="0"/>
          <w:numId w:val="138"/>
        </w:numPr>
        <w:spacing w:after="0"/>
        <w:ind w:left="720" w:hanging="360"/>
        <w:jc w:val="both"/>
        <w:rPr>
          <w:rFonts w:ascii="Times New Roman" w:hAnsi="Times New Roman"/>
          <w:sz w:val="24"/>
        </w:rPr>
      </w:pPr>
      <w:r>
        <w:rPr>
          <w:rFonts w:ascii="Times New Roman" w:hAnsi="Times New Roman"/>
          <w:sz w:val="24"/>
        </w:rPr>
        <w:t>игры, направленные на коррекцию и развитие дефицитарных функций (сенсорных, моторных, психических)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151EAF">
      <w:pPr>
        <w:numPr>
          <w:ilvl w:val="0"/>
          <w:numId w:val="138"/>
        </w:numPr>
        <w:spacing w:after="0"/>
        <w:ind w:left="720" w:hanging="360"/>
        <w:jc w:val="both"/>
        <w:rPr>
          <w:rFonts w:ascii="Times New Roman" w:hAnsi="Times New Roman"/>
          <w:sz w:val="24"/>
        </w:rPr>
      </w:pPr>
      <w:r>
        <w:rPr>
          <w:rFonts w:ascii="Times New Roman" w:hAnsi="Times New Roman"/>
          <w:sz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151EAF">
      <w:pPr>
        <w:numPr>
          <w:ilvl w:val="0"/>
          <w:numId w:val="138"/>
        </w:numPr>
        <w:spacing w:after="0"/>
        <w:ind w:left="720" w:hanging="360"/>
        <w:jc w:val="both"/>
        <w:rPr>
          <w:rFonts w:ascii="Times New Roman" w:hAnsi="Times New Roman"/>
          <w:sz w:val="24"/>
        </w:rPr>
      </w:pPr>
      <w:r>
        <w:rPr>
          <w:rFonts w:ascii="Times New Roman" w:hAnsi="Times New Roman"/>
          <w:sz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545410" w:rsidRDefault="00545410" w:rsidP="00151EAF">
      <w:pPr>
        <w:numPr>
          <w:ilvl w:val="0"/>
          <w:numId w:val="138"/>
        </w:numPr>
        <w:spacing w:after="0"/>
        <w:ind w:left="720" w:hanging="360"/>
        <w:jc w:val="both"/>
        <w:rPr>
          <w:rFonts w:ascii="Times New Roman" w:hAnsi="Times New Roman"/>
          <w:sz w:val="24"/>
        </w:rPr>
      </w:pPr>
      <w:r>
        <w:rPr>
          <w:rFonts w:ascii="Times New Roman" w:hAnsi="Times New Roman"/>
          <w:sz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545410" w:rsidRDefault="00545410" w:rsidP="00545410">
      <w:pPr>
        <w:spacing w:after="0" w:line="240" w:lineRule="auto"/>
        <w:ind w:left="360"/>
        <w:rPr>
          <w:rFonts w:ascii="Times New Roman" w:hAnsi="Times New Roman"/>
          <w:sz w:val="24"/>
        </w:rPr>
      </w:pPr>
    </w:p>
    <w:p w:rsidR="00545410" w:rsidRDefault="00545410" w:rsidP="00545410">
      <w:pPr>
        <w:spacing w:after="0" w:line="240" w:lineRule="auto"/>
        <w:ind w:left="360"/>
        <w:jc w:val="center"/>
        <w:rPr>
          <w:rFonts w:ascii="Times New Roman" w:hAnsi="Times New Roman"/>
          <w:b/>
          <w:sz w:val="24"/>
        </w:rPr>
      </w:pPr>
      <w:r>
        <w:rPr>
          <w:rFonts w:ascii="Times New Roman" w:hAnsi="Times New Roman"/>
          <w:b/>
          <w:sz w:val="24"/>
        </w:rPr>
        <w:t>Консультативное направление.</w:t>
      </w:r>
    </w:p>
    <w:p w:rsidR="00545410" w:rsidRDefault="00545410" w:rsidP="00545410">
      <w:pPr>
        <w:spacing w:after="0" w:line="240" w:lineRule="auto"/>
        <w:ind w:left="360"/>
        <w:jc w:val="center"/>
        <w:rPr>
          <w:rFonts w:ascii="Times New Roman" w:hAnsi="Times New Roman"/>
          <w:b/>
          <w:sz w:val="24"/>
        </w:rPr>
      </w:pPr>
    </w:p>
    <w:p w:rsidR="00545410" w:rsidRDefault="00545410" w:rsidP="00545410">
      <w:pPr>
        <w:spacing w:after="0" w:line="240" w:lineRule="auto"/>
        <w:ind w:left="360" w:firstLine="348"/>
        <w:rPr>
          <w:rFonts w:ascii="Times New Roman" w:hAnsi="Times New Roman"/>
          <w:sz w:val="24"/>
        </w:rPr>
      </w:pPr>
      <w:r>
        <w:rPr>
          <w:rFonts w:ascii="Times New Roman" w:hAnsi="Times New Roman"/>
          <w:sz w:val="24"/>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обучающимися </w:t>
      </w:r>
      <w:r w:rsidR="008B1931">
        <w:rPr>
          <w:rFonts w:ascii="Times New Roman" w:hAnsi="Times New Roman"/>
          <w:spacing w:val="2"/>
          <w:sz w:val="24"/>
        </w:rPr>
        <w:t xml:space="preserve">с НОДА </w:t>
      </w:r>
      <w:r>
        <w:rPr>
          <w:rFonts w:ascii="Times New Roman" w:hAnsi="Times New Roman"/>
          <w:sz w:val="24"/>
        </w:rPr>
        <w:t>АООП НОО</w:t>
      </w:r>
    </w:p>
    <w:p w:rsidR="00545410" w:rsidRDefault="00545410" w:rsidP="00545410">
      <w:pPr>
        <w:spacing w:after="0" w:line="240" w:lineRule="auto"/>
        <w:ind w:left="360"/>
        <w:rPr>
          <w:rFonts w:ascii="Times New Roman" w:hAnsi="Times New Roman"/>
          <w:sz w:val="24"/>
        </w:rPr>
      </w:pPr>
      <w:r>
        <w:rPr>
          <w:rFonts w:ascii="Times New Roman" w:hAnsi="Times New Roman"/>
          <w:sz w:val="24"/>
        </w:rPr>
        <w:t>Консультативная работа включает в себя:</w:t>
      </w:r>
    </w:p>
    <w:p w:rsidR="00545410" w:rsidRDefault="00545410" w:rsidP="00151EAF">
      <w:pPr>
        <w:numPr>
          <w:ilvl w:val="0"/>
          <w:numId w:val="139"/>
        </w:numPr>
        <w:spacing w:after="0" w:line="240" w:lineRule="auto"/>
        <w:ind w:left="720" w:hanging="360"/>
        <w:jc w:val="both"/>
        <w:rPr>
          <w:rFonts w:ascii="Times New Roman" w:hAnsi="Times New Roman"/>
          <w:sz w:val="24"/>
        </w:rPr>
      </w:pPr>
      <w:r>
        <w:rPr>
          <w:rFonts w:ascii="Times New Roman" w:hAnsi="Times New Roman"/>
          <w:sz w:val="24"/>
        </w:rPr>
        <w:t>выработку совместных обоснованных рекомендаций по основным направлениям работы собучающимися с ограниченными возможностями здоровья, единых для всех участников образовательного процесса;</w:t>
      </w:r>
    </w:p>
    <w:p w:rsidR="00545410" w:rsidRDefault="00545410" w:rsidP="00151EAF">
      <w:pPr>
        <w:numPr>
          <w:ilvl w:val="0"/>
          <w:numId w:val="139"/>
        </w:numPr>
        <w:spacing w:after="0" w:line="240" w:lineRule="auto"/>
        <w:ind w:left="720" w:hanging="360"/>
        <w:jc w:val="both"/>
        <w:rPr>
          <w:rFonts w:ascii="Times New Roman" w:hAnsi="Times New Roman"/>
          <w:sz w:val="24"/>
        </w:rPr>
      </w:pPr>
      <w:r>
        <w:rPr>
          <w:rFonts w:ascii="Times New Roman" w:hAnsi="Times New Roman"/>
          <w:sz w:val="24"/>
        </w:rPr>
        <w:t>консультирование специалистами педагогов по выбору индивидуально ориентированныхметодов и приёмов работы с обучающимися с ограниченными возможностями здоровья;</w:t>
      </w:r>
    </w:p>
    <w:p w:rsidR="00545410" w:rsidRDefault="00545410" w:rsidP="00151EAF">
      <w:pPr>
        <w:numPr>
          <w:ilvl w:val="0"/>
          <w:numId w:val="139"/>
        </w:numPr>
        <w:spacing w:after="0" w:line="240" w:lineRule="auto"/>
        <w:ind w:left="720" w:hanging="360"/>
        <w:jc w:val="both"/>
        <w:rPr>
          <w:rFonts w:ascii="Times New Roman" w:hAnsi="Times New Roman"/>
          <w:sz w:val="24"/>
        </w:rPr>
      </w:pPr>
      <w:r>
        <w:rPr>
          <w:rFonts w:ascii="Times New Roman" w:hAnsi="Times New Roman"/>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Информационно – просветительское направление.</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jc w:val="both"/>
        <w:rPr>
          <w:rFonts w:ascii="Times New Roman" w:hAnsi="Times New Roman"/>
          <w:sz w:val="24"/>
        </w:rPr>
      </w:pPr>
      <w:r>
        <w:rPr>
          <w:rFonts w:ascii="Times New Roman" w:hAnsi="Times New Roman"/>
          <w:sz w:val="24"/>
        </w:rPr>
        <w:tab/>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545410" w:rsidRDefault="00545410" w:rsidP="00545410">
      <w:pPr>
        <w:spacing w:after="0" w:line="240" w:lineRule="auto"/>
        <w:ind w:firstLine="708"/>
        <w:rPr>
          <w:rFonts w:ascii="Times New Roman" w:hAnsi="Times New Roman"/>
          <w:sz w:val="24"/>
        </w:rPr>
      </w:pPr>
      <w:r>
        <w:rPr>
          <w:rFonts w:ascii="Times New Roman" w:hAnsi="Times New Roman"/>
          <w:sz w:val="24"/>
        </w:rPr>
        <w:t>Информационно-просветительская работа предусматривает:</w:t>
      </w:r>
    </w:p>
    <w:p w:rsidR="00545410" w:rsidRDefault="00545410" w:rsidP="00151EAF">
      <w:pPr>
        <w:numPr>
          <w:ilvl w:val="0"/>
          <w:numId w:val="140"/>
        </w:numPr>
        <w:spacing w:after="0" w:line="240" w:lineRule="auto"/>
        <w:ind w:left="720" w:hanging="360"/>
        <w:jc w:val="both"/>
        <w:rPr>
          <w:rFonts w:ascii="Times New Roman" w:hAnsi="Times New Roman"/>
          <w:sz w:val="24"/>
        </w:rPr>
      </w:pPr>
      <w:r>
        <w:rPr>
          <w:rFonts w:ascii="Times New Roman" w:hAnsi="Times New Roman"/>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45410" w:rsidRDefault="00545410" w:rsidP="00151EAF">
      <w:pPr>
        <w:numPr>
          <w:ilvl w:val="0"/>
          <w:numId w:val="140"/>
        </w:numPr>
        <w:spacing w:after="0" w:line="240" w:lineRule="auto"/>
        <w:ind w:left="720" w:hanging="360"/>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545410" w:rsidRPr="00414A19" w:rsidRDefault="00545410" w:rsidP="00151EAF">
      <w:pPr>
        <w:numPr>
          <w:ilvl w:val="0"/>
          <w:numId w:val="140"/>
        </w:numPr>
        <w:spacing w:after="0" w:line="240" w:lineRule="auto"/>
        <w:jc w:val="both"/>
        <w:rPr>
          <w:rFonts w:ascii="Times New Roman" w:hAnsi="Times New Roman"/>
          <w:sz w:val="24"/>
        </w:rPr>
      </w:pPr>
      <w:r w:rsidRPr="00414A19">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категорийдетей с ограниченными возможностями здоровья.</w:t>
      </w:r>
    </w:p>
    <w:p w:rsidR="00545410" w:rsidRDefault="00545410" w:rsidP="00545410">
      <w:pPr>
        <w:spacing w:after="0"/>
        <w:jc w:val="both"/>
        <w:rPr>
          <w:rFonts w:ascii="Times New Roman" w:hAnsi="Times New Roman"/>
          <w:sz w:val="24"/>
        </w:rPr>
      </w:pPr>
      <w:r>
        <w:rPr>
          <w:rFonts w:ascii="Times New Roman" w:hAnsi="Times New Roman"/>
          <w:sz w:val="24"/>
        </w:rPr>
        <w:t>Основными механизмами реализации программы коррекционной работы являются:</w:t>
      </w:r>
    </w:p>
    <w:p w:rsidR="00545410" w:rsidRDefault="00545410" w:rsidP="00151EAF">
      <w:pPr>
        <w:numPr>
          <w:ilvl w:val="0"/>
          <w:numId w:val="141"/>
        </w:numPr>
        <w:spacing w:after="0"/>
        <w:ind w:left="720" w:hanging="360"/>
        <w:jc w:val="both"/>
        <w:rPr>
          <w:rFonts w:ascii="Times New Roman" w:hAnsi="Times New Roman"/>
          <w:sz w:val="24"/>
        </w:rPr>
      </w:pPr>
      <w:r>
        <w:rPr>
          <w:rFonts w:ascii="Times New Roman" w:hAnsi="Times New Roman"/>
          <w:sz w:val="24"/>
        </w:rPr>
        <w:t xml:space="preserve">оптимально выстроенное взаимодействие специалистов образовательной организации, обеспечивающее системное сопровождение обучающихся </w:t>
      </w:r>
      <w:r w:rsidR="009A2B28">
        <w:rPr>
          <w:rFonts w:ascii="Times New Roman" w:hAnsi="Times New Roman"/>
          <w:sz w:val="24"/>
        </w:rPr>
        <w:t xml:space="preserve">с НОДА </w:t>
      </w:r>
      <w:r>
        <w:rPr>
          <w:rFonts w:ascii="Times New Roman" w:hAnsi="Times New Roman"/>
          <w:sz w:val="24"/>
        </w:rPr>
        <w:t>специалистами различного профиля;</w:t>
      </w:r>
    </w:p>
    <w:p w:rsidR="00545410" w:rsidRPr="00414A19" w:rsidRDefault="00545410" w:rsidP="00151EAF">
      <w:pPr>
        <w:numPr>
          <w:ilvl w:val="0"/>
          <w:numId w:val="141"/>
        </w:numPr>
        <w:spacing w:after="0"/>
        <w:jc w:val="both"/>
        <w:rPr>
          <w:rFonts w:ascii="Times New Roman" w:hAnsi="Times New Roman"/>
          <w:sz w:val="24"/>
        </w:rPr>
      </w:pPr>
      <w:r>
        <w:rPr>
          <w:rFonts w:ascii="Times New Roman" w:hAnsi="Times New Roman"/>
          <w:sz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B1931" w:rsidRDefault="008B1931" w:rsidP="00545410">
      <w:pPr>
        <w:keepNext/>
        <w:spacing w:after="0"/>
        <w:jc w:val="center"/>
        <w:rPr>
          <w:rFonts w:ascii="Times New Roman" w:hAnsi="Times New Roman"/>
          <w:b/>
          <w:sz w:val="24"/>
          <w:highlight w:val="yellow"/>
        </w:rPr>
      </w:pPr>
    </w:p>
    <w:p w:rsidR="00545410" w:rsidRPr="001B31F8" w:rsidRDefault="00545410" w:rsidP="00545410">
      <w:pPr>
        <w:keepNext/>
        <w:spacing w:after="0"/>
        <w:jc w:val="center"/>
        <w:rPr>
          <w:rFonts w:ascii="Times New Roman" w:hAnsi="Times New Roman"/>
          <w:b/>
          <w:sz w:val="24"/>
        </w:rPr>
      </w:pPr>
      <w:r w:rsidRPr="001B31F8">
        <w:rPr>
          <w:rFonts w:ascii="Times New Roman" w:hAnsi="Times New Roman"/>
          <w:b/>
          <w:sz w:val="24"/>
        </w:rPr>
        <w:t>Планируемые результаты реализации программы коррекционной работы</w:t>
      </w:r>
    </w:p>
    <w:p w:rsidR="00545410" w:rsidRPr="001B31F8" w:rsidRDefault="00545410" w:rsidP="00545410">
      <w:pPr>
        <w:keepNext/>
        <w:spacing w:after="0"/>
        <w:jc w:val="center"/>
        <w:rPr>
          <w:rFonts w:ascii="Times New Roman" w:hAnsi="Times New Roman"/>
          <w:b/>
          <w:sz w:val="24"/>
        </w:rPr>
      </w:pPr>
    </w:p>
    <w:p w:rsidR="00545410" w:rsidRPr="001B31F8" w:rsidRDefault="00545410" w:rsidP="00545410">
      <w:pPr>
        <w:keepNext/>
        <w:spacing w:after="0"/>
        <w:jc w:val="both"/>
        <w:rPr>
          <w:rFonts w:ascii="Times New Roman" w:hAnsi="Times New Roman"/>
          <w:sz w:val="24"/>
        </w:rPr>
      </w:pPr>
      <w:r w:rsidRPr="001B31F8">
        <w:rPr>
          <w:rFonts w:ascii="Times New Roman" w:hAnsi="Times New Roman"/>
          <w:sz w:val="24"/>
        </w:rPr>
        <w:t>1. Овладение эффективными компенсаторными способами учебно-познавательной и предметно-практической деятельности.</w:t>
      </w:r>
    </w:p>
    <w:p w:rsidR="00545410" w:rsidRPr="001B31F8" w:rsidRDefault="00545410" w:rsidP="00545410">
      <w:pPr>
        <w:keepNext/>
        <w:spacing w:after="0"/>
        <w:jc w:val="both"/>
        <w:rPr>
          <w:rFonts w:ascii="Times New Roman" w:hAnsi="Times New Roman"/>
          <w:sz w:val="24"/>
        </w:rPr>
      </w:pPr>
      <w:r w:rsidRPr="001B31F8">
        <w:rPr>
          <w:rFonts w:ascii="Times New Roman" w:hAnsi="Times New Roman"/>
          <w:sz w:val="24"/>
        </w:rPr>
        <w:t>2. Овладение умением осуществлять учебно-познавательную деятельность с учетом имеющихся противопоказаний и ограничений.</w:t>
      </w:r>
    </w:p>
    <w:p w:rsidR="00545410" w:rsidRPr="001B31F8" w:rsidRDefault="00545410" w:rsidP="00545410">
      <w:pPr>
        <w:keepNext/>
        <w:spacing w:after="0"/>
        <w:jc w:val="both"/>
        <w:rPr>
          <w:rFonts w:ascii="Times New Roman" w:hAnsi="Times New Roman"/>
          <w:sz w:val="24"/>
        </w:rPr>
      </w:pPr>
      <w:r w:rsidRPr="001B31F8">
        <w:rPr>
          <w:rFonts w:ascii="Times New Roman" w:hAnsi="Times New Roman"/>
          <w:sz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w:t>
      </w:r>
      <w:r w:rsidR="001B31F8">
        <w:rPr>
          <w:rFonts w:ascii="Times New Roman" w:hAnsi="Times New Roman"/>
          <w:sz w:val="24"/>
        </w:rPr>
        <w:t>ности все сохранные анализаторы</w:t>
      </w:r>
      <w:r w:rsidRPr="001B31F8">
        <w:rPr>
          <w:rFonts w:ascii="Times New Roman" w:hAnsi="Times New Roman"/>
          <w:sz w:val="24"/>
        </w:rPr>
        <w:t>; умение использовать ориентировочные освоенные умения и  навыки в новых (нестандартных) ситуациях; умение адекватно оценивать свои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545410" w:rsidRPr="001B31F8" w:rsidRDefault="00545410" w:rsidP="00545410">
      <w:pPr>
        <w:keepNext/>
        <w:spacing w:after="0"/>
        <w:jc w:val="both"/>
        <w:rPr>
          <w:rFonts w:ascii="Times New Roman" w:hAnsi="Times New Roman"/>
          <w:sz w:val="24"/>
        </w:rPr>
      </w:pPr>
      <w:r w:rsidRPr="001B31F8">
        <w:rPr>
          <w:rFonts w:ascii="Times New Roman" w:hAnsi="Times New Roman"/>
          <w:sz w:val="24"/>
        </w:rPr>
        <w:t>4.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5410" w:rsidRPr="001B31F8" w:rsidRDefault="00545410" w:rsidP="00545410">
      <w:pPr>
        <w:keepNext/>
        <w:spacing w:after="0"/>
        <w:jc w:val="both"/>
        <w:rPr>
          <w:rFonts w:ascii="Times New Roman" w:hAnsi="Times New Roman"/>
          <w:sz w:val="24"/>
        </w:rPr>
      </w:pPr>
      <w:r w:rsidRPr="001B31F8">
        <w:rPr>
          <w:rFonts w:ascii="Times New Roman" w:hAnsi="Times New Roman"/>
          <w:sz w:val="24"/>
        </w:rPr>
        <w:t>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w:t>
      </w:r>
    </w:p>
    <w:p w:rsidR="00545410" w:rsidRDefault="00545410" w:rsidP="00545410">
      <w:pPr>
        <w:keepNext/>
        <w:spacing w:after="0"/>
        <w:jc w:val="both"/>
        <w:rPr>
          <w:rFonts w:ascii="Times New Roman" w:hAnsi="Times New Roman"/>
          <w:sz w:val="24"/>
        </w:rPr>
      </w:pPr>
      <w:r w:rsidRPr="001B31F8">
        <w:rPr>
          <w:rFonts w:ascii="Times New Roman" w:hAnsi="Times New Roman"/>
          <w:sz w:val="24"/>
        </w:rPr>
        <w:t>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Условия реализации программы коррекционной работы</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ind w:firstLine="708"/>
        <w:jc w:val="both"/>
        <w:rPr>
          <w:rFonts w:ascii="Times New Roman" w:hAnsi="Times New Roman"/>
          <w:sz w:val="24"/>
        </w:rPr>
      </w:pPr>
      <w:r>
        <w:rPr>
          <w:rFonts w:ascii="Times New Roman" w:hAnsi="Times New Roman"/>
          <w:sz w:val="24"/>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Условия создания среды</w:t>
      </w:r>
    </w:p>
    <w:p w:rsidR="00545410" w:rsidRDefault="00545410" w:rsidP="00545410">
      <w:pPr>
        <w:spacing w:after="0" w:line="240" w:lineRule="auto"/>
        <w:rPr>
          <w:rFonts w:ascii="Times New Roman" w:hAnsi="Times New Roman"/>
          <w:sz w:val="24"/>
        </w:rPr>
      </w:pPr>
      <w:r>
        <w:rPr>
          <w:rFonts w:ascii="Times New Roman" w:hAnsi="Times New Roman"/>
          <w:sz w:val="24"/>
        </w:rPr>
        <w:t>В школе коррекционная среда предполагает выполнение ряда условий:</w:t>
      </w:r>
    </w:p>
    <w:p w:rsidR="00545410" w:rsidRDefault="00545410" w:rsidP="00545410">
      <w:pPr>
        <w:spacing w:after="0" w:line="240" w:lineRule="auto"/>
        <w:rPr>
          <w:rFonts w:ascii="Times New Roman" w:hAnsi="Times New Roman"/>
          <w:sz w:val="24"/>
        </w:rPr>
      </w:pPr>
      <w:r>
        <w:rPr>
          <w:rFonts w:ascii="Times New Roman" w:hAnsi="Times New Roman"/>
          <w:sz w:val="24"/>
        </w:rPr>
        <w:t>дифференциации, психолого-педагогических, специализированных и здоровьесберегающих.</w:t>
      </w: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r>
        <w:rPr>
          <w:rFonts w:ascii="Times New Roman" w:hAnsi="Times New Roman"/>
          <w:b/>
          <w:sz w:val="24"/>
        </w:rPr>
        <w:t>Дифференцированные условия</w:t>
      </w:r>
      <w:r>
        <w:rPr>
          <w:rFonts w:ascii="Times New Roman" w:hAnsi="Times New Roman"/>
          <w:sz w:val="24"/>
        </w:rPr>
        <w:t xml:space="preserve"> при обучении учащихся</w:t>
      </w:r>
      <w:r w:rsidR="009A2B28">
        <w:rPr>
          <w:rFonts w:ascii="Times New Roman" w:hAnsi="Times New Roman"/>
          <w:sz w:val="24"/>
        </w:rPr>
        <w:t xml:space="preserve"> с НОДА</w:t>
      </w:r>
      <w:r>
        <w:rPr>
          <w:rFonts w:ascii="Times New Roman" w:hAnsi="Times New Roman"/>
          <w:sz w:val="24"/>
        </w:rPr>
        <w:t>:</w:t>
      </w:r>
    </w:p>
    <w:p w:rsidR="00545410" w:rsidRDefault="00545410" w:rsidP="00151EAF">
      <w:pPr>
        <w:numPr>
          <w:ilvl w:val="0"/>
          <w:numId w:val="142"/>
        </w:numPr>
        <w:spacing w:after="0" w:line="240" w:lineRule="auto"/>
        <w:ind w:left="720" w:hanging="360"/>
        <w:rPr>
          <w:rFonts w:ascii="Times New Roman" w:hAnsi="Times New Roman"/>
          <w:sz w:val="24"/>
        </w:rPr>
      </w:pPr>
      <w:r>
        <w:rPr>
          <w:rFonts w:ascii="Times New Roman" w:hAnsi="Times New Roman"/>
          <w:sz w:val="24"/>
        </w:rPr>
        <w:t>организационная дифференциация: оптимальный режим учебных нагрузок,</w:t>
      </w:r>
    </w:p>
    <w:p w:rsidR="00545410" w:rsidRDefault="00545410" w:rsidP="00151EAF">
      <w:pPr>
        <w:numPr>
          <w:ilvl w:val="0"/>
          <w:numId w:val="142"/>
        </w:numPr>
        <w:spacing w:after="0" w:line="240" w:lineRule="auto"/>
        <w:ind w:left="720" w:hanging="360"/>
        <w:rPr>
          <w:rFonts w:ascii="Times New Roman" w:hAnsi="Times New Roman"/>
          <w:sz w:val="24"/>
        </w:rPr>
      </w:pPr>
      <w:r>
        <w:rPr>
          <w:rFonts w:ascii="Times New Roman" w:hAnsi="Times New Roman"/>
          <w:sz w:val="24"/>
        </w:rPr>
        <w:t>содержательная дифференциация: подбор доступного материала и планирование результатов в соответствии с возможностями школьников.</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Психолого-педагогические условия:</w:t>
      </w:r>
    </w:p>
    <w:p w:rsidR="00545410" w:rsidRDefault="00545410" w:rsidP="00151EAF">
      <w:pPr>
        <w:numPr>
          <w:ilvl w:val="0"/>
          <w:numId w:val="143"/>
        </w:numPr>
        <w:spacing w:after="0" w:line="240" w:lineRule="auto"/>
        <w:ind w:left="720" w:hanging="360"/>
        <w:rPr>
          <w:rFonts w:ascii="Times New Roman" w:hAnsi="Times New Roman"/>
          <w:sz w:val="24"/>
        </w:rPr>
      </w:pPr>
      <w:r>
        <w:rPr>
          <w:rFonts w:ascii="Times New Roman" w:hAnsi="Times New Roman"/>
          <w:sz w:val="24"/>
        </w:rPr>
        <w:t>коррекционная направленность учебно-воспитательного процесса с интеграцией общего и коррекционного образования;</w:t>
      </w:r>
    </w:p>
    <w:p w:rsidR="00545410" w:rsidRDefault="00545410" w:rsidP="00151EAF">
      <w:pPr>
        <w:numPr>
          <w:ilvl w:val="0"/>
          <w:numId w:val="143"/>
        </w:numPr>
        <w:spacing w:after="0" w:line="240" w:lineRule="auto"/>
        <w:ind w:left="720" w:hanging="360"/>
        <w:rPr>
          <w:rFonts w:ascii="Times New Roman" w:hAnsi="Times New Roman"/>
          <w:sz w:val="24"/>
        </w:rPr>
      </w:pPr>
      <w:r>
        <w:rPr>
          <w:rFonts w:ascii="Times New Roman" w:hAnsi="Times New Roman"/>
          <w:sz w:val="24"/>
        </w:rPr>
        <w:t>учёт индивидуальных особенностей ребёнка;</w:t>
      </w:r>
    </w:p>
    <w:p w:rsidR="00545410" w:rsidRDefault="00545410" w:rsidP="00151EAF">
      <w:pPr>
        <w:numPr>
          <w:ilvl w:val="0"/>
          <w:numId w:val="143"/>
        </w:numPr>
        <w:spacing w:after="0" w:line="240" w:lineRule="auto"/>
        <w:ind w:left="720" w:hanging="360"/>
        <w:rPr>
          <w:rFonts w:ascii="Times New Roman" w:hAnsi="Times New Roman"/>
          <w:sz w:val="24"/>
        </w:rPr>
      </w:pPr>
      <w:r>
        <w:rPr>
          <w:rFonts w:ascii="Times New Roman" w:hAnsi="Times New Roman"/>
          <w:sz w:val="24"/>
        </w:rPr>
        <w:t>соблюдение комфортного психоэмоционального режима;</w:t>
      </w:r>
    </w:p>
    <w:p w:rsidR="00545410" w:rsidRDefault="00545410" w:rsidP="00151EAF">
      <w:pPr>
        <w:numPr>
          <w:ilvl w:val="0"/>
          <w:numId w:val="143"/>
        </w:numPr>
        <w:spacing w:after="0" w:line="240" w:lineRule="auto"/>
        <w:ind w:left="720" w:hanging="360"/>
        <w:rPr>
          <w:rFonts w:ascii="Times New Roman" w:hAnsi="Times New Roman"/>
          <w:sz w:val="24"/>
        </w:rPr>
      </w:pPr>
      <w:r>
        <w:rPr>
          <w:rFonts w:ascii="Times New Roman" w:hAnsi="Times New Roman"/>
          <w:sz w:val="24"/>
        </w:rPr>
        <w:t>соблюдение рекомендаций медицинских работников, психолога, тифлопедагога, логопеда;</w:t>
      </w:r>
    </w:p>
    <w:p w:rsidR="00545410" w:rsidRDefault="00545410" w:rsidP="00151EAF">
      <w:pPr>
        <w:numPr>
          <w:ilvl w:val="0"/>
          <w:numId w:val="143"/>
        </w:numPr>
        <w:spacing w:after="0" w:line="240" w:lineRule="auto"/>
        <w:ind w:left="720" w:hanging="360"/>
        <w:rPr>
          <w:rFonts w:ascii="Times New Roman" w:hAnsi="Times New Roman"/>
          <w:sz w:val="24"/>
        </w:rPr>
      </w:pPr>
      <w:r>
        <w:rPr>
          <w:rFonts w:ascii="Times New Roman" w:hAnsi="Times New Roman"/>
          <w:sz w:val="24"/>
        </w:rPr>
        <w:t>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Специализированные условия:</w:t>
      </w:r>
    </w:p>
    <w:p w:rsidR="00545410" w:rsidRDefault="00545410" w:rsidP="00151EAF">
      <w:pPr>
        <w:numPr>
          <w:ilvl w:val="0"/>
          <w:numId w:val="144"/>
        </w:numPr>
        <w:spacing w:after="0" w:line="240" w:lineRule="auto"/>
        <w:ind w:left="720" w:hanging="360"/>
        <w:rPr>
          <w:rFonts w:ascii="Times New Roman" w:hAnsi="Times New Roman"/>
          <w:sz w:val="24"/>
        </w:rPr>
      </w:pPr>
      <w:r>
        <w:rPr>
          <w:rFonts w:ascii="Times New Roman" w:hAnsi="Times New Roman"/>
          <w:sz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45410" w:rsidRDefault="00545410" w:rsidP="00151EAF">
      <w:pPr>
        <w:numPr>
          <w:ilvl w:val="0"/>
          <w:numId w:val="144"/>
        </w:numPr>
        <w:spacing w:after="0" w:line="240" w:lineRule="auto"/>
        <w:ind w:left="720" w:hanging="360"/>
        <w:rPr>
          <w:rFonts w:ascii="Times New Roman" w:hAnsi="Times New Roman"/>
          <w:sz w:val="24"/>
        </w:rPr>
      </w:pPr>
      <w:r>
        <w:rPr>
          <w:rFonts w:ascii="Times New Roman" w:hAnsi="Times New Roman"/>
          <w:sz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545410" w:rsidRDefault="00545410" w:rsidP="00151EAF">
      <w:pPr>
        <w:numPr>
          <w:ilvl w:val="0"/>
          <w:numId w:val="144"/>
        </w:numPr>
        <w:spacing w:after="0" w:line="240" w:lineRule="auto"/>
        <w:ind w:left="720" w:hanging="360"/>
        <w:rPr>
          <w:rFonts w:ascii="Times New Roman" w:hAnsi="Times New Roman"/>
          <w:sz w:val="24"/>
        </w:rPr>
      </w:pPr>
      <w:r>
        <w:rPr>
          <w:rFonts w:ascii="Times New Roman" w:hAnsi="Times New Roman"/>
          <w:sz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545410" w:rsidRDefault="00545410" w:rsidP="00151EAF">
      <w:pPr>
        <w:numPr>
          <w:ilvl w:val="0"/>
          <w:numId w:val="144"/>
        </w:numPr>
        <w:spacing w:after="0" w:line="240" w:lineRule="auto"/>
        <w:ind w:left="720" w:hanging="360"/>
        <w:rPr>
          <w:rFonts w:ascii="Times New Roman" w:hAnsi="Times New Roman"/>
          <w:sz w:val="24"/>
        </w:rPr>
      </w:pPr>
      <w:r>
        <w:rPr>
          <w:rFonts w:ascii="Times New Roman" w:hAnsi="Times New Roman"/>
          <w:sz w:val="24"/>
        </w:rPr>
        <w:t>дифференцированное и индивидуализированное обучение с учётом специфики нарушения здоровья ребёнка;</w:t>
      </w:r>
    </w:p>
    <w:p w:rsidR="00545410" w:rsidRDefault="00545410" w:rsidP="00151EAF">
      <w:pPr>
        <w:numPr>
          <w:ilvl w:val="0"/>
          <w:numId w:val="144"/>
        </w:numPr>
        <w:spacing w:after="0" w:line="240" w:lineRule="auto"/>
        <w:ind w:left="720" w:hanging="360"/>
        <w:rPr>
          <w:rFonts w:ascii="Times New Roman" w:hAnsi="Times New Roman"/>
          <w:sz w:val="24"/>
        </w:rPr>
      </w:pPr>
      <w:r>
        <w:rPr>
          <w:rFonts w:ascii="Times New Roman" w:hAnsi="Times New Roman"/>
          <w:sz w:val="24"/>
        </w:rPr>
        <w:t>комплексное воздействие на обучающегося, осуществляемое на индивидуальных и групповых коррекционных занятиях.</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Здоровьесберегающие условия:</w:t>
      </w:r>
    </w:p>
    <w:p w:rsidR="00545410" w:rsidRDefault="00545410" w:rsidP="00151EAF">
      <w:pPr>
        <w:numPr>
          <w:ilvl w:val="0"/>
          <w:numId w:val="145"/>
        </w:numPr>
        <w:spacing w:after="0" w:line="240" w:lineRule="auto"/>
        <w:ind w:left="720" w:hanging="360"/>
        <w:rPr>
          <w:rFonts w:ascii="Times New Roman" w:hAnsi="Times New Roman"/>
          <w:b/>
          <w:sz w:val="24"/>
        </w:rPr>
      </w:pPr>
      <w:r>
        <w:rPr>
          <w:rFonts w:ascii="Times New Roman" w:hAnsi="Times New Roman"/>
          <w:sz w:val="24"/>
        </w:rPr>
        <w:t>оздоровительный и охранительный режим;</w:t>
      </w:r>
    </w:p>
    <w:p w:rsidR="00545410" w:rsidRDefault="00545410" w:rsidP="00151EAF">
      <w:pPr>
        <w:numPr>
          <w:ilvl w:val="0"/>
          <w:numId w:val="145"/>
        </w:numPr>
        <w:spacing w:after="0" w:line="240" w:lineRule="auto"/>
        <w:ind w:left="720" w:hanging="360"/>
        <w:rPr>
          <w:rFonts w:ascii="Times New Roman" w:hAnsi="Times New Roman"/>
          <w:sz w:val="24"/>
        </w:rPr>
      </w:pPr>
      <w:r>
        <w:rPr>
          <w:rFonts w:ascii="Times New Roman" w:hAnsi="Times New Roman"/>
          <w:sz w:val="24"/>
        </w:rPr>
        <w:t>укрепление физического и психического здоровья;</w:t>
      </w:r>
    </w:p>
    <w:p w:rsidR="00545410" w:rsidRDefault="00545410" w:rsidP="00151EAF">
      <w:pPr>
        <w:numPr>
          <w:ilvl w:val="0"/>
          <w:numId w:val="145"/>
        </w:numPr>
        <w:spacing w:after="0" w:line="240" w:lineRule="auto"/>
        <w:ind w:left="720" w:hanging="360"/>
        <w:rPr>
          <w:rFonts w:ascii="Times New Roman" w:hAnsi="Times New Roman"/>
          <w:sz w:val="24"/>
        </w:rPr>
      </w:pPr>
      <w:r>
        <w:rPr>
          <w:rFonts w:ascii="Times New Roman" w:hAnsi="Times New Roman"/>
          <w:sz w:val="24"/>
        </w:rPr>
        <w:t>профилактика физических, умственных и психологических перегрузок обучающихся;</w:t>
      </w:r>
    </w:p>
    <w:p w:rsidR="00545410" w:rsidRDefault="00545410" w:rsidP="00151EAF">
      <w:pPr>
        <w:numPr>
          <w:ilvl w:val="0"/>
          <w:numId w:val="145"/>
        </w:numPr>
        <w:spacing w:after="0" w:line="240" w:lineRule="auto"/>
        <w:ind w:left="720" w:hanging="360"/>
        <w:rPr>
          <w:rFonts w:ascii="Times New Roman" w:hAnsi="Times New Roman"/>
          <w:sz w:val="24"/>
        </w:rPr>
      </w:pPr>
      <w:r>
        <w:rPr>
          <w:rFonts w:ascii="Times New Roman" w:hAnsi="Times New Roman"/>
          <w:sz w:val="24"/>
        </w:rPr>
        <w:t>соблюдение санитарно-гигиенических правил и норм;</w:t>
      </w:r>
    </w:p>
    <w:p w:rsidR="00545410" w:rsidRDefault="00545410" w:rsidP="00151EAF">
      <w:pPr>
        <w:numPr>
          <w:ilvl w:val="0"/>
          <w:numId w:val="145"/>
        </w:numPr>
        <w:spacing w:after="0" w:line="240" w:lineRule="auto"/>
        <w:ind w:left="720" w:hanging="360"/>
        <w:rPr>
          <w:rFonts w:ascii="Times New Roman" w:hAnsi="Times New Roman"/>
          <w:sz w:val="24"/>
        </w:rPr>
      </w:pPr>
      <w:r>
        <w:rPr>
          <w:rFonts w:ascii="Times New Roman" w:hAnsi="Times New Roman"/>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Материально-технические условия:</w:t>
      </w:r>
    </w:p>
    <w:p w:rsidR="00545410" w:rsidRDefault="00545410" w:rsidP="00545410">
      <w:pPr>
        <w:spacing w:after="0" w:line="240" w:lineRule="auto"/>
        <w:ind w:firstLine="708"/>
        <w:rPr>
          <w:rFonts w:ascii="Times New Roman" w:hAnsi="Times New Roman"/>
          <w:b/>
          <w:sz w:val="24"/>
        </w:rPr>
      </w:pPr>
      <w:r>
        <w:rPr>
          <w:rFonts w:ascii="Times New Roman" w:hAnsi="Times New Roman"/>
          <w:sz w:val="24"/>
        </w:rPr>
        <w:t>Материально-техническая база, позволяющая обеспечить реализацию программы коррекционной работы: оборудование коррекционных кабинетов, закупка тифлооборудования, программного обеспечения и т.п.</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Информационные условия:</w:t>
      </w:r>
    </w:p>
    <w:p w:rsidR="00545410" w:rsidRDefault="00545410" w:rsidP="00151EAF">
      <w:pPr>
        <w:numPr>
          <w:ilvl w:val="0"/>
          <w:numId w:val="146"/>
        </w:numPr>
        <w:spacing w:after="0" w:line="240" w:lineRule="auto"/>
        <w:ind w:left="720" w:hanging="360"/>
        <w:jc w:val="both"/>
        <w:rPr>
          <w:rFonts w:ascii="Times New Roman" w:hAnsi="Times New Roman"/>
          <w:sz w:val="24"/>
        </w:rPr>
      </w:pPr>
      <w:r>
        <w:rPr>
          <w:rFonts w:ascii="Times New Roman" w:hAnsi="Times New Roman"/>
          <w:sz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45410" w:rsidRDefault="00545410" w:rsidP="00151EAF">
      <w:pPr>
        <w:numPr>
          <w:ilvl w:val="0"/>
          <w:numId w:val="146"/>
        </w:numPr>
        <w:spacing w:after="0" w:line="240" w:lineRule="auto"/>
        <w:ind w:left="720" w:hanging="360"/>
        <w:jc w:val="both"/>
        <w:rPr>
          <w:rFonts w:ascii="Times New Roman" w:hAnsi="Times New Roman"/>
          <w:sz w:val="24"/>
        </w:rPr>
      </w:pPr>
      <w:r>
        <w:rPr>
          <w:rFonts w:ascii="Times New Roman" w:hAnsi="Times New Roman"/>
          <w:sz w:val="24"/>
        </w:rPr>
        <w:t>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rPr>
          <w:rFonts w:ascii="Times New Roman" w:hAnsi="Times New Roman"/>
          <w:b/>
          <w:sz w:val="24"/>
        </w:rPr>
      </w:pPr>
      <w:r>
        <w:rPr>
          <w:rFonts w:ascii="Times New Roman" w:hAnsi="Times New Roman"/>
          <w:b/>
          <w:sz w:val="24"/>
        </w:rPr>
        <w:t>Программно-методические условия:</w:t>
      </w:r>
    </w:p>
    <w:p w:rsidR="00545410" w:rsidRDefault="00545410" w:rsidP="00151EAF">
      <w:pPr>
        <w:numPr>
          <w:ilvl w:val="0"/>
          <w:numId w:val="147"/>
        </w:numPr>
        <w:spacing w:after="0" w:line="240" w:lineRule="auto"/>
        <w:ind w:left="720" w:hanging="360"/>
        <w:rPr>
          <w:rFonts w:ascii="Times New Roman" w:hAnsi="Times New Roman"/>
          <w:sz w:val="24"/>
        </w:rPr>
      </w:pPr>
      <w:r>
        <w:rPr>
          <w:rFonts w:ascii="Times New Roman" w:hAnsi="Times New Roman"/>
          <w:sz w:val="24"/>
        </w:rPr>
        <w:t>пакет программ коррекционных курсов социально-педагогической направленности,</w:t>
      </w:r>
    </w:p>
    <w:p w:rsidR="00545410" w:rsidRDefault="00545410" w:rsidP="00151EAF">
      <w:pPr>
        <w:numPr>
          <w:ilvl w:val="0"/>
          <w:numId w:val="147"/>
        </w:numPr>
        <w:spacing w:after="0" w:line="240" w:lineRule="auto"/>
        <w:ind w:left="720" w:hanging="360"/>
        <w:rPr>
          <w:rFonts w:ascii="Times New Roman" w:hAnsi="Times New Roman"/>
          <w:sz w:val="24"/>
        </w:rPr>
      </w:pPr>
      <w:r>
        <w:rPr>
          <w:rFonts w:ascii="Times New Roman" w:hAnsi="Times New Roman"/>
          <w:sz w:val="24"/>
        </w:rPr>
        <w:t>диагностический инструментарий, необходимый для осуществления профессиональной</w:t>
      </w:r>
    </w:p>
    <w:p w:rsidR="00545410" w:rsidRDefault="00545410" w:rsidP="00151EAF">
      <w:pPr>
        <w:numPr>
          <w:ilvl w:val="0"/>
          <w:numId w:val="147"/>
        </w:numPr>
        <w:spacing w:after="0" w:line="240" w:lineRule="auto"/>
        <w:ind w:left="720" w:hanging="360"/>
        <w:rPr>
          <w:rFonts w:ascii="Times New Roman" w:hAnsi="Times New Roman"/>
          <w:sz w:val="24"/>
        </w:rPr>
      </w:pPr>
      <w:r>
        <w:rPr>
          <w:rFonts w:ascii="Times New Roman" w:hAnsi="Times New Roman"/>
          <w:sz w:val="24"/>
        </w:rPr>
        <w:t>деятельности педагогов.</w:t>
      </w:r>
    </w:p>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ind w:left="720"/>
        <w:rPr>
          <w:rFonts w:ascii="Times New Roman" w:hAnsi="Times New Roman"/>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Критерии результативности и эффективности реализации программы коррекционной работы.</w:t>
      </w:r>
    </w:p>
    <w:p w:rsidR="00545410" w:rsidRDefault="00545410" w:rsidP="00545410">
      <w:pPr>
        <w:spacing w:after="0" w:line="240" w:lineRule="auto"/>
        <w:jc w:val="center"/>
        <w:rPr>
          <w:rFonts w:ascii="Times New Roman" w:hAnsi="Times New Roman"/>
          <w:b/>
          <w:sz w:val="24"/>
        </w:rPr>
      </w:pPr>
    </w:p>
    <w:p w:rsidR="00545410" w:rsidRDefault="00545410" w:rsidP="00545410">
      <w:pPr>
        <w:spacing w:after="0" w:line="240" w:lineRule="auto"/>
        <w:rPr>
          <w:rFonts w:ascii="Times New Roman" w:hAnsi="Times New Roman"/>
          <w:sz w:val="24"/>
        </w:rPr>
      </w:pPr>
      <w:r>
        <w:rPr>
          <w:rFonts w:ascii="Times New Roman" w:hAnsi="Times New Roman"/>
          <w:sz w:val="24"/>
        </w:rPr>
        <w:t>В соответствии с требованиями к условиям и построению содержания коррекционной</w:t>
      </w:r>
    </w:p>
    <w:p w:rsidR="00545410" w:rsidRDefault="00545410" w:rsidP="00545410">
      <w:pPr>
        <w:spacing w:after="0" w:line="240" w:lineRule="auto"/>
        <w:rPr>
          <w:rFonts w:ascii="Times New Roman" w:hAnsi="Times New Roman"/>
          <w:sz w:val="24"/>
        </w:rPr>
      </w:pPr>
      <w:r>
        <w:rPr>
          <w:rFonts w:ascii="Times New Roman" w:hAnsi="Times New Roman"/>
          <w:sz w:val="24"/>
        </w:rPr>
        <w:t>работы сформированы критерии результативности и эффективности реализации программы</w:t>
      </w: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Оценка результативности и эффективности реализации</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программы коррекционной работы</w:t>
      </w: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773"/>
        <w:gridCol w:w="3446"/>
        <w:gridCol w:w="5103"/>
      </w:tblGrid>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pPr>
            <w:r>
              <w:rPr>
                <w:rFonts w:ascii="Times New Roman" w:hAnsi="Times New Roman"/>
                <w:sz w:val="24"/>
              </w:rPr>
              <w:t>№</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b/>
                <w:sz w:val="24"/>
              </w:rPr>
            </w:pPr>
            <w:r>
              <w:rPr>
                <w:rFonts w:ascii="Times New Roman" w:hAnsi="Times New Roman"/>
                <w:b/>
                <w:sz w:val="24"/>
              </w:rPr>
              <w:t>Наименование параметра</w:t>
            </w:r>
          </w:p>
          <w:p w:rsidR="00545410" w:rsidRDefault="00545410" w:rsidP="005502C2">
            <w:pPr>
              <w:spacing w:after="0" w:line="240" w:lineRule="auto"/>
              <w:rPr>
                <w:rFonts w:ascii="Times New Roman" w:hAnsi="Times New Roman"/>
                <w:b/>
                <w:sz w:val="24"/>
              </w:rPr>
            </w:pPr>
            <w:r>
              <w:rPr>
                <w:rFonts w:ascii="Times New Roman" w:hAnsi="Times New Roman"/>
                <w:b/>
                <w:sz w:val="24"/>
              </w:rPr>
              <w:t>оценивания</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pPr>
            <w:r>
              <w:rPr>
                <w:rFonts w:ascii="Times New Roman" w:hAnsi="Times New Roman"/>
                <w:b/>
                <w:sz w:val="24"/>
              </w:rPr>
              <w:t>Критерии результативности и эффективности</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1.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Выполнение государственного задания (реализация</w:t>
            </w:r>
          </w:p>
          <w:p w:rsidR="00545410" w:rsidRDefault="00545410" w:rsidP="005502C2">
            <w:pPr>
              <w:spacing w:after="0" w:line="240" w:lineRule="auto"/>
              <w:rPr>
                <w:rFonts w:ascii="Times New Roman" w:hAnsi="Times New Roman"/>
                <w:sz w:val="24"/>
              </w:rPr>
            </w:pPr>
            <w:r>
              <w:rPr>
                <w:rFonts w:ascii="Times New Roman" w:hAnsi="Times New Roman"/>
                <w:sz w:val="24"/>
              </w:rPr>
              <w:t>адаптированных основных</w:t>
            </w:r>
          </w:p>
          <w:p w:rsidR="00545410" w:rsidRDefault="00545410" w:rsidP="005502C2">
            <w:pPr>
              <w:spacing w:after="0" w:line="240" w:lineRule="auto"/>
              <w:rPr>
                <w:rFonts w:ascii="Times New Roman" w:hAnsi="Times New Roman"/>
                <w:sz w:val="24"/>
              </w:rPr>
            </w:pPr>
            <w:r>
              <w:rPr>
                <w:rFonts w:ascii="Times New Roman" w:hAnsi="Times New Roman"/>
                <w:sz w:val="24"/>
              </w:rPr>
              <w:t>общеобразовательных программ)</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заполнение «Карты здоровья и индивидуального развития»на каждый класс каждый учебный год;</w:t>
            </w:r>
          </w:p>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составление индивидуальных маршрутов;</w:t>
            </w:r>
          </w:p>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формирование планируемых результатов изучения каждогокоррекционного курса каждым учащимся или группойучащихся в соответствии с особенностями и достижениямиучащихся;</w:t>
            </w:r>
          </w:p>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полнота реализации коррекционных программ (процентпроведенных коррекционных занятий)</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pPr>
            <w:r>
              <w:rPr>
                <w:rFonts w:ascii="Times New Roman" w:hAnsi="Times New Roman"/>
                <w:sz w:val="24"/>
              </w:rPr>
              <w:t>2.</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Динамика</w:t>
            </w:r>
          </w:p>
          <w:p w:rsidR="00545410" w:rsidRDefault="00545410" w:rsidP="005502C2">
            <w:pPr>
              <w:spacing w:after="0" w:line="240" w:lineRule="auto"/>
              <w:rPr>
                <w:rFonts w:ascii="Times New Roman" w:hAnsi="Times New Roman"/>
                <w:sz w:val="24"/>
              </w:rPr>
            </w:pPr>
            <w:r>
              <w:rPr>
                <w:rFonts w:ascii="Times New Roman" w:hAnsi="Times New Roman"/>
                <w:sz w:val="24"/>
              </w:rPr>
              <w:t>индивидуальных</w:t>
            </w:r>
          </w:p>
          <w:p w:rsidR="00545410" w:rsidRDefault="00545410" w:rsidP="005502C2">
            <w:pPr>
              <w:spacing w:after="0" w:line="240" w:lineRule="auto"/>
              <w:rPr>
                <w:rFonts w:ascii="Times New Roman" w:hAnsi="Times New Roman"/>
                <w:sz w:val="24"/>
              </w:rPr>
            </w:pPr>
            <w:r>
              <w:rPr>
                <w:rFonts w:ascii="Times New Roman" w:hAnsi="Times New Roman"/>
                <w:sz w:val="24"/>
              </w:rPr>
              <w:t>образовательных</w:t>
            </w:r>
          </w:p>
          <w:p w:rsidR="00545410" w:rsidRDefault="00545410" w:rsidP="005502C2">
            <w:pPr>
              <w:spacing w:after="0" w:line="240" w:lineRule="auto"/>
              <w:rPr>
                <w:rFonts w:ascii="Times New Roman" w:hAnsi="Times New Roman"/>
                <w:sz w:val="24"/>
              </w:rPr>
            </w:pPr>
            <w:r>
              <w:rPr>
                <w:rFonts w:ascii="Times New Roman" w:hAnsi="Times New Roman"/>
                <w:sz w:val="24"/>
              </w:rPr>
              <w:t>результатов</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процент достижения планируемых результатов учащимися (результаты представляются ежегодно (апрель-май текущего учебного года) в виде сравнительных</w:t>
            </w:r>
            <w:r w:rsidR="004F7BA1">
              <w:rPr>
                <w:rFonts w:ascii="Times New Roman" w:hAnsi="Times New Roman"/>
                <w:sz w:val="24"/>
                <w:szCs w:val="24"/>
              </w:rPr>
              <w:t xml:space="preserve"> </w:t>
            </w:r>
            <w:r w:rsidRPr="00B60A85">
              <w:rPr>
                <w:rFonts w:ascii="Times New Roman" w:hAnsi="Times New Roman"/>
                <w:sz w:val="24"/>
                <w:szCs w:val="24"/>
              </w:rPr>
              <w:t>данных (динамики достижения планируемых результатов(таблица, график) по каждому классу и коррекционному</w:t>
            </w:r>
            <w:r w:rsidR="004F7BA1">
              <w:rPr>
                <w:rFonts w:ascii="Times New Roman" w:hAnsi="Times New Roman"/>
                <w:sz w:val="24"/>
                <w:szCs w:val="24"/>
              </w:rPr>
              <w:t xml:space="preserve"> </w:t>
            </w:r>
            <w:r w:rsidRPr="00B60A85">
              <w:rPr>
                <w:rFonts w:ascii="Times New Roman" w:hAnsi="Times New Roman"/>
                <w:sz w:val="24"/>
                <w:szCs w:val="24"/>
              </w:rPr>
              <w:t>курсу)</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3.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Информационная открытость и эффективность</w:t>
            </w:r>
          </w:p>
          <w:p w:rsidR="00545410" w:rsidRDefault="00545410" w:rsidP="005502C2">
            <w:pPr>
              <w:spacing w:after="0" w:line="240" w:lineRule="auto"/>
              <w:rPr>
                <w:rFonts w:ascii="Times New Roman" w:hAnsi="Times New Roman"/>
                <w:sz w:val="24"/>
              </w:rPr>
            </w:pPr>
            <w:r>
              <w:rPr>
                <w:rFonts w:ascii="Times New Roman" w:hAnsi="Times New Roman"/>
                <w:sz w:val="24"/>
              </w:rPr>
              <w:t>использования IT- ресурса</w:t>
            </w:r>
          </w:p>
          <w:p w:rsidR="00545410" w:rsidRDefault="00545410" w:rsidP="005502C2">
            <w:pPr>
              <w:spacing w:after="0" w:line="240" w:lineRule="auto"/>
              <w:rPr>
                <w:rFonts w:ascii="Times New Roman" w:hAnsi="Times New Roman"/>
                <w:sz w:val="24"/>
              </w:rPr>
            </w:pPr>
            <w:r>
              <w:rPr>
                <w:rFonts w:ascii="Times New Roman" w:hAnsi="Times New Roman"/>
                <w:sz w:val="24"/>
              </w:rPr>
              <w:t>организации</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наличие и своевременное обновление информации на сайте школы-интерната о реализации программы коррекционной работы;</w:t>
            </w:r>
          </w:p>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наличие выступлений педагогов, реализующих программукоррекционной работы, на школьном, районном, городскоми других уровнях;</w:t>
            </w:r>
          </w:p>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подготовка педагогами инновационных продуктов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4.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pPr>
            <w:r>
              <w:rPr>
                <w:rFonts w:ascii="Times New Roman" w:hAnsi="Times New Roman"/>
                <w:sz w:val="24"/>
              </w:rPr>
              <w:t>Организация индивидуальных и групповых форм работы специалистов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наличие положительной динамики в уровне подготовленности учащихся к социальной адаптации и интеграции;</w:t>
            </w:r>
          </w:p>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достижение 90% учащихся планируемых результатов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5.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Развитие активности и</w:t>
            </w:r>
          </w:p>
          <w:p w:rsidR="00545410" w:rsidRDefault="00545410" w:rsidP="005502C2">
            <w:pPr>
              <w:spacing w:after="0" w:line="240" w:lineRule="auto"/>
              <w:rPr>
                <w:rFonts w:ascii="Times New Roman" w:hAnsi="Times New Roman"/>
                <w:sz w:val="24"/>
              </w:rPr>
            </w:pPr>
            <w:r>
              <w:rPr>
                <w:rFonts w:ascii="Times New Roman" w:hAnsi="Times New Roman"/>
                <w:sz w:val="24"/>
              </w:rPr>
              <w:t>самостоятельности обучающимися</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процент овладения навыками жизненной компетентности,</w:t>
            </w:r>
          </w:p>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B60A85">
              <w:rPr>
                <w:rFonts w:ascii="Times New Roman" w:hAnsi="Times New Roman"/>
                <w:sz w:val="24"/>
                <w:szCs w:val="24"/>
              </w:rPr>
              <w:t>процент достижения планируемых результатов учащимися (результаты представляются по окончании</w:t>
            </w:r>
          </w:p>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B60A85">
              <w:rPr>
                <w:rFonts w:ascii="Times New Roman" w:hAnsi="Times New Roman"/>
                <w:sz w:val="24"/>
                <w:szCs w:val="24"/>
              </w:rPr>
              <w:t>освоения АООП НОО по каждому классу и коррекционному курсу)</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6.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Освоение педагогически-</w:t>
            </w:r>
          </w:p>
          <w:p w:rsidR="00545410" w:rsidRDefault="00545410" w:rsidP="005502C2">
            <w:pPr>
              <w:spacing w:after="0" w:line="240" w:lineRule="auto"/>
              <w:rPr>
                <w:rFonts w:ascii="Times New Roman" w:hAnsi="Times New Roman"/>
                <w:sz w:val="24"/>
              </w:rPr>
            </w:pPr>
            <w:r>
              <w:rPr>
                <w:rFonts w:ascii="Times New Roman" w:hAnsi="Times New Roman"/>
                <w:sz w:val="24"/>
              </w:rPr>
              <w:t>ми работниками знаний о</w:t>
            </w:r>
          </w:p>
          <w:p w:rsidR="00545410" w:rsidRDefault="00545410" w:rsidP="005502C2">
            <w:pPr>
              <w:spacing w:after="0" w:line="240" w:lineRule="auto"/>
              <w:rPr>
                <w:rFonts w:ascii="Times New Roman" w:hAnsi="Times New Roman"/>
                <w:sz w:val="24"/>
              </w:rPr>
            </w:pPr>
            <w:r>
              <w:rPr>
                <w:rFonts w:ascii="Times New Roman" w:hAnsi="Times New Roman"/>
                <w:sz w:val="24"/>
              </w:rPr>
              <w:t>консультативной помощи</w:t>
            </w:r>
          </w:p>
          <w:p w:rsidR="00545410" w:rsidRDefault="00545410" w:rsidP="005502C2">
            <w:pPr>
              <w:spacing w:after="0" w:line="240" w:lineRule="auto"/>
              <w:rPr>
                <w:rFonts w:ascii="Times New Roman" w:hAnsi="Times New Roman"/>
                <w:sz w:val="24"/>
              </w:rPr>
            </w:pPr>
            <w:r>
              <w:rPr>
                <w:rFonts w:ascii="Times New Roman" w:hAnsi="Times New Roman"/>
                <w:sz w:val="24"/>
              </w:rPr>
              <w:t>по вопросам обучения,</w:t>
            </w:r>
          </w:p>
          <w:p w:rsidR="00545410" w:rsidRPr="00B60A85" w:rsidRDefault="00545410" w:rsidP="009A2B28">
            <w:pPr>
              <w:spacing w:after="0" w:line="240" w:lineRule="auto"/>
            </w:pPr>
            <w:r>
              <w:rPr>
                <w:rFonts w:ascii="Times New Roman" w:hAnsi="Times New Roman"/>
                <w:sz w:val="24"/>
              </w:rPr>
              <w:t xml:space="preserve">воспитания </w:t>
            </w:r>
            <w:r w:rsidR="009A2B28">
              <w:rPr>
                <w:rFonts w:ascii="Times New Roman" w:hAnsi="Times New Roman"/>
                <w:sz w:val="24"/>
              </w:rPr>
              <w:t>обучающихся с НОДА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своевременное прохождение педагогами курсов повышения</w:t>
            </w:r>
            <w:r w:rsidR="004F7BA1">
              <w:rPr>
                <w:rFonts w:ascii="Times New Roman" w:hAnsi="Times New Roman"/>
                <w:sz w:val="24"/>
                <w:szCs w:val="24"/>
              </w:rPr>
              <w:t xml:space="preserve"> </w:t>
            </w:r>
            <w:r w:rsidRPr="00B60A85">
              <w:rPr>
                <w:rFonts w:ascii="Times New Roman" w:hAnsi="Times New Roman"/>
                <w:sz w:val="24"/>
                <w:szCs w:val="24"/>
              </w:rPr>
              <w:t>квалификации;</w:t>
            </w:r>
          </w:p>
          <w:p w:rsidR="00545410" w:rsidRPr="00B60A85" w:rsidRDefault="00545410" w:rsidP="005502C2">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ведение методической работы;</w:t>
            </w:r>
          </w:p>
          <w:p w:rsidR="00545410" w:rsidRDefault="00545410" w:rsidP="005502C2">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создание или совершенствование программ коррекционных курсов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7. </w:t>
            </w:r>
          </w:p>
          <w:p w:rsidR="00545410" w:rsidRPr="00B60A85" w:rsidRDefault="00545410" w:rsidP="005502C2">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rPr>
                <w:rFonts w:ascii="Times New Roman" w:hAnsi="Times New Roman"/>
                <w:sz w:val="24"/>
              </w:rPr>
            </w:pPr>
            <w:r>
              <w:rPr>
                <w:rFonts w:ascii="Times New Roman" w:hAnsi="Times New Roman"/>
                <w:sz w:val="24"/>
              </w:rPr>
              <w:t>Взаимодействие с семьей</w:t>
            </w:r>
          </w:p>
          <w:p w:rsidR="00545410" w:rsidRDefault="00545410" w:rsidP="005502C2">
            <w:pPr>
              <w:spacing w:after="0" w:line="240" w:lineRule="auto"/>
              <w:rPr>
                <w:rFonts w:ascii="Times New Roman" w:hAnsi="Times New Roman"/>
                <w:sz w:val="24"/>
              </w:rPr>
            </w:pPr>
            <w:r>
              <w:rPr>
                <w:rFonts w:ascii="Times New Roman" w:hAnsi="Times New Roman"/>
                <w:sz w:val="24"/>
              </w:rPr>
              <w:t>и родителями (законными</w:t>
            </w:r>
          </w:p>
          <w:p w:rsidR="00545410" w:rsidRDefault="00545410" w:rsidP="005502C2">
            <w:pPr>
              <w:spacing w:after="0" w:line="240" w:lineRule="auto"/>
              <w:rPr>
                <w:rFonts w:ascii="Times New Roman" w:hAnsi="Times New Roman"/>
                <w:sz w:val="24"/>
              </w:rPr>
            </w:pPr>
            <w:r>
              <w:rPr>
                <w:rFonts w:ascii="Times New Roman" w:hAnsi="Times New Roman"/>
                <w:sz w:val="24"/>
              </w:rPr>
              <w:t>представителями) по вопросам обучения и воспитания обучающегося</w:t>
            </w:r>
            <w:r w:rsidR="001B31F8">
              <w:rPr>
                <w:rFonts w:ascii="Times New Roman" w:hAnsi="Times New Roman"/>
                <w:sz w:val="24"/>
              </w:rPr>
              <w:t xml:space="preserve"> с НОДА</w:t>
            </w:r>
          </w:p>
          <w:p w:rsidR="00545410" w:rsidRPr="00B60A85" w:rsidRDefault="00545410" w:rsidP="005502C2">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autoSpaceDE w:val="0"/>
              <w:autoSpaceDN w:val="0"/>
              <w:adjustRightInd w:val="0"/>
              <w:spacing w:after="0" w:line="240" w:lineRule="auto"/>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проведение педагогами тематических родительских собраний;</w:t>
            </w:r>
          </w:p>
          <w:p w:rsidR="00545410" w:rsidRPr="00B60A85" w:rsidRDefault="00545410" w:rsidP="005502C2">
            <w:pPr>
              <w:autoSpaceDE w:val="0"/>
              <w:autoSpaceDN w:val="0"/>
              <w:adjustRightInd w:val="0"/>
              <w:spacing w:after="0" w:line="240" w:lineRule="auto"/>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высокая степень (по результатам анкетирования) информированности и удовлетворенности родителей (законных</w:t>
            </w:r>
          </w:p>
          <w:p w:rsidR="00545410" w:rsidRDefault="00545410" w:rsidP="005502C2">
            <w:pPr>
              <w:autoSpaceDE w:val="0"/>
              <w:autoSpaceDN w:val="0"/>
              <w:adjustRightInd w:val="0"/>
              <w:spacing w:after="0" w:line="240" w:lineRule="auto"/>
              <w:rPr>
                <w:rFonts w:ascii="Times New Roman,Bold" w:hAnsi="Times New Roman,Bold" w:cs="Times New Roman,Bold"/>
                <w:b/>
                <w:bCs/>
                <w:sz w:val="24"/>
                <w:szCs w:val="24"/>
              </w:rPr>
            </w:pPr>
            <w:r w:rsidRPr="00B60A85">
              <w:rPr>
                <w:rFonts w:ascii="Times New Roman" w:hAnsi="Times New Roman"/>
                <w:sz w:val="24"/>
                <w:szCs w:val="24"/>
              </w:rPr>
              <w:t>представителей) качеством коррекционной работы</w:t>
            </w:r>
          </w:p>
        </w:tc>
      </w:tr>
    </w:tbl>
    <w:p w:rsidR="00545410" w:rsidRDefault="00545410" w:rsidP="00545410">
      <w:pPr>
        <w:spacing w:after="0" w:line="240" w:lineRule="auto"/>
        <w:rPr>
          <w:rFonts w:ascii="Times New Roman,Bold" w:eastAsia="Times New Roman,Bold" w:hAnsi="Times New Roman,Bold" w:cs="Times New Roman,Bold"/>
          <w:b/>
          <w:sz w:val="24"/>
        </w:rPr>
      </w:pPr>
    </w:p>
    <w:p w:rsidR="00545410" w:rsidRDefault="00545410" w:rsidP="00545410">
      <w:pPr>
        <w:spacing w:after="0" w:line="240" w:lineRule="auto"/>
        <w:rPr>
          <w:rFonts w:ascii="Times New Roman,Bold" w:eastAsia="Times New Roman,Bold" w:hAnsi="Times New Roman,Bold" w:cs="Times New Roman,Bold"/>
          <w:b/>
          <w:sz w:val="24"/>
        </w:rPr>
      </w:pP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p>
    <w:p w:rsidR="00545410" w:rsidRDefault="00545410" w:rsidP="00545410">
      <w:pPr>
        <w:keepNext/>
        <w:spacing w:after="0"/>
        <w:jc w:val="both"/>
        <w:rPr>
          <w:rFonts w:ascii="Times New Roman" w:hAnsi="Times New Roman"/>
          <w:sz w:val="24"/>
        </w:rPr>
      </w:pPr>
    </w:p>
    <w:p w:rsidR="00545410" w:rsidRDefault="00545410" w:rsidP="00545410">
      <w:pPr>
        <w:tabs>
          <w:tab w:val="left" w:pos="-567"/>
        </w:tabs>
        <w:spacing w:before="240" w:after="120"/>
        <w:jc w:val="center"/>
        <w:rPr>
          <w:rFonts w:ascii="Times New Roman" w:hAnsi="Times New Roman"/>
          <w:b/>
          <w:sz w:val="24"/>
        </w:rPr>
      </w:pPr>
    </w:p>
    <w:p w:rsidR="00545410" w:rsidRDefault="00545410" w:rsidP="00545410">
      <w:pPr>
        <w:tabs>
          <w:tab w:val="left" w:pos="-567"/>
        </w:tabs>
        <w:spacing w:before="240" w:after="120"/>
        <w:jc w:val="center"/>
        <w:rPr>
          <w:rFonts w:ascii="Times New Roman" w:hAnsi="Times New Roman"/>
          <w:b/>
          <w:sz w:val="24"/>
        </w:rPr>
      </w:pPr>
    </w:p>
    <w:p w:rsidR="00545410" w:rsidRDefault="00545410" w:rsidP="00545410">
      <w:pPr>
        <w:tabs>
          <w:tab w:val="left" w:pos="-567"/>
        </w:tabs>
        <w:spacing w:before="240" w:after="120"/>
        <w:jc w:val="center"/>
        <w:rPr>
          <w:rFonts w:ascii="Times New Roman" w:hAnsi="Times New Roman"/>
          <w:b/>
          <w:sz w:val="24"/>
        </w:rPr>
      </w:pPr>
    </w:p>
    <w:p w:rsidR="00545410" w:rsidRDefault="00545410" w:rsidP="00545410">
      <w:pPr>
        <w:tabs>
          <w:tab w:val="left" w:pos="-567"/>
        </w:tabs>
        <w:spacing w:before="240" w:after="120"/>
        <w:jc w:val="center"/>
        <w:rPr>
          <w:rFonts w:ascii="Times New Roman" w:hAnsi="Times New Roman"/>
          <w:b/>
          <w:sz w:val="24"/>
        </w:rPr>
      </w:pPr>
      <w:r>
        <w:rPr>
          <w:rFonts w:ascii="Times New Roman" w:hAnsi="Times New Roman"/>
          <w:b/>
          <w:sz w:val="24"/>
        </w:rPr>
        <w:t>3. Организационный раздел</w:t>
      </w:r>
    </w:p>
    <w:p w:rsidR="00545410" w:rsidRDefault="00545410" w:rsidP="00545410">
      <w:pPr>
        <w:tabs>
          <w:tab w:val="left" w:pos="-567"/>
        </w:tabs>
        <w:spacing w:before="120" w:after="120"/>
        <w:jc w:val="center"/>
        <w:rPr>
          <w:rFonts w:ascii="Times New Roman" w:hAnsi="Times New Roman"/>
          <w:b/>
          <w:sz w:val="24"/>
        </w:rPr>
      </w:pPr>
      <w:r>
        <w:rPr>
          <w:rFonts w:ascii="Times New Roman" w:hAnsi="Times New Roman"/>
          <w:b/>
          <w:sz w:val="24"/>
        </w:rPr>
        <w:t>3.1. Учебный план</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УЧЕБНЫЙ ПЛАН</w:t>
      </w:r>
    </w:p>
    <w:p w:rsidR="00545410" w:rsidRDefault="004F7BA1" w:rsidP="00545410">
      <w:pPr>
        <w:spacing w:after="0" w:line="240" w:lineRule="auto"/>
        <w:jc w:val="center"/>
        <w:rPr>
          <w:rFonts w:ascii="Times New Roman" w:hAnsi="Times New Roman"/>
          <w:b/>
          <w:sz w:val="24"/>
        </w:rPr>
      </w:pPr>
      <w:r w:rsidRPr="004F7BA1">
        <w:rPr>
          <w:rFonts w:ascii="Times New Roman" w:hAnsi="Times New Roman"/>
          <w:b/>
          <w:caps/>
          <w:sz w:val="24"/>
        </w:rPr>
        <w:t>МБОУ «Лицей №87 имени Л.И. Новиковой»</w:t>
      </w:r>
      <w:r>
        <w:rPr>
          <w:rFonts w:ascii="Times New Roman" w:hAnsi="Times New Roman"/>
          <w:b/>
          <w:caps/>
          <w:sz w:val="24"/>
        </w:rPr>
        <w:t>,</w:t>
      </w:r>
      <w:r w:rsidRPr="004F7BA1">
        <w:rPr>
          <w:rFonts w:ascii="Times New Roman" w:hAnsi="Times New Roman"/>
          <w:b/>
          <w:sz w:val="24"/>
        </w:rPr>
        <w:t xml:space="preserve"> </w:t>
      </w:r>
      <w:r w:rsidR="00545410">
        <w:rPr>
          <w:rFonts w:ascii="Times New Roman" w:hAnsi="Times New Roman"/>
          <w:b/>
          <w:sz w:val="24"/>
        </w:rPr>
        <w:t>ОБЕСПЕЧИВАЮЩИЙ РЕАЛИЗАЦИЮАООП ФГОС НОО</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(ДЛЯ ОБУЧАЮЩИХСЯ</w:t>
      </w:r>
      <w:r w:rsidR="009A2B28">
        <w:rPr>
          <w:rFonts w:ascii="Times New Roman" w:hAnsi="Times New Roman"/>
          <w:b/>
          <w:sz w:val="24"/>
        </w:rPr>
        <w:t xml:space="preserve"> С НОДА - ВАРИАНТ 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НА 2016 – 2017 УЧЕБНЫЙ ГОД</w:t>
      </w:r>
    </w:p>
    <w:p w:rsidR="00545410" w:rsidRDefault="00545410" w:rsidP="00545410">
      <w:pPr>
        <w:jc w:val="center"/>
        <w:rPr>
          <w:rFonts w:eastAsia="Calibri" w:cs="Calibri"/>
          <w:b/>
          <w:sz w:val="24"/>
        </w:rPr>
      </w:pPr>
    </w:p>
    <w:p w:rsidR="00545410" w:rsidRDefault="00545410" w:rsidP="00545410">
      <w:pPr>
        <w:jc w:val="center"/>
        <w:rPr>
          <w:rFonts w:ascii="Times New Roman" w:hAnsi="Times New Roman"/>
          <w:b/>
          <w:sz w:val="24"/>
        </w:rPr>
      </w:pPr>
      <w:r>
        <w:rPr>
          <w:rFonts w:ascii="Times New Roman" w:hAnsi="Times New Roman"/>
          <w:b/>
          <w:sz w:val="24"/>
        </w:rPr>
        <w:t>3.1.1. ПОЯСНИТЕЛЬНАЯ ЗАПИСКА</w:t>
      </w:r>
    </w:p>
    <w:p w:rsidR="00545410" w:rsidRDefault="004F7BA1" w:rsidP="004F7BA1">
      <w:pPr>
        <w:ind w:firstLine="709"/>
        <w:jc w:val="both"/>
        <w:rPr>
          <w:rFonts w:ascii="Times New Roman" w:hAnsi="Times New Roman"/>
          <w:sz w:val="24"/>
        </w:rPr>
      </w:pPr>
      <w:r>
        <w:rPr>
          <w:rFonts w:ascii="Times New Roman" w:hAnsi="Times New Roman"/>
          <w:sz w:val="24"/>
        </w:rPr>
        <w:t xml:space="preserve">3.1.1.1. </w:t>
      </w:r>
      <w:r w:rsidRPr="004F7BA1">
        <w:rPr>
          <w:rFonts w:ascii="Times New Roman" w:hAnsi="Times New Roman"/>
          <w:sz w:val="24"/>
        </w:rPr>
        <w:t xml:space="preserve">Для составления учебного план МБОУ лицея № 87 имени Л.И. Новиковой для 1 – 4 классов использованы федеральные государственные образовательные стандарты начального общего образования, утвержденный приказом Министерства образования и науки Российской Федерации от 06.10.2009 № 373 с изменениями от 26.11.2010 №1241, 22.09.2011 №2357, 18.12.2012 №1060   . </w:t>
      </w:r>
      <w:r w:rsidR="00545410">
        <w:rPr>
          <w:rFonts w:ascii="Times New Roman" w:hAnsi="Times New Roman"/>
          <w:sz w:val="24"/>
        </w:rPr>
        <w:t xml:space="preserve">3.1.1.2. В соответствии с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школе введены ФГОС НОО ОВЗ в 1-х классах с 2016-2017 учебного года. </w:t>
      </w:r>
    </w:p>
    <w:p w:rsidR="00545410" w:rsidRDefault="004F7BA1" w:rsidP="00545410">
      <w:pPr>
        <w:spacing w:after="0" w:line="240" w:lineRule="auto"/>
        <w:ind w:firstLine="360"/>
        <w:jc w:val="both"/>
        <w:rPr>
          <w:rFonts w:ascii="Times New Roman" w:hAnsi="Times New Roman"/>
          <w:sz w:val="24"/>
        </w:rPr>
      </w:pPr>
      <w:r>
        <w:rPr>
          <w:rFonts w:ascii="Times New Roman" w:hAnsi="Times New Roman"/>
          <w:sz w:val="24"/>
        </w:rPr>
        <w:t>3.1.1.2</w:t>
      </w:r>
      <w:r w:rsidR="00545410">
        <w:rPr>
          <w:rFonts w:ascii="Times New Roman" w:hAnsi="Times New Roman"/>
          <w:sz w:val="24"/>
        </w:rPr>
        <w:t>. Учебный план направлен на реализацию целей и задач</w:t>
      </w:r>
      <w:r w:rsidR="00545410">
        <w:rPr>
          <w:rFonts w:ascii="Times New Roman" w:hAnsi="Times New Roman"/>
          <w:color w:val="000000"/>
          <w:sz w:val="24"/>
        </w:rPr>
        <w:t xml:space="preserve"> программ начального общего образования для детей </w:t>
      </w:r>
      <w:r w:rsidR="00953F59">
        <w:rPr>
          <w:rFonts w:ascii="Times New Roman" w:hAnsi="Times New Roman"/>
          <w:color w:val="000000"/>
          <w:sz w:val="24"/>
        </w:rPr>
        <w:t xml:space="preserve">с НОДА </w:t>
      </w:r>
      <w:r w:rsidR="00545410">
        <w:rPr>
          <w:rFonts w:ascii="Times New Roman" w:hAnsi="Times New Roman"/>
          <w:color w:val="000000"/>
          <w:sz w:val="24"/>
        </w:rPr>
        <w:t xml:space="preserve">(вариант </w:t>
      </w:r>
      <w:r w:rsidR="00953F59">
        <w:rPr>
          <w:rFonts w:ascii="Times New Roman" w:hAnsi="Times New Roman"/>
          <w:color w:val="000000"/>
          <w:sz w:val="24"/>
        </w:rPr>
        <w:t>6</w:t>
      </w:r>
      <w:r w:rsidR="00545410">
        <w:rPr>
          <w:rFonts w:ascii="Times New Roman" w:hAnsi="Times New Roman"/>
          <w:color w:val="000000"/>
          <w:sz w:val="24"/>
        </w:rPr>
        <w:t xml:space="preserve">.1): </w:t>
      </w:r>
      <w:r w:rsidR="00545410">
        <w:rPr>
          <w:rFonts w:ascii="Times New Roman" w:hAnsi="Times New Roman"/>
          <w:sz w:val="24"/>
        </w:rPr>
        <w:t xml:space="preserve">обеспечение выполнения требований ФГОС НОО ОВЗ; </w:t>
      </w:r>
      <w:r w:rsidR="00545410">
        <w:rPr>
          <w:rFonts w:ascii="Times New Roman" w:hAnsi="Times New Roman"/>
          <w:color w:val="000000"/>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r w:rsidR="00545410">
        <w:rPr>
          <w:rFonts w:ascii="Times New Roman" w:hAnsi="Times New Roman"/>
          <w:sz w:val="24"/>
        </w:rPr>
        <w:t>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самореализующейся личности; 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выпускника («портрет выпускника начальной  школы»).</w:t>
      </w:r>
    </w:p>
    <w:p w:rsidR="00545410" w:rsidRDefault="00545410" w:rsidP="00545410">
      <w:pPr>
        <w:spacing w:after="0" w:line="240" w:lineRule="auto"/>
        <w:ind w:firstLine="360"/>
        <w:jc w:val="both"/>
        <w:rPr>
          <w:rFonts w:ascii="Times New Roman" w:hAnsi="Times New Roman"/>
          <w:b/>
          <w:sz w:val="24"/>
        </w:rPr>
      </w:pPr>
      <w:r>
        <w:rPr>
          <w:rFonts w:ascii="Times New Roman" w:hAnsi="Times New Roman"/>
          <w:b/>
          <w:sz w:val="24"/>
        </w:rPr>
        <w:t>3.1.1.4. Реализуемые основные общеобразовательные программы.</w:t>
      </w:r>
    </w:p>
    <w:p w:rsidR="00545410" w:rsidRDefault="004F7BA1" w:rsidP="00545410">
      <w:pPr>
        <w:spacing w:after="0" w:line="240" w:lineRule="auto"/>
        <w:ind w:firstLine="360"/>
        <w:jc w:val="both"/>
        <w:rPr>
          <w:rFonts w:ascii="Times New Roman" w:hAnsi="Times New Roman"/>
          <w:sz w:val="24"/>
        </w:rPr>
      </w:pPr>
      <w:r>
        <w:rPr>
          <w:rFonts w:ascii="Times New Roman" w:hAnsi="Times New Roman"/>
          <w:sz w:val="24"/>
        </w:rPr>
        <w:t>МБОУ «Лицей №87 имени Л.И.Новиковой»</w:t>
      </w:r>
      <w:r w:rsidR="00545410">
        <w:rPr>
          <w:rFonts w:ascii="Times New Roman" w:hAnsi="Times New Roman"/>
          <w:sz w:val="24"/>
        </w:rPr>
        <w:t xml:space="preserve"> реализует адаптированную основную общеобразовательную программу начальног</w:t>
      </w:r>
      <w:r w:rsidR="00953F59">
        <w:rPr>
          <w:rFonts w:ascii="Times New Roman" w:hAnsi="Times New Roman"/>
          <w:sz w:val="24"/>
        </w:rPr>
        <w:t>о общего образования  (вариант 6</w:t>
      </w:r>
      <w:r w:rsidR="00545410">
        <w:rPr>
          <w:rFonts w:ascii="Times New Roman" w:hAnsi="Times New Roman"/>
          <w:sz w:val="24"/>
        </w:rPr>
        <w:t>.1.)</w:t>
      </w:r>
    </w:p>
    <w:p w:rsidR="00545410" w:rsidRDefault="00545410" w:rsidP="00545410">
      <w:pPr>
        <w:spacing w:after="0" w:line="240" w:lineRule="auto"/>
        <w:ind w:firstLine="360"/>
        <w:jc w:val="both"/>
        <w:rPr>
          <w:rFonts w:ascii="Times New Roman" w:hAnsi="Times New Roman"/>
          <w:sz w:val="24"/>
        </w:rPr>
      </w:pPr>
    </w:p>
    <w:p w:rsidR="00545410" w:rsidRDefault="00545410" w:rsidP="00545410">
      <w:pPr>
        <w:jc w:val="center"/>
        <w:rPr>
          <w:rFonts w:ascii="Times New Roman" w:hAnsi="Times New Roman"/>
          <w:b/>
          <w:sz w:val="24"/>
        </w:rPr>
      </w:pPr>
      <w:r>
        <w:rPr>
          <w:rFonts w:ascii="Times New Roman" w:hAnsi="Times New Roman"/>
          <w:b/>
          <w:sz w:val="24"/>
        </w:rPr>
        <w:t>3.1.3.1.2. ОРГАНИЗАЦИЯ  УЧЕБНОГО ПРОЦЕССА. РЕЖИМ РАБОТЫ</w:t>
      </w:r>
    </w:p>
    <w:p w:rsidR="00545410" w:rsidRDefault="00545410" w:rsidP="00545410">
      <w:pPr>
        <w:ind w:firstLine="360"/>
        <w:jc w:val="both"/>
        <w:rPr>
          <w:rFonts w:ascii="Times New Roman" w:hAnsi="Times New Roman"/>
          <w:color w:val="000000"/>
          <w:sz w:val="24"/>
        </w:rPr>
      </w:pPr>
      <w:r>
        <w:rPr>
          <w:rFonts w:ascii="Times New Roman" w:hAnsi="Times New Roman"/>
          <w:sz w:val="24"/>
        </w:rPr>
        <w:t xml:space="preserve">3.1.2.1. Учебный план </w:t>
      </w:r>
      <w:r w:rsidR="004F7BA1" w:rsidRPr="004F7BA1">
        <w:rPr>
          <w:rFonts w:ascii="Times New Roman" w:hAnsi="Times New Roman"/>
          <w:sz w:val="24"/>
        </w:rPr>
        <w:t xml:space="preserve">МБОУ «Лицей №87 имени Л.И.Новиковой» </w:t>
      </w:r>
      <w:r>
        <w:rPr>
          <w:rFonts w:ascii="Times New Roman" w:hAnsi="Times New Roman"/>
          <w:sz w:val="24"/>
        </w:rPr>
        <w:t xml:space="preserve"> обеспечивает выполнение гигиенических требований к режиму образовательного процесса, установленных </w:t>
      </w:r>
      <w:r>
        <w:rPr>
          <w:rFonts w:ascii="Times New Roman" w:hAnsi="Times New Roman"/>
          <w:color w:val="000000"/>
          <w:sz w:val="24"/>
        </w:rPr>
        <w:t xml:space="preserve">СанПиН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 4-летний срок освоения образовательных программ начального общего образования для  I – IV классов. </w:t>
      </w:r>
    </w:p>
    <w:p w:rsidR="00545410" w:rsidRDefault="00545410" w:rsidP="004F7BA1">
      <w:pPr>
        <w:ind w:firstLine="360"/>
        <w:jc w:val="both"/>
        <w:rPr>
          <w:rFonts w:ascii="Times New Roman" w:hAnsi="Times New Roman"/>
          <w:sz w:val="24"/>
        </w:rPr>
      </w:pPr>
      <w:r>
        <w:rPr>
          <w:rFonts w:ascii="Times New Roman" w:hAnsi="Times New Roman"/>
          <w:sz w:val="24"/>
        </w:rPr>
        <w:t>Устанавливается следующая продолжительность учебного года: I класс – 33 учебные не</w:t>
      </w:r>
      <w:r w:rsidR="004F7BA1">
        <w:rPr>
          <w:rFonts w:ascii="Times New Roman" w:hAnsi="Times New Roman"/>
          <w:sz w:val="24"/>
        </w:rPr>
        <w:t>дели.</w:t>
      </w:r>
    </w:p>
    <w:p w:rsidR="00545410" w:rsidRDefault="00545410" w:rsidP="00545410">
      <w:pPr>
        <w:ind w:firstLine="420"/>
        <w:jc w:val="center"/>
        <w:rPr>
          <w:rFonts w:ascii="Times New Roman" w:hAnsi="Times New Roman"/>
          <w:b/>
          <w:sz w:val="24"/>
        </w:rPr>
      </w:pPr>
      <w:r>
        <w:rPr>
          <w:rFonts w:ascii="Times New Roman" w:hAnsi="Times New Roman"/>
          <w:b/>
          <w:sz w:val="24"/>
        </w:rPr>
        <w:t>НАЧАЛЬНОЕ ОБЩЕЕ ОБРАЗОВАНИЕ</w:t>
      </w:r>
    </w:p>
    <w:p w:rsidR="00545410" w:rsidRDefault="00545410" w:rsidP="00545410">
      <w:pPr>
        <w:ind w:firstLine="420"/>
        <w:jc w:val="center"/>
        <w:rPr>
          <w:rFonts w:ascii="Times New Roman" w:hAnsi="Times New Roman"/>
          <w:b/>
          <w:sz w:val="24"/>
        </w:rPr>
      </w:pPr>
      <w:r>
        <w:rPr>
          <w:rFonts w:ascii="Times New Roman" w:hAnsi="Times New Roman"/>
          <w:b/>
          <w:sz w:val="24"/>
        </w:rPr>
        <w:t>3.1.3.1. Годовой и недельный учебные планы для I  классов, обеспечивающие реализацию АООП ФГОС НОО ОВЗ (для обучающихся</w:t>
      </w:r>
      <w:r w:rsidR="00D26EF5">
        <w:rPr>
          <w:rFonts w:ascii="Times New Roman" w:hAnsi="Times New Roman"/>
          <w:b/>
          <w:sz w:val="24"/>
        </w:rPr>
        <w:t xml:space="preserve"> с НОДА - вариант 6</w:t>
      </w:r>
      <w:r>
        <w:rPr>
          <w:rFonts w:ascii="Times New Roman" w:hAnsi="Times New Roman"/>
          <w:b/>
          <w:sz w:val="24"/>
        </w:rPr>
        <w:t>.1.)</w:t>
      </w:r>
      <w:r w:rsidR="004F7BA1" w:rsidRPr="004F7BA1">
        <w:t xml:space="preserve"> </w:t>
      </w:r>
      <w:r w:rsidR="004F7BA1" w:rsidRPr="004F7BA1">
        <w:rPr>
          <w:rFonts w:ascii="Times New Roman" w:hAnsi="Times New Roman"/>
          <w:b/>
          <w:sz w:val="24"/>
        </w:rPr>
        <w:t xml:space="preserve">МБОУ «Лицей №87 имени Л.И.Новиковой» </w:t>
      </w:r>
      <w:r>
        <w:rPr>
          <w:rFonts w:ascii="Times New Roman" w:hAnsi="Times New Roman"/>
          <w:b/>
          <w:sz w:val="24"/>
        </w:rPr>
        <w:t xml:space="preserve"> на 2016/2017 учебный год</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3.1.3.1.1.  Годовой учебный план начального общего образования</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 xml:space="preserve">для обучающихся I  класса (вариант </w:t>
      </w:r>
      <w:r w:rsidR="00D26EF5">
        <w:rPr>
          <w:rFonts w:ascii="Times New Roman" w:hAnsi="Times New Roman"/>
          <w:b/>
          <w:sz w:val="24"/>
        </w:rPr>
        <w:t>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p w:rsidR="00545410" w:rsidRDefault="00545410" w:rsidP="00545410">
      <w:pPr>
        <w:spacing w:after="0" w:line="240" w:lineRule="auto"/>
        <w:jc w:val="center"/>
        <w:rPr>
          <w:rFonts w:ascii="Times New Roman" w:hAnsi="Times New Roman"/>
          <w:b/>
          <w:sz w:val="24"/>
        </w:rPr>
      </w:pPr>
    </w:p>
    <w:tbl>
      <w:tblPr>
        <w:tblW w:w="0" w:type="auto"/>
        <w:jc w:val="center"/>
        <w:tblCellMar>
          <w:left w:w="10" w:type="dxa"/>
          <w:right w:w="10" w:type="dxa"/>
        </w:tblCellMar>
        <w:tblLook w:val="04A0" w:firstRow="1" w:lastRow="0" w:firstColumn="1" w:lastColumn="0" w:noHBand="0" w:noVBand="1"/>
      </w:tblPr>
      <w:tblGrid>
        <w:gridCol w:w="2568"/>
        <w:gridCol w:w="2440"/>
        <w:gridCol w:w="1648"/>
      </w:tblGrid>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sz w:val="24"/>
              </w:rPr>
              <w:t>Предметные области</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sz w:val="24"/>
              </w:rPr>
              <w:t>Учебные предметы</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Количество часов в год</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I</w:t>
            </w:r>
          </w:p>
        </w:tc>
      </w:tr>
      <w:tr w:rsidR="00545410" w:rsidRPr="00B60A85" w:rsidTr="005502C2">
        <w:trPr>
          <w:trHeight w:val="1"/>
          <w:jc w:val="center"/>
        </w:trPr>
        <w:tc>
          <w:tcPr>
            <w:tcW w:w="6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i/>
                <w:sz w:val="24"/>
              </w:rPr>
              <w:t>Обязательная часть</w:t>
            </w:r>
          </w:p>
        </w:tc>
      </w:tr>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 xml:space="preserve">Русский язык </w:t>
            </w:r>
            <w:r>
              <w:rPr>
                <w:rFonts w:ascii="Times New Roman" w:hAnsi="Times New Roman"/>
                <w:sz w:val="24"/>
              </w:rPr>
              <w:br/>
              <w:t>и литературное чтение</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Русский язык</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132</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Литературное чтение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132</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Иностранный язык</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Иностранный язык</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Математика и информатика</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Математика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132</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Обществознание и естествознание (окружающий мир)</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Окружающий мир</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66</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r>
              <w:rPr>
                <w:rFonts w:ascii="Times New Roman" w:hAnsi="Times New Roman"/>
                <w:sz w:val="24"/>
              </w:rPr>
              <w:t>Основы религиозных культур и светской этики</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r>
              <w:rPr>
                <w:rFonts w:ascii="Times New Roman" w:hAnsi="Times New Roman"/>
                <w:sz w:val="24"/>
              </w:rPr>
              <w:t>Основы религиозных культур и светской этики</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jc w:val="center"/>
              <w:rPr>
                <w:rFonts w:eastAsia="Calibri" w:cs="Calibri"/>
              </w:rPr>
            </w:pPr>
          </w:p>
        </w:tc>
      </w:tr>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Искусство</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Музыка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ИЗО</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Технология</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Технология</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Физическая культура</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Физическая культура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99</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64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660</w:t>
            </w:r>
          </w:p>
        </w:tc>
      </w:tr>
      <w:tr w:rsidR="00545410" w:rsidRPr="00B60A85" w:rsidTr="005502C2">
        <w:trPr>
          <w:trHeight w:val="1"/>
          <w:jc w:val="center"/>
        </w:trPr>
        <w:tc>
          <w:tcPr>
            <w:tcW w:w="6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jc w:val="center"/>
              <w:rPr>
                <w:rFonts w:ascii="Times New Roman" w:hAnsi="Times New Roman"/>
                <w:i/>
                <w:sz w:val="24"/>
              </w:rPr>
            </w:pPr>
            <w:r>
              <w:rPr>
                <w:rFonts w:ascii="Times New Roman" w:hAnsi="Times New Roman"/>
                <w:i/>
                <w:sz w:val="24"/>
              </w:rPr>
              <w:t>Часть, формируемая участниками образовательных</w:t>
            </w:r>
          </w:p>
          <w:p w:rsidR="00545410" w:rsidRPr="00B60A85" w:rsidRDefault="00545410" w:rsidP="005502C2">
            <w:pPr>
              <w:jc w:val="center"/>
            </w:pPr>
            <w:r>
              <w:rPr>
                <w:rFonts w:ascii="Times New Roman" w:hAnsi="Times New Roman"/>
                <w:i/>
                <w:sz w:val="24"/>
              </w:rPr>
              <w:t xml:space="preserve"> отношений</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 xml:space="preserve">Русский язык </w:t>
            </w:r>
            <w:r>
              <w:rPr>
                <w:rFonts w:ascii="Times New Roman" w:hAnsi="Times New Roman"/>
                <w:sz w:val="24"/>
              </w:rPr>
              <w:br/>
              <w:t>и литературное чтение</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Русский язык</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64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r>
              <w:rPr>
                <w:rFonts w:ascii="Times New Roman" w:hAnsi="Times New Roman"/>
                <w:b/>
                <w:sz w:val="24"/>
              </w:rPr>
              <w:t>Максимально допустимая недельная нагрузка</w:t>
            </w:r>
          </w:p>
        </w:tc>
        <w:tc>
          <w:tcPr>
            <w:tcW w:w="164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b/>
                <w:sz w:val="24"/>
              </w:rPr>
              <w:t>693</w:t>
            </w:r>
          </w:p>
        </w:tc>
      </w:tr>
    </w:tbl>
    <w:p w:rsidR="00545410" w:rsidRDefault="00545410" w:rsidP="00545410">
      <w:pPr>
        <w:ind w:firstLine="420"/>
        <w:jc w:val="center"/>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Годовой план внеурочной деятельности</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 xml:space="preserve">начального общего образования для обучающихся I  класса (вариант </w:t>
      </w:r>
      <w:r w:rsidR="00953F59">
        <w:rPr>
          <w:rFonts w:ascii="Times New Roman" w:hAnsi="Times New Roman"/>
          <w:b/>
          <w:sz w:val="24"/>
        </w:rPr>
        <w:t>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p w:rsidR="00545410" w:rsidRDefault="00545410" w:rsidP="00545410">
      <w:pPr>
        <w:ind w:firstLine="420"/>
        <w:jc w:val="center"/>
        <w:rPr>
          <w:rFonts w:ascii="Times New Roman" w:hAnsi="Times New Roman"/>
          <w:b/>
          <w:sz w:val="24"/>
        </w:rPr>
      </w:pPr>
    </w:p>
    <w:tbl>
      <w:tblPr>
        <w:tblW w:w="0" w:type="auto"/>
        <w:jc w:val="center"/>
        <w:tblCellMar>
          <w:left w:w="10" w:type="dxa"/>
          <w:right w:w="10" w:type="dxa"/>
        </w:tblCellMar>
        <w:tblLook w:val="04A0" w:firstRow="1" w:lastRow="0" w:firstColumn="1" w:lastColumn="0" w:noHBand="0" w:noVBand="1"/>
      </w:tblPr>
      <w:tblGrid>
        <w:gridCol w:w="2697"/>
        <w:gridCol w:w="2373"/>
        <w:gridCol w:w="1917"/>
      </w:tblGrid>
      <w:tr w:rsidR="00545410" w:rsidRPr="00B60A85" w:rsidTr="005502C2">
        <w:trPr>
          <w:trHeight w:val="1"/>
          <w:jc w:val="center"/>
        </w:trPr>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Предметные области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Специальные  курсы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Количество часов в неделю</w:t>
            </w:r>
          </w:p>
        </w:tc>
      </w:tr>
      <w:tr w:rsidR="00545410" w:rsidRPr="00B60A85" w:rsidTr="005502C2">
        <w:trPr>
          <w:trHeight w:val="1"/>
          <w:jc w:val="center"/>
        </w:trPr>
        <w:tc>
          <w:tcPr>
            <w:tcW w:w="2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Коррекционно-развивающая область</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зрительного восприятия</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66</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речи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66</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познавательной сферы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165</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r>
              <w:rPr>
                <w:rFonts w:ascii="Times New Roman" w:hAnsi="Times New Roman"/>
                <w:sz w:val="24"/>
              </w:rPr>
              <w:t>Другие направления внеурочной деятельности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widowControl w:val="0"/>
              <w:spacing w:after="0" w:line="240" w:lineRule="auto"/>
              <w:jc w:val="center"/>
            </w:pPr>
            <w:r>
              <w:rPr>
                <w:rFonts w:ascii="Times New Roman" w:hAnsi="Times New Roman"/>
                <w:sz w:val="24"/>
              </w:rPr>
              <w:t>132</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ind w:firstLine="420"/>
            </w:pPr>
            <w:r>
              <w:rPr>
                <w:rFonts w:ascii="Times New Roman" w:hAnsi="Times New Roman"/>
                <w:b/>
                <w:sz w:val="24"/>
              </w:rPr>
              <w:t>Внеурочная деятельность</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b/>
                <w:sz w:val="24"/>
              </w:rPr>
              <w:t>297</w:t>
            </w:r>
          </w:p>
        </w:tc>
      </w:tr>
    </w:tbl>
    <w:p w:rsidR="00545410" w:rsidRDefault="00545410" w:rsidP="00545410">
      <w:pPr>
        <w:ind w:firstLine="420"/>
        <w:jc w:val="center"/>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Недельный учебный план начального общего образования</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 xml:space="preserve">для </w:t>
      </w:r>
      <w:r w:rsidR="00953F59">
        <w:rPr>
          <w:rFonts w:ascii="Times New Roman" w:hAnsi="Times New Roman"/>
          <w:b/>
          <w:sz w:val="24"/>
        </w:rPr>
        <w:t>обучающихся I  класса (вариант 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tbl>
      <w:tblPr>
        <w:tblW w:w="0" w:type="auto"/>
        <w:jc w:val="center"/>
        <w:tblCellMar>
          <w:left w:w="10" w:type="dxa"/>
          <w:right w:w="10" w:type="dxa"/>
        </w:tblCellMar>
        <w:tblLook w:val="04A0" w:firstRow="1" w:lastRow="0" w:firstColumn="1" w:lastColumn="0" w:noHBand="0" w:noVBand="1"/>
      </w:tblPr>
      <w:tblGrid>
        <w:gridCol w:w="2568"/>
        <w:gridCol w:w="2440"/>
        <w:gridCol w:w="1865"/>
      </w:tblGrid>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sz w:val="24"/>
              </w:rPr>
              <w:t>Предметные области</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sz w:val="24"/>
              </w:rPr>
              <w:t>Учебные предметы</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Количество часов в неделю</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I</w:t>
            </w:r>
          </w:p>
        </w:tc>
      </w:tr>
      <w:tr w:rsidR="00545410" w:rsidRPr="00B60A85" w:rsidTr="005502C2">
        <w:trPr>
          <w:trHeight w:val="1"/>
          <w:jc w:val="center"/>
        </w:trPr>
        <w:tc>
          <w:tcPr>
            <w:tcW w:w="68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pPr>
              <w:jc w:val="center"/>
            </w:pPr>
            <w:r>
              <w:rPr>
                <w:rFonts w:ascii="Times New Roman" w:hAnsi="Times New Roman"/>
                <w:i/>
                <w:sz w:val="24"/>
              </w:rPr>
              <w:t>Обязательная часть</w:t>
            </w:r>
          </w:p>
        </w:tc>
      </w:tr>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 xml:space="preserve">Русский язык </w:t>
            </w:r>
            <w:r>
              <w:rPr>
                <w:rFonts w:ascii="Times New Roman" w:hAnsi="Times New Roman"/>
                <w:sz w:val="24"/>
              </w:rPr>
              <w:br/>
              <w:t>и литературное чтение</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Русский язык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4</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Литературное чтение</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4</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Иностранный язык</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Иностранный язык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Математика и информатика</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Математика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4</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Обществознание и естествознание (окружающий мир)</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Окружающий мир</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2</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r>
              <w:rPr>
                <w:rFonts w:ascii="Times New Roman" w:hAnsi="Times New Roman"/>
                <w:sz w:val="24"/>
              </w:rPr>
              <w:t>Основы религиозных культур и светской этики</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r>
              <w:rPr>
                <w:rFonts w:ascii="Times New Roman" w:hAnsi="Times New Roman"/>
                <w:sz w:val="24"/>
              </w:rPr>
              <w:t>Основы религиозных культур и светской этики</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jc w:val="center"/>
              <w:rPr>
                <w:rFonts w:eastAsia="Calibri" w:cs="Calibri"/>
              </w:rPr>
            </w:pPr>
          </w:p>
        </w:tc>
      </w:tr>
      <w:tr w:rsidR="00545410" w:rsidRPr="00B60A85" w:rsidTr="005502C2">
        <w:trPr>
          <w:trHeight w:val="1"/>
          <w:jc w:val="center"/>
        </w:trPr>
        <w:tc>
          <w:tcPr>
            <w:tcW w:w="2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Искусство</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Музыка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2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ИЗО</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Технология</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Технология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Физическая культура</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Физическая культура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20</w:t>
            </w:r>
          </w:p>
        </w:tc>
      </w:tr>
      <w:tr w:rsidR="00545410" w:rsidRPr="00B60A85" w:rsidTr="005502C2">
        <w:trPr>
          <w:trHeight w:val="1"/>
          <w:jc w:val="center"/>
        </w:trPr>
        <w:tc>
          <w:tcPr>
            <w:tcW w:w="68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jc w:val="center"/>
              <w:rPr>
                <w:rFonts w:ascii="Times New Roman" w:hAnsi="Times New Roman"/>
                <w:i/>
                <w:sz w:val="24"/>
              </w:rPr>
            </w:pPr>
            <w:r>
              <w:rPr>
                <w:rFonts w:ascii="Times New Roman" w:hAnsi="Times New Roman"/>
                <w:i/>
                <w:sz w:val="24"/>
              </w:rPr>
              <w:t>Часть, формируемая участниками образовательных</w:t>
            </w:r>
          </w:p>
          <w:p w:rsidR="00545410" w:rsidRPr="00B60A85" w:rsidRDefault="00545410" w:rsidP="005502C2">
            <w:pPr>
              <w:jc w:val="center"/>
            </w:pPr>
            <w:r>
              <w:rPr>
                <w:rFonts w:ascii="Times New Roman" w:hAnsi="Times New Roman"/>
                <w:i/>
                <w:sz w:val="24"/>
              </w:rPr>
              <w:t xml:space="preserve"> отношений</w:t>
            </w:r>
          </w:p>
        </w:tc>
      </w:tr>
      <w:tr w:rsidR="00545410" w:rsidRPr="00B60A85" w:rsidTr="005502C2">
        <w:trPr>
          <w:trHeight w:val="1"/>
          <w:jc w:val="center"/>
        </w:trPr>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 xml:space="preserve">Русский язык </w:t>
            </w:r>
            <w:r>
              <w:rPr>
                <w:rFonts w:ascii="Times New Roman" w:hAnsi="Times New Roman"/>
                <w:sz w:val="24"/>
              </w:rPr>
              <w:br/>
              <w:t>и литературное чтение</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Русский язык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r>
              <w:rPr>
                <w:rFonts w:ascii="Times New Roman" w:hAnsi="Times New Roman"/>
                <w:b/>
                <w:sz w:val="24"/>
              </w:rPr>
              <w:t>Максимально допустимая недельная нагрузка</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b/>
                <w:sz w:val="24"/>
              </w:rPr>
              <w:t>21</w:t>
            </w:r>
          </w:p>
        </w:tc>
      </w:tr>
    </w:tbl>
    <w:p w:rsidR="00545410" w:rsidRDefault="00545410" w:rsidP="00545410">
      <w:pPr>
        <w:spacing w:after="0" w:line="240" w:lineRule="auto"/>
        <w:jc w:val="center"/>
        <w:rPr>
          <w:rFonts w:ascii="Times New Roman" w:hAnsi="Times New Roman"/>
          <w:b/>
          <w:sz w:val="24"/>
        </w:rPr>
      </w:pPr>
    </w:p>
    <w:p w:rsidR="00545410" w:rsidRDefault="00545410" w:rsidP="00545410">
      <w:pPr>
        <w:ind w:firstLine="420"/>
        <w:jc w:val="center"/>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Годовой план внеурочной деятельности начального общего образования</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для обучающихся I  клас</w:t>
      </w:r>
      <w:r w:rsidR="00953F59">
        <w:rPr>
          <w:rFonts w:ascii="Times New Roman" w:hAnsi="Times New Roman"/>
          <w:b/>
          <w:sz w:val="24"/>
        </w:rPr>
        <w:t>са надомного обучения (вариант 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tbl>
      <w:tblPr>
        <w:tblW w:w="0" w:type="auto"/>
        <w:jc w:val="center"/>
        <w:tblCellMar>
          <w:left w:w="10" w:type="dxa"/>
          <w:right w:w="10" w:type="dxa"/>
        </w:tblCellMar>
        <w:tblLook w:val="04A0" w:firstRow="1" w:lastRow="0" w:firstColumn="1" w:lastColumn="0" w:noHBand="0" w:noVBand="1"/>
      </w:tblPr>
      <w:tblGrid>
        <w:gridCol w:w="2697"/>
        <w:gridCol w:w="2373"/>
        <w:gridCol w:w="1917"/>
      </w:tblGrid>
      <w:tr w:rsidR="00545410" w:rsidRPr="00B60A85" w:rsidTr="005502C2">
        <w:trPr>
          <w:trHeight w:val="1"/>
          <w:jc w:val="center"/>
        </w:trPr>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Предметные области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Специальные  курсы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Количество часов в неделю</w:t>
            </w:r>
          </w:p>
        </w:tc>
      </w:tr>
      <w:tr w:rsidR="00545410" w:rsidRPr="00B60A85" w:rsidTr="005502C2">
        <w:trPr>
          <w:trHeight w:val="1"/>
          <w:jc w:val="center"/>
        </w:trPr>
        <w:tc>
          <w:tcPr>
            <w:tcW w:w="2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Коррекционно-развивающая область</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зрительного восприятия</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речи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познавательной сферы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33</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99</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r>
              <w:rPr>
                <w:rFonts w:ascii="Times New Roman" w:hAnsi="Times New Roman"/>
                <w:sz w:val="24"/>
              </w:rPr>
              <w:t>Другие направления внеурочной деятельности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widowControl w:val="0"/>
              <w:spacing w:after="0" w:line="240" w:lineRule="auto"/>
              <w:jc w:val="center"/>
            </w:pPr>
            <w:r>
              <w:rPr>
                <w:rFonts w:ascii="Times New Roman" w:hAnsi="Times New Roman"/>
                <w:sz w:val="24"/>
              </w:rPr>
              <w:t>49,5</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ind w:firstLine="420"/>
            </w:pPr>
            <w:r>
              <w:rPr>
                <w:rFonts w:ascii="Times New Roman" w:hAnsi="Times New Roman"/>
                <w:b/>
                <w:sz w:val="24"/>
              </w:rPr>
              <w:t>Внеурочная деятельность</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b/>
                <w:sz w:val="24"/>
              </w:rPr>
              <w:t>148,5</w:t>
            </w:r>
          </w:p>
        </w:tc>
      </w:tr>
    </w:tbl>
    <w:p w:rsidR="00545410" w:rsidRDefault="00545410" w:rsidP="00545410">
      <w:pPr>
        <w:spacing w:after="0" w:line="240" w:lineRule="auto"/>
        <w:rPr>
          <w:rFonts w:ascii="Times New Roman" w:hAnsi="Times New Roman"/>
          <w:b/>
          <w:sz w:val="24"/>
        </w:rPr>
      </w:pP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Недельный учебный план начального общего образования</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для обучающихся I клас</w:t>
      </w:r>
      <w:r w:rsidR="00953F59">
        <w:rPr>
          <w:rFonts w:ascii="Times New Roman" w:hAnsi="Times New Roman"/>
          <w:b/>
          <w:sz w:val="24"/>
        </w:rPr>
        <w:t>са надомного обучения (вариант 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p w:rsidR="00545410" w:rsidRDefault="00545410" w:rsidP="00545410">
      <w:pPr>
        <w:spacing w:after="0" w:line="240" w:lineRule="auto"/>
        <w:rPr>
          <w:rFonts w:ascii="Times New Roman" w:hAnsi="Times New Roman"/>
          <w:b/>
          <w:sz w:val="24"/>
        </w:rPr>
      </w:pPr>
    </w:p>
    <w:tbl>
      <w:tblPr>
        <w:tblW w:w="0" w:type="auto"/>
        <w:jc w:val="center"/>
        <w:tblCellMar>
          <w:left w:w="10" w:type="dxa"/>
          <w:right w:w="10" w:type="dxa"/>
        </w:tblCellMar>
        <w:tblLook w:val="04A0" w:firstRow="1" w:lastRow="0" w:firstColumn="1" w:lastColumn="0" w:noHBand="0" w:noVBand="1"/>
      </w:tblPr>
      <w:tblGrid>
        <w:gridCol w:w="2508"/>
        <w:gridCol w:w="3120"/>
        <w:gridCol w:w="2088"/>
      </w:tblGrid>
      <w:tr w:rsidR="00545410" w:rsidRPr="00B60A85" w:rsidTr="005502C2">
        <w:trPr>
          <w:trHeight w:val="1"/>
          <w:jc w:val="center"/>
        </w:trPr>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Предметные области</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Учебные предметы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Количество часов в год</w:t>
            </w:r>
          </w:p>
        </w:tc>
      </w:tr>
      <w:tr w:rsidR="00545410" w:rsidRPr="00B60A85" w:rsidTr="005502C2">
        <w:trPr>
          <w:trHeight w:val="1"/>
          <w:jc w:val="center"/>
        </w:trPr>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rPr>
                <w:rFonts w:eastAsia="Calibri" w:cs="Calibri"/>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rPr>
                <w:rFonts w:eastAsia="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I</w:t>
            </w:r>
          </w:p>
        </w:tc>
      </w:tr>
      <w:tr w:rsidR="00545410" w:rsidRPr="00B60A85" w:rsidTr="005502C2">
        <w:trPr>
          <w:trHeight w:val="1"/>
          <w:jc w:val="center"/>
        </w:trPr>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r>
              <w:rPr>
                <w:rFonts w:ascii="Times New Roman" w:hAnsi="Times New Roman"/>
                <w:sz w:val="24"/>
              </w:rPr>
              <w:t xml:space="preserve">Русский язык </w:t>
            </w:r>
            <w:r>
              <w:rPr>
                <w:rFonts w:ascii="Times New Roman" w:hAnsi="Times New Roman"/>
                <w:sz w:val="24"/>
              </w:rPr>
              <w:br/>
              <w:t>и литературное чтение</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Русский язык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2</w:t>
            </w:r>
          </w:p>
        </w:tc>
      </w:tr>
      <w:tr w:rsidR="00545410" w:rsidRPr="00B60A85" w:rsidTr="005502C2">
        <w:trPr>
          <w:trHeight w:val="1"/>
          <w:jc w:val="center"/>
        </w:trPr>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rPr>
                <w:rFonts w:eastAsia="Calibri" w:cs="Calibr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Литературное чтение</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2</w:t>
            </w: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Иностранный язык</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Иностранный язык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jc w:val="center"/>
              <w:rPr>
                <w:rFonts w:eastAsia="Calibri" w:cs="Calibri"/>
              </w:rPr>
            </w:pP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 xml:space="preserve">Математика </w:t>
            </w:r>
            <w:r>
              <w:rPr>
                <w:rFonts w:ascii="Times New Roman" w:hAnsi="Times New Roman"/>
                <w:sz w:val="24"/>
              </w:rPr>
              <w:br/>
              <w:t>и информатика</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Математика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3</w:t>
            </w: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spacing w:after="0" w:line="240" w:lineRule="auto"/>
              <w:rPr>
                <w:rFonts w:ascii="Times New Roman" w:hAnsi="Times New Roman"/>
                <w:sz w:val="24"/>
              </w:rPr>
            </w:pPr>
            <w:r>
              <w:rPr>
                <w:rFonts w:ascii="Times New Roman" w:hAnsi="Times New Roman"/>
                <w:sz w:val="24"/>
              </w:rPr>
              <w:t xml:space="preserve">Обществознание </w:t>
            </w:r>
            <w:r>
              <w:rPr>
                <w:rFonts w:ascii="Times New Roman" w:hAnsi="Times New Roman"/>
                <w:sz w:val="24"/>
              </w:rPr>
              <w:br/>
              <w:t>и естествознание</w:t>
            </w:r>
          </w:p>
          <w:p w:rsidR="00545410" w:rsidRPr="00B60A85" w:rsidRDefault="00545410" w:rsidP="005502C2">
            <w:pPr>
              <w:spacing w:after="0" w:line="240" w:lineRule="auto"/>
            </w:pPr>
            <w:r>
              <w:rPr>
                <w:rFonts w:ascii="Times New Roman" w:hAnsi="Times New Roman"/>
                <w:sz w:val="24"/>
              </w:rPr>
              <w:t>(Окружающий мир)</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Окружающий мир</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0,5</w:t>
            </w: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Основы религиозных культур и светской этики</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Основы религиозных культур и светской этики</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jc w:val="center"/>
              <w:rPr>
                <w:rFonts w:eastAsia="Calibri" w:cs="Calibri"/>
              </w:rPr>
            </w:pPr>
          </w:p>
        </w:tc>
      </w:tr>
      <w:tr w:rsidR="00545410" w:rsidRPr="00B60A85" w:rsidTr="005502C2">
        <w:trPr>
          <w:trHeight w:val="1"/>
          <w:jc w:val="center"/>
        </w:trPr>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Искусство</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Музыка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0,25</w:t>
            </w:r>
          </w:p>
        </w:tc>
      </w:tr>
      <w:tr w:rsidR="00545410" w:rsidRPr="00B60A85" w:rsidTr="005502C2">
        <w:trPr>
          <w:trHeight w:val="1"/>
          <w:jc w:val="center"/>
        </w:trPr>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rPr>
                <w:rFonts w:eastAsia="Calibri" w:cs="Calibr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Изобразительное искусство</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0,25</w:t>
            </w: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Технология</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Технология</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0,5</w:t>
            </w:r>
          </w:p>
        </w:tc>
      </w:tr>
      <w:tr w:rsidR="00545410" w:rsidRPr="00B60A85" w:rsidTr="005502C2">
        <w:trPr>
          <w:trHeight w:val="1"/>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Физическая культура</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Физическая культура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0,5</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right"/>
            </w:pPr>
            <w:r>
              <w:rPr>
                <w:rFonts w:ascii="Times New Roman" w:hAnsi="Times New Roman"/>
                <w:sz w:val="24"/>
              </w:rPr>
              <w:t>Итого:</w:t>
            </w:r>
          </w:p>
        </w:tc>
        <w:tc>
          <w:tcPr>
            <w:tcW w:w="208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9</w:t>
            </w:r>
          </w:p>
        </w:tc>
      </w:tr>
      <w:tr w:rsidR="00545410" w:rsidRPr="00B60A85" w:rsidTr="005502C2">
        <w:trPr>
          <w:trHeight w:val="1"/>
          <w:jc w:val="center"/>
        </w:trPr>
        <w:tc>
          <w:tcPr>
            <w:tcW w:w="771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jc w:val="center"/>
              <w:rPr>
                <w:rFonts w:ascii="Times New Roman" w:hAnsi="Times New Roman"/>
                <w:i/>
                <w:sz w:val="24"/>
              </w:rPr>
            </w:pPr>
            <w:r>
              <w:rPr>
                <w:rFonts w:ascii="Times New Roman" w:hAnsi="Times New Roman"/>
                <w:i/>
                <w:sz w:val="24"/>
              </w:rPr>
              <w:t>Часть, формируемая участниками образовательных</w:t>
            </w:r>
          </w:p>
          <w:p w:rsidR="00545410" w:rsidRPr="00B60A85" w:rsidRDefault="00545410" w:rsidP="005502C2">
            <w:pPr>
              <w:spacing w:after="0" w:line="240" w:lineRule="auto"/>
              <w:jc w:val="center"/>
            </w:pPr>
            <w:r>
              <w:rPr>
                <w:rFonts w:ascii="Times New Roman" w:hAnsi="Times New Roman"/>
                <w:i/>
                <w:sz w:val="24"/>
              </w:rPr>
              <w:t xml:space="preserve"> отношений</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Русский язык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0,5</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Музыка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0,25</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before="40" w:after="40"/>
            </w:pPr>
            <w:r>
              <w:rPr>
                <w:rFonts w:ascii="Times New Roman" w:hAnsi="Times New Roman"/>
                <w:sz w:val="24"/>
              </w:rPr>
              <w:t>ИЗО</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0,25</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right"/>
            </w:pPr>
            <w:r>
              <w:rPr>
                <w:rFonts w:ascii="Times New Roman" w:hAnsi="Times New Roman"/>
                <w:sz w:val="24"/>
              </w:rPr>
              <w:t xml:space="preserve">                                          Итого:</w:t>
            </w:r>
          </w:p>
        </w:tc>
        <w:tc>
          <w:tcPr>
            <w:tcW w:w="208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771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i/>
                <w:sz w:val="24"/>
              </w:rPr>
              <w:t>Самостоятельная работа обучающихся</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Русский язык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2</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Литературное чтение</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2</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Иностранный язык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spacing w:after="0" w:line="240" w:lineRule="auto"/>
              <w:jc w:val="center"/>
              <w:rPr>
                <w:rFonts w:eastAsia="Calibri" w:cs="Calibri"/>
              </w:rPr>
            </w:pP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Математика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2</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Окружающий мир</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Основы религиозных культур и светской этики</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Default="00545410" w:rsidP="005502C2">
            <w:pPr>
              <w:spacing w:after="0" w:line="240" w:lineRule="auto"/>
              <w:jc w:val="center"/>
              <w:rPr>
                <w:rFonts w:eastAsia="Calibri" w:cs="Calibri"/>
              </w:rPr>
            </w:pP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Музыка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Изобразительное искусство</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Технология</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pPr>
            <w:r>
              <w:rPr>
                <w:rFonts w:ascii="Times New Roman" w:hAnsi="Times New Roman"/>
                <w:sz w:val="24"/>
              </w:rPr>
              <w:t>Физическая культура</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right"/>
            </w:pPr>
            <w:r>
              <w:rPr>
                <w:rFonts w:ascii="Times New Roman" w:hAnsi="Times New Roman"/>
                <w:sz w:val="24"/>
              </w:rPr>
              <w:t>Итого:</w:t>
            </w:r>
          </w:p>
        </w:tc>
        <w:tc>
          <w:tcPr>
            <w:tcW w:w="208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sz w:val="24"/>
              </w:rPr>
              <w:t>11</w:t>
            </w:r>
          </w:p>
        </w:tc>
      </w:tr>
      <w:tr w:rsidR="00545410" w:rsidRPr="00B60A85" w:rsidTr="005502C2">
        <w:trPr>
          <w:trHeight w:val="1"/>
          <w:jc w:val="center"/>
        </w:trPr>
        <w:tc>
          <w:tcPr>
            <w:tcW w:w="5628"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r>
              <w:rPr>
                <w:rFonts w:ascii="Times New Roman" w:hAnsi="Times New Roman"/>
                <w:b/>
                <w:sz w:val="24"/>
              </w:rPr>
              <w:t xml:space="preserve">Максимально допустимая недельная нагрузка </w:t>
            </w:r>
          </w:p>
        </w:tc>
        <w:tc>
          <w:tcPr>
            <w:tcW w:w="2088"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spacing w:after="0" w:line="240" w:lineRule="auto"/>
              <w:jc w:val="center"/>
            </w:pPr>
            <w:r>
              <w:rPr>
                <w:rFonts w:ascii="Times New Roman" w:hAnsi="Times New Roman"/>
                <w:b/>
                <w:sz w:val="24"/>
              </w:rPr>
              <w:t>21</w:t>
            </w:r>
          </w:p>
        </w:tc>
      </w:tr>
    </w:tbl>
    <w:p w:rsidR="00545410" w:rsidRDefault="00545410" w:rsidP="00545410">
      <w:pPr>
        <w:spacing w:after="0" w:line="240" w:lineRule="auto"/>
        <w:jc w:val="center"/>
        <w:rPr>
          <w:rFonts w:ascii="Times New Roman" w:hAnsi="Times New Roman"/>
          <w:b/>
          <w:sz w:val="24"/>
        </w:rPr>
      </w:pPr>
      <w:r>
        <w:rPr>
          <w:rFonts w:ascii="Times New Roman" w:hAnsi="Times New Roman"/>
          <w:b/>
          <w:sz w:val="24"/>
        </w:rPr>
        <w:t>Недельный план внеурочной деятельности начального общего образования</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для обучающихся I  клас</w:t>
      </w:r>
      <w:r w:rsidR="00953F59">
        <w:rPr>
          <w:rFonts w:ascii="Times New Roman" w:hAnsi="Times New Roman"/>
          <w:b/>
          <w:sz w:val="24"/>
        </w:rPr>
        <w:t>са надомного обучения (вариант 6</w:t>
      </w:r>
      <w:r>
        <w:rPr>
          <w:rFonts w:ascii="Times New Roman" w:hAnsi="Times New Roman"/>
          <w:b/>
          <w:sz w:val="24"/>
        </w:rPr>
        <w:t>.1.)</w:t>
      </w:r>
    </w:p>
    <w:p w:rsidR="00545410" w:rsidRDefault="00545410" w:rsidP="00545410">
      <w:pPr>
        <w:spacing w:after="0" w:line="240" w:lineRule="auto"/>
        <w:jc w:val="center"/>
        <w:rPr>
          <w:rFonts w:ascii="Times New Roman" w:hAnsi="Times New Roman"/>
          <w:b/>
          <w:sz w:val="24"/>
        </w:rPr>
      </w:pPr>
      <w:r>
        <w:rPr>
          <w:rFonts w:ascii="Times New Roman" w:hAnsi="Times New Roman"/>
          <w:b/>
          <w:sz w:val="24"/>
        </w:rPr>
        <w:t>(пятидневная учебная неделя)</w:t>
      </w:r>
    </w:p>
    <w:tbl>
      <w:tblPr>
        <w:tblW w:w="0" w:type="auto"/>
        <w:jc w:val="center"/>
        <w:tblCellMar>
          <w:left w:w="10" w:type="dxa"/>
          <w:right w:w="10" w:type="dxa"/>
        </w:tblCellMar>
        <w:tblLook w:val="04A0" w:firstRow="1" w:lastRow="0" w:firstColumn="1" w:lastColumn="0" w:noHBand="0" w:noVBand="1"/>
      </w:tblPr>
      <w:tblGrid>
        <w:gridCol w:w="2697"/>
        <w:gridCol w:w="2373"/>
        <w:gridCol w:w="1917"/>
      </w:tblGrid>
      <w:tr w:rsidR="00545410" w:rsidRPr="00B60A85" w:rsidTr="005502C2">
        <w:trPr>
          <w:trHeight w:val="1"/>
          <w:jc w:val="center"/>
        </w:trPr>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Предметные области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Специальные  курсы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Количество часов в неделю</w:t>
            </w:r>
          </w:p>
        </w:tc>
      </w:tr>
      <w:tr w:rsidR="00545410" w:rsidRPr="00B60A85" w:rsidTr="005502C2">
        <w:trPr>
          <w:trHeight w:val="1"/>
          <w:jc w:val="center"/>
        </w:trPr>
        <w:tc>
          <w:tcPr>
            <w:tcW w:w="2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Коррекционно-развивающая область</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зрительного восприятия</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речи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2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Default="00545410" w:rsidP="005502C2">
            <w:pPr>
              <w:rPr>
                <w:rFonts w:eastAsia="Calibri" w:cs="Calibri"/>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410" w:rsidRPr="00B60A85" w:rsidRDefault="00545410" w:rsidP="005502C2">
            <w:r>
              <w:rPr>
                <w:rFonts w:ascii="Times New Roman" w:hAnsi="Times New Roman"/>
                <w:sz w:val="24"/>
              </w:rPr>
              <w:t>Развитие познавательной сферы</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jc w:val="center"/>
            </w:pPr>
            <w:r>
              <w:rPr>
                <w:rFonts w:ascii="Times New Roman" w:hAnsi="Times New Roman"/>
                <w:sz w:val="24"/>
              </w:rPr>
              <w:t>1</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right"/>
            </w:pPr>
            <w:r>
              <w:rPr>
                <w:rFonts w:ascii="Times New Roman" w:hAnsi="Times New Roman"/>
                <w:sz w:val="24"/>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sz w:val="24"/>
              </w:rPr>
              <w:t>3</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r>
              <w:rPr>
                <w:rFonts w:ascii="Times New Roman" w:hAnsi="Times New Roman"/>
                <w:sz w:val="24"/>
              </w:rPr>
              <w:t>Другие направления внеурочной деятельности</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5502C2">
            <w:pPr>
              <w:widowControl w:val="0"/>
              <w:spacing w:after="0" w:line="240" w:lineRule="auto"/>
              <w:jc w:val="center"/>
            </w:pPr>
            <w:r>
              <w:rPr>
                <w:rFonts w:ascii="Times New Roman" w:hAnsi="Times New Roman"/>
                <w:sz w:val="24"/>
              </w:rPr>
              <w:t>1,5</w:t>
            </w:r>
          </w:p>
        </w:tc>
      </w:tr>
      <w:tr w:rsidR="00545410" w:rsidRPr="00B60A85" w:rsidTr="005502C2">
        <w:trPr>
          <w:trHeight w:val="1"/>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ind w:firstLine="420"/>
            </w:pPr>
            <w:r>
              <w:rPr>
                <w:rFonts w:ascii="Times New Roman" w:hAnsi="Times New Roman"/>
                <w:b/>
                <w:sz w:val="24"/>
              </w:rPr>
              <w:t>Внеурочная деятельность</w:t>
            </w:r>
          </w:p>
        </w:tc>
        <w:tc>
          <w:tcPr>
            <w:tcW w:w="1917"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5410" w:rsidRPr="00B60A85" w:rsidRDefault="00545410" w:rsidP="005502C2">
            <w:pPr>
              <w:jc w:val="center"/>
            </w:pPr>
            <w:r>
              <w:rPr>
                <w:rFonts w:ascii="Times New Roman" w:hAnsi="Times New Roman"/>
                <w:b/>
                <w:sz w:val="24"/>
              </w:rPr>
              <w:t>4,5</w:t>
            </w:r>
          </w:p>
        </w:tc>
      </w:tr>
    </w:tbl>
    <w:p w:rsidR="00545410" w:rsidRDefault="00545410" w:rsidP="00545410">
      <w:pPr>
        <w:spacing w:after="0" w:line="240" w:lineRule="auto"/>
        <w:rPr>
          <w:rFonts w:ascii="Times New Roman" w:hAnsi="Times New Roman"/>
          <w:b/>
          <w:sz w:val="24"/>
        </w:rPr>
      </w:pPr>
    </w:p>
    <w:sectPr w:rsidR="00545410" w:rsidSect="00B22BB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F4" w:rsidRDefault="00F249F4" w:rsidP="00B22BB1">
      <w:pPr>
        <w:spacing w:after="0" w:line="240" w:lineRule="auto"/>
      </w:pPr>
      <w:r>
        <w:separator/>
      </w:r>
    </w:p>
  </w:endnote>
  <w:endnote w:type="continuationSeparator" w:id="0">
    <w:p w:rsidR="00F249F4" w:rsidRDefault="00F249F4" w:rsidP="00B2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34" w:rsidRDefault="00934534">
    <w:pPr>
      <w:pStyle w:val="a5"/>
      <w:jc w:val="right"/>
    </w:pPr>
    <w:r>
      <w:fldChar w:fldCharType="begin"/>
    </w:r>
    <w:r>
      <w:instrText xml:space="preserve"> PAGE   \* MERGEFORMAT </w:instrText>
    </w:r>
    <w:r>
      <w:fldChar w:fldCharType="separate"/>
    </w:r>
    <w:r w:rsidR="005B4F6B">
      <w:rPr>
        <w:noProof/>
      </w:rPr>
      <w:t>14</w:t>
    </w:r>
    <w:r>
      <w:rPr>
        <w:noProof/>
      </w:rPr>
      <w:fldChar w:fldCharType="end"/>
    </w:r>
  </w:p>
  <w:p w:rsidR="00934534" w:rsidRDefault="009345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F4" w:rsidRDefault="00F249F4" w:rsidP="00B22BB1">
      <w:pPr>
        <w:spacing w:after="0" w:line="240" w:lineRule="auto"/>
      </w:pPr>
      <w:r>
        <w:separator/>
      </w:r>
    </w:p>
  </w:footnote>
  <w:footnote w:type="continuationSeparator" w:id="0">
    <w:p w:rsidR="00F249F4" w:rsidRDefault="00F249F4" w:rsidP="00B22BB1">
      <w:pPr>
        <w:spacing w:after="0" w:line="240" w:lineRule="auto"/>
      </w:pPr>
      <w:r>
        <w:continuationSeparator/>
      </w:r>
    </w:p>
  </w:footnote>
  <w:footnote w:id="1">
    <w:p w:rsidR="00934534" w:rsidRDefault="00934534" w:rsidP="00934534">
      <w:pPr>
        <w:pStyle w:val="af5"/>
      </w:pPr>
      <w:r>
        <w:rPr>
          <w:rStyle w:val="af7"/>
        </w:rPr>
        <w:footnoteRef/>
      </w:r>
      <w: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30"/>
    <w:multiLevelType w:val="singleLevel"/>
    <w:tmpl w:val="00000030"/>
    <w:name w:val="WW8Num49"/>
    <w:lvl w:ilvl="0">
      <w:start w:val="1"/>
      <w:numFmt w:val="decimal"/>
      <w:lvlText w:val="%1."/>
      <w:lvlJc w:val="left"/>
      <w:pPr>
        <w:tabs>
          <w:tab w:val="num" w:pos="0"/>
        </w:tabs>
        <w:ind w:left="72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3C"/>
    <w:multiLevelType w:val="singleLevel"/>
    <w:tmpl w:val="0000003C"/>
    <w:name w:val="WW8Num61"/>
    <w:lvl w:ilvl="0">
      <w:start w:val="1"/>
      <w:numFmt w:val="decimal"/>
      <w:lvlText w:val="%1."/>
      <w:lvlJc w:val="left"/>
      <w:pPr>
        <w:tabs>
          <w:tab w:val="num" w:pos="0"/>
        </w:tabs>
        <w:ind w:left="720" w:hanging="360"/>
      </w:pPr>
    </w:lvl>
  </w:abstractNum>
  <w:abstractNum w:abstractNumId="8" w15:restartNumberingAfterBreak="0">
    <w:nsid w:val="00000046"/>
    <w:multiLevelType w:val="singleLevel"/>
    <w:tmpl w:val="00000046"/>
    <w:name w:val="WW8Num71"/>
    <w:lvl w:ilvl="0">
      <w:start w:val="1"/>
      <w:numFmt w:val="decimal"/>
      <w:lvlText w:val="%1."/>
      <w:lvlJc w:val="left"/>
      <w:pPr>
        <w:tabs>
          <w:tab w:val="num" w:pos="0"/>
        </w:tabs>
        <w:ind w:left="720" w:hanging="360"/>
      </w:pPr>
    </w:lvl>
  </w:abstractNum>
  <w:abstractNum w:abstractNumId="9" w15:restartNumberingAfterBreak="0">
    <w:nsid w:val="0031182E"/>
    <w:multiLevelType w:val="hybridMultilevel"/>
    <w:tmpl w:val="C010A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04333D4"/>
    <w:multiLevelType w:val="multilevel"/>
    <w:tmpl w:val="20C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AF61B7"/>
    <w:multiLevelType w:val="hybridMultilevel"/>
    <w:tmpl w:val="287A1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FC04D3"/>
    <w:multiLevelType w:val="hybridMultilevel"/>
    <w:tmpl w:val="7B4217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1890E77"/>
    <w:multiLevelType w:val="multilevel"/>
    <w:tmpl w:val="59626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DD1B8C"/>
    <w:multiLevelType w:val="multilevel"/>
    <w:tmpl w:val="E1FE6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E31E31"/>
    <w:multiLevelType w:val="multilevel"/>
    <w:tmpl w:val="F664F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211774F"/>
    <w:multiLevelType w:val="multilevel"/>
    <w:tmpl w:val="EBAE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2662134"/>
    <w:multiLevelType w:val="multilevel"/>
    <w:tmpl w:val="0A86F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3811B7B"/>
    <w:multiLevelType w:val="multilevel"/>
    <w:tmpl w:val="E326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4BB32F5"/>
    <w:multiLevelType w:val="multilevel"/>
    <w:tmpl w:val="4196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610459"/>
    <w:multiLevelType w:val="multilevel"/>
    <w:tmpl w:val="1474E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EA5708"/>
    <w:multiLevelType w:val="multilevel"/>
    <w:tmpl w:val="485E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EB7E4E"/>
    <w:multiLevelType w:val="multilevel"/>
    <w:tmpl w:val="A9B03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261281"/>
    <w:multiLevelType w:val="multilevel"/>
    <w:tmpl w:val="233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673750"/>
    <w:multiLevelType w:val="multilevel"/>
    <w:tmpl w:val="495258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AD303B0"/>
    <w:multiLevelType w:val="hybridMultilevel"/>
    <w:tmpl w:val="5518FA3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15:restartNumberingAfterBreak="0">
    <w:nsid w:val="0C1D778A"/>
    <w:multiLevelType w:val="multilevel"/>
    <w:tmpl w:val="6FBC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9A20C9"/>
    <w:multiLevelType w:val="multilevel"/>
    <w:tmpl w:val="1160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FC63A8"/>
    <w:multiLevelType w:val="multilevel"/>
    <w:tmpl w:val="BED6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355A8B"/>
    <w:multiLevelType w:val="multilevel"/>
    <w:tmpl w:val="87E27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BA136D"/>
    <w:multiLevelType w:val="multilevel"/>
    <w:tmpl w:val="06FA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10820DE"/>
    <w:multiLevelType w:val="multilevel"/>
    <w:tmpl w:val="2F8C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3972BA0"/>
    <w:multiLevelType w:val="multilevel"/>
    <w:tmpl w:val="AA22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46A5C8C"/>
    <w:multiLevelType w:val="multilevel"/>
    <w:tmpl w:val="547A3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4F954E1"/>
    <w:multiLevelType w:val="multilevel"/>
    <w:tmpl w:val="FDAC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0B77EB"/>
    <w:multiLevelType w:val="multilevel"/>
    <w:tmpl w:val="6EF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59358C"/>
    <w:multiLevelType w:val="multilevel"/>
    <w:tmpl w:val="F85A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572730B"/>
    <w:multiLevelType w:val="multilevel"/>
    <w:tmpl w:val="7284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59953CC"/>
    <w:multiLevelType w:val="multilevel"/>
    <w:tmpl w:val="0E32D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682309C"/>
    <w:multiLevelType w:val="multilevel"/>
    <w:tmpl w:val="19E6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121FDD"/>
    <w:multiLevelType w:val="multilevel"/>
    <w:tmpl w:val="45764012"/>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89007B9"/>
    <w:multiLevelType w:val="hybridMultilevel"/>
    <w:tmpl w:val="B6542B92"/>
    <w:lvl w:ilvl="0" w:tplc="2DDCD458">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3E78A9"/>
    <w:multiLevelType w:val="multilevel"/>
    <w:tmpl w:val="5C26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B37524C"/>
    <w:multiLevelType w:val="multilevel"/>
    <w:tmpl w:val="02D6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B6C27AD"/>
    <w:multiLevelType w:val="multilevel"/>
    <w:tmpl w:val="C3B4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C971070"/>
    <w:multiLevelType w:val="multilevel"/>
    <w:tmpl w:val="9E4C4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CF81620"/>
    <w:multiLevelType w:val="multilevel"/>
    <w:tmpl w:val="E8F0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DC94D95"/>
    <w:multiLevelType w:val="multilevel"/>
    <w:tmpl w:val="15FA6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E1A74BD"/>
    <w:multiLevelType w:val="multilevel"/>
    <w:tmpl w:val="9DD8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9A4123"/>
    <w:multiLevelType w:val="hybridMultilevel"/>
    <w:tmpl w:val="41385C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1E9C7912"/>
    <w:multiLevelType w:val="multilevel"/>
    <w:tmpl w:val="17DA5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EC2226F"/>
    <w:multiLevelType w:val="multilevel"/>
    <w:tmpl w:val="4532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FED7FE0"/>
    <w:multiLevelType w:val="multilevel"/>
    <w:tmpl w:val="F410C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1EC0901"/>
    <w:multiLevelType w:val="multilevel"/>
    <w:tmpl w:val="1FEA9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2304761"/>
    <w:multiLevelType w:val="multilevel"/>
    <w:tmpl w:val="2C4A8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28B6773"/>
    <w:multiLevelType w:val="multilevel"/>
    <w:tmpl w:val="EF36AC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23576B02"/>
    <w:multiLevelType w:val="multilevel"/>
    <w:tmpl w:val="0E8C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3761381"/>
    <w:multiLevelType w:val="hybridMultilevel"/>
    <w:tmpl w:val="BE4E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15:restartNumberingAfterBreak="0">
    <w:nsid w:val="24F1733D"/>
    <w:multiLevelType w:val="multilevel"/>
    <w:tmpl w:val="75A48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6291A45"/>
    <w:multiLevelType w:val="multilevel"/>
    <w:tmpl w:val="EC98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8EE5E4D"/>
    <w:multiLevelType w:val="multilevel"/>
    <w:tmpl w:val="E180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9ED1DD7"/>
    <w:multiLevelType w:val="multilevel"/>
    <w:tmpl w:val="F2C89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7A535E"/>
    <w:multiLevelType w:val="multilevel"/>
    <w:tmpl w:val="28A4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AA06513"/>
    <w:multiLevelType w:val="multilevel"/>
    <w:tmpl w:val="8A627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922B8F"/>
    <w:multiLevelType w:val="multilevel"/>
    <w:tmpl w:val="829E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60B68"/>
    <w:multiLevelType w:val="multilevel"/>
    <w:tmpl w:val="B2C2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E731C2"/>
    <w:multiLevelType w:val="multilevel"/>
    <w:tmpl w:val="4DB0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F2551B5"/>
    <w:multiLevelType w:val="multilevel"/>
    <w:tmpl w:val="BD3C5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3953A7"/>
    <w:multiLevelType w:val="multilevel"/>
    <w:tmpl w:val="CD4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760F11"/>
    <w:multiLevelType w:val="multilevel"/>
    <w:tmpl w:val="53B81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8D5D41"/>
    <w:multiLevelType w:val="multilevel"/>
    <w:tmpl w:val="8E363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1345B1C"/>
    <w:multiLevelType w:val="multilevel"/>
    <w:tmpl w:val="3266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14D219A"/>
    <w:multiLevelType w:val="multilevel"/>
    <w:tmpl w:val="6FCC7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2701ECB"/>
    <w:multiLevelType w:val="multilevel"/>
    <w:tmpl w:val="F4A28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CD6CA3"/>
    <w:multiLevelType w:val="multilevel"/>
    <w:tmpl w:val="01CA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58370B"/>
    <w:multiLevelType w:val="multilevel"/>
    <w:tmpl w:val="DB388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5884FA6"/>
    <w:multiLevelType w:val="multilevel"/>
    <w:tmpl w:val="D2B0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8D10C4"/>
    <w:multiLevelType w:val="multilevel"/>
    <w:tmpl w:val="D6E6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127095"/>
    <w:multiLevelType w:val="multilevel"/>
    <w:tmpl w:val="A83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76145B3"/>
    <w:multiLevelType w:val="hybridMultilevel"/>
    <w:tmpl w:val="311EA8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37EC0B81"/>
    <w:multiLevelType w:val="multilevel"/>
    <w:tmpl w:val="FC305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8751D18"/>
    <w:multiLevelType w:val="multilevel"/>
    <w:tmpl w:val="9864A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8C467D2"/>
    <w:multiLevelType w:val="multilevel"/>
    <w:tmpl w:val="3BB63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8E3195E"/>
    <w:multiLevelType w:val="hybridMultilevel"/>
    <w:tmpl w:val="485ECD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5" w15:restartNumberingAfterBreak="0">
    <w:nsid w:val="393742A5"/>
    <w:multiLevelType w:val="multilevel"/>
    <w:tmpl w:val="CCA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98E3937"/>
    <w:multiLevelType w:val="multilevel"/>
    <w:tmpl w:val="72686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9D261A2"/>
    <w:multiLevelType w:val="multilevel"/>
    <w:tmpl w:val="7934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BC64B23"/>
    <w:multiLevelType w:val="multilevel"/>
    <w:tmpl w:val="9B0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BDF258D"/>
    <w:multiLevelType w:val="multilevel"/>
    <w:tmpl w:val="9626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C3D24BC"/>
    <w:multiLevelType w:val="multilevel"/>
    <w:tmpl w:val="0818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DF646DE"/>
    <w:multiLevelType w:val="multilevel"/>
    <w:tmpl w:val="EFDA1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F9F0A49"/>
    <w:multiLevelType w:val="multilevel"/>
    <w:tmpl w:val="8654C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982D6D"/>
    <w:multiLevelType w:val="hybridMultilevel"/>
    <w:tmpl w:val="9124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1B50B62"/>
    <w:multiLevelType w:val="multilevel"/>
    <w:tmpl w:val="AD1E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3112351"/>
    <w:multiLevelType w:val="multilevel"/>
    <w:tmpl w:val="349EE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3876056"/>
    <w:multiLevelType w:val="multilevel"/>
    <w:tmpl w:val="2D58F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A5A05"/>
    <w:multiLevelType w:val="multilevel"/>
    <w:tmpl w:val="4C7492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48F5D9C"/>
    <w:multiLevelType w:val="multilevel"/>
    <w:tmpl w:val="D60E8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7AC55A0"/>
    <w:multiLevelType w:val="multilevel"/>
    <w:tmpl w:val="44BA0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144CFA"/>
    <w:multiLevelType w:val="hybridMultilevel"/>
    <w:tmpl w:val="BFEA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15:restartNumberingAfterBreak="0">
    <w:nsid w:val="4930049F"/>
    <w:multiLevelType w:val="multilevel"/>
    <w:tmpl w:val="078E4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DA03C3"/>
    <w:multiLevelType w:val="multilevel"/>
    <w:tmpl w:val="209A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A0E3AF6"/>
    <w:multiLevelType w:val="multilevel"/>
    <w:tmpl w:val="6BA2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4A1B26"/>
    <w:multiLevelType w:val="multilevel"/>
    <w:tmpl w:val="7946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BF83A58"/>
    <w:multiLevelType w:val="multilevel"/>
    <w:tmpl w:val="17D6B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220069"/>
    <w:multiLevelType w:val="multilevel"/>
    <w:tmpl w:val="C0EC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354647"/>
    <w:multiLevelType w:val="multilevel"/>
    <w:tmpl w:val="88B04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C95335F"/>
    <w:multiLevelType w:val="multilevel"/>
    <w:tmpl w:val="FE18A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AF1F55"/>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DB84C88"/>
    <w:multiLevelType w:val="multilevel"/>
    <w:tmpl w:val="6A28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E043675"/>
    <w:multiLevelType w:val="multilevel"/>
    <w:tmpl w:val="E34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E392939"/>
    <w:multiLevelType w:val="multilevel"/>
    <w:tmpl w:val="5D806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E8D2D90"/>
    <w:multiLevelType w:val="multilevel"/>
    <w:tmpl w:val="4606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FAA01E5"/>
    <w:multiLevelType w:val="multilevel"/>
    <w:tmpl w:val="D04A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B44BB7"/>
    <w:multiLevelType w:val="multilevel"/>
    <w:tmpl w:val="EF623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1920D2B"/>
    <w:multiLevelType w:val="multilevel"/>
    <w:tmpl w:val="B1102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FD0DF8"/>
    <w:multiLevelType w:val="multilevel"/>
    <w:tmpl w:val="12EC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B104F4"/>
    <w:multiLevelType w:val="multilevel"/>
    <w:tmpl w:val="7F54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C621F7"/>
    <w:multiLevelType w:val="multilevel"/>
    <w:tmpl w:val="5174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35477C"/>
    <w:multiLevelType w:val="multilevel"/>
    <w:tmpl w:val="6236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43C3C29"/>
    <w:multiLevelType w:val="hybridMultilevel"/>
    <w:tmpl w:val="092EA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7675C9"/>
    <w:multiLevelType w:val="multilevel"/>
    <w:tmpl w:val="EEC2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5B078A3"/>
    <w:multiLevelType w:val="multilevel"/>
    <w:tmpl w:val="B38A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6A7339"/>
    <w:multiLevelType w:val="multilevel"/>
    <w:tmpl w:val="2E7C9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7034570"/>
    <w:multiLevelType w:val="multilevel"/>
    <w:tmpl w:val="40AA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80A3260"/>
    <w:multiLevelType w:val="multilevel"/>
    <w:tmpl w:val="A43C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A9438A0"/>
    <w:multiLevelType w:val="multilevel"/>
    <w:tmpl w:val="33326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BEB0759"/>
    <w:multiLevelType w:val="multilevel"/>
    <w:tmpl w:val="3C4E0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CF3CF6"/>
    <w:multiLevelType w:val="multilevel"/>
    <w:tmpl w:val="DCA2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1460002"/>
    <w:multiLevelType w:val="multilevel"/>
    <w:tmpl w:val="0C1CF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2D1477E"/>
    <w:multiLevelType w:val="multilevel"/>
    <w:tmpl w:val="DC28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4E87397"/>
    <w:multiLevelType w:val="multilevel"/>
    <w:tmpl w:val="6F3E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54A17EC"/>
    <w:multiLevelType w:val="multilevel"/>
    <w:tmpl w:val="D908A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57A4C6F"/>
    <w:multiLevelType w:val="multilevel"/>
    <w:tmpl w:val="1A0A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59430BD"/>
    <w:multiLevelType w:val="multilevel"/>
    <w:tmpl w:val="0032F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6726025"/>
    <w:multiLevelType w:val="multilevel"/>
    <w:tmpl w:val="7F347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8DD31EC"/>
    <w:multiLevelType w:val="multilevel"/>
    <w:tmpl w:val="D91E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AC84EF6"/>
    <w:multiLevelType w:val="multilevel"/>
    <w:tmpl w:val="F7CE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B835FC6"/>
    <w:multiLevelType w:val="multilevel"/>
    <w:tmpl w:val="0A5CC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C153276"/>
    <w:multiLevelType w:val="multilevel"/>
    <w:tmpl w:val="1EEC9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C5D081A"/>
    <w:multiLevelType w:val="multilevel"/>
    <w:tmpl w:val="16DA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C8327B9"/>
    <w:multiLevelType w:val="multilevel"/>
    <w:tmpl w:val="2B20D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D2E39DA"/>
    <w:multiLevelType w:val="multilevel"/>
    <w:tmpl w:val="48D0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9B3030"/>
    <w:multiLevelType w:val="multilevel"/>
    <w:tmpl w:val="B826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DD260C5"/>
    <w:multiLevelType w:val="multilevel"/>
    <w:tmpl w:val="5FBE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049756B"/>
    <w:multiLevelType w:val="multilevel"/>
    <w:tmpl w:val="C1EAC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0607343"/>
    <w:multiLevelType w:val="multilevel"/>
    <w:tmpl w:val="67AE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0E96ED0"/>
    <w:multiLevelType w:val="multilevel"/>
    <w:tmpl w:val="D9A2B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18728FD"/>
    <w:multiLevelType w:val="hybridMultilevel"/>
    <w:tmpl w:val="79BA7BBA"/>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65" w15:restartNumberingAfterBreak="0">
    <w:nsid w:val="72905B6B"/>
    <w:multiLevelType w:val="multilevel"/>
    <w:tmpl w:val="A3240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4C32BF2"/>
    <w:multiLevelType w:val="hybridMultilevel"/>
    <w:tmpl w:val="56427B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74E3685D"/>
    <w:multiLevelType w:val="multilevel"/>
    <w:tmpl w:val="25DE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5CB39D3"/>
    <w:multiLevelType w:val="multilevel"/>
    <w:tmpl w:val="1980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5F33EFA"/>
    <w:multiLevelType w:val="multilevel"/>
    <w:tmpl w:val="59F6C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77C113E"/>
    <w:multiLevelType w:val="hybridMultilevel"/>
    <w:tmpl w:val="383C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B7739C"/>
    <w:multiLevelType w:val="multilevel"/>
    <w:tmpl w:val="DBE4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84F306C"/>
    <w:multiLevelType w:val="hybridMultilevel"/>
    <w:tmpl w:val="97725E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15:restartNumberingAfterBreak="0">
    <w:nsid w:val="78A51305"/>
    <w:multiLevelType w:val="multilevel"/>
    <w:tmpl w:val="BDACF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A061A8D"/>
    <w:multiLevelType w:val="multilevel"/>
    <w:tmpl w:val="8880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A513D38"/>
    <w:multiLevelType w:val="multilevel"/>
    <w:tmpl w:val="A2762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B2345C7"/>
    <w:multiLevelType w:val="multilevel"/>
    <w:tmpl w:val="26F83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B316618"/>
    <w:multiLevelType w:val="multilevel"/>
    <w:tmpl w:val="C8A4E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DC37BA7"/>
    <w:multiLevelType w:val="hybridMultilevel"/>
    <w:tmpl w:val="266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9"/>
  </w:num>
  <w:num w:numId="2">
    <w:abstractNumId w:val="20"/>
  </w:num>
  <w:num w:numId="3">
    <w:abstractNumId w:val="148"/>
  </w:num>
  <w:num w:numId="4">
    <w:abstractNumId w:val="107"/>
  </w:num>
  <w:num w:numId="5">
    <w:abstractNumId w:val="74"/>
  </w:num>
  <w:num w:numId="6">
    <w:abstractNumId w:val="26"/>
  </w:num>
  <w:num w:numId="7">
    <w:abstractNumId w:val="120"/>
  </w:num>
  <w:num w:numId="8">
    <w:abstractNumId w:val="86"/>
  </w:num>
  <w:num w:numId="9">
    <w:abstractNumId w:val="27"/>
  </w:num>
  <w:num w:numId="10">
    <w:abstractNumId w:val="56"/>
  </w:num>
  <w:num w:numId="11">
    <w:abstractNumId w:val="128"/>
  </w:num>
  <w:num w:numId="12">
    <w:abstractNumId w:val="42"/>
  </w:num>
  <w:num w:numId="13">
    <w:abstractNumId w:val="119"/>
  </w:num>
  <w:num w:numId="14">
    <w:abstractNumId w:val="59"/>
  </w:num>
  <w:num w:numId="15">
    <w:abstractNumId w:val="138"/>
  </w:num>
  <w:num w:numId="16">
    <w:abstractNumId w:val="35"/>
  </w:num>
  <w:num w:numId="17">
    <w:abstractNumId w:val="170"/>
  </w:num>
  <w:num w:numId="18">
    <w:abstractNumId w:val="151"/>
  </w:num>
  <w:num w:numId="19">
    <w:abstractNumId w:val="54"/>
  </w:num>
  <w:num w:numId="20">
    <w:abstractNumId w:val="136"/>
  </w:num>
  <w:num w:numId="21">
    <w:abstractNumId w:val="40"/>
  </w:num>
  <w:num w:numId="22">
    <w:abstractNumId w:val="121"/>
  </w:num>
  <w:num w:numId="23">
    <w:abstractNumId w:val="104"/>
  </w:num>
  <w:num w:numId="24">
    <w:abstractNumId w:val="98"/>
  </w:num>
  <w:num w:numId="25">
    <w:abstractNumId w:val="169"/>
  </w:num>
  <w:num w:numId="26">
    <w:abstractNumId w:val="95"/>
  </w:num>
  <w:num w:numId="27">
    <w:abstractNumId w:val="159"/>
  </w:num>
  <w:num w:numId="28">
    <w:abstractNumId w:val="22"/>
  </w:num>
  <w:num w:numId="29">
    <w:abstractNumId w:val="131"/>
  </w:num>
  <w:num w:numId="30">
    <w:abstractNumId w:val="70"/>
  </w:num>
  <w:num w:numId="31">
    <w:abstractNumId w:val="144"/>
  </w:num>
  <w:num w:numId="32">
    <w:abstractNumId w:val="83"/>
  </w:num>
  <w:num w:numId="33">
    <w:abstractNumId w:val="92"/>
  </w:num>
  <w:num w:numId="34">
    <w:abstractNumId w:val="139"/>
  </w:num>
  <w:num w:numId="35">
    <w:abstractNumId w:val="178"/>
  </w:num>
  <w:num w:numId="36">
    <w:abstractNumId w:val="50"/>
  </w:num>
  <w:num w:numId="37">
    <w:abstractNumId w:val="163"/>
  </w:num>
  <w:num w:numId="38">
    <w:abstractNumId w:val="124"/>
  </w:num>
  <w:num w:numId="39">
    <w:abstractNumId w:val="32"/>
  </w:num>
  <w:num w:numId="40">
    <w:abstractNumId w:val="87"/>
  </w:num>
  <w:num w:numId="41">
    <w:abstractNumId w:val="123"/>
  </w:num>
  <w:num w:numId="42">
    <w:abstractNumId w:val="110"/>
  </w:num>
  <w:num w:numId="43">
    <w:abstractNumId w:val="53"/>
  </w:num>
  <w:num w:numId="44">
    <w:abstractNumId w:val="156"/>
  </w:num>
  <w:num w:numId="45">
    <w:abstractNumId w:val="68"/>
  </w:num>
  <w:num w:numId="46">
    <w:abstractNumId w:val="96"/>
  </w:num>
  <w:num w:numId="47">
    <w:abstractNumId w:val="153"/>
  </w:num>
  <w:num w:numId="48">
    <w:abstractNumId w:val="127"/>
  </w:num>
  <w:num w:numId="49">
    <w:abstractNumId w:val="172"/>
  </w:num>
  <w:num w:numId="50">
    <w:abstractNumId w:val="142"/>
  </w:num>
  <w:num w:numId="51">
    <w:abstractNumId w:val="117"/>
  </w:num>
  <w:num w:numId="52">
    <w:abstractNumId w:val="155"/>
  </w:num>
  <w:num w:numId="53">
    <w:abstractNumId w:val="41"/>
  </w:num>
  <w:num w:numId="54">
    <w:abstractNumId w:val="137"/>
  </w:num>
  <w:num w:numId="55">
    <w:abstractNumId w:val="51"/>
  </w:num>
  <w:num w:numId="56">
    <w:abstractNumId w:val="114"/>
  </w:num>
  <w:num w:numId="57">
    <w:abstractNumId w:val="132"/>
  </w:num>
  <w:num w:numId="58">
    <w:abstractNumId w:val="108"/>
  </w:num>
  <w:num w:numId="59">
    <w:abstractNumId w:val="97"/>
  </w:num>
  <w:num w:numId="60">
    <w:abstractNumId w:val="48"/>
  </w:num>
  <w:num w:numId="61">
    <w:abstractNumId w:val="112"/>
  </w:num>
  <w:num w:numId="62">
    <w:abstractNumId w:val="149"/>
  </w:num>
  <w:num w:numId="63">
    <w:abstractNumId w:val="100"/>
  </w:num>
  <w:num w:numId="64">
    <w:abstractNumId w:val="145"/>
  </w:num>
  <w:num w:numId="65">
    <w:abstractNumId w:val="126"/>
  </w:num>
  <w:num w:numId="66">
    <w:abstractNumId w:val="168"/>
  </w:num>
  <w:num w:numId="67">
    <w:abstractNumId w:val="71"/>
  </w:num>
  <w:num w:numId="68">
    <w:abstractNumId w:val="79"/>
  </w:num>
  <w:num w:numId="69">
    <w:abstractNumId w:val="78"/>
  </w:num>
  <w:num w:numId="70">
    <w:abstractNumId w:val="157"/>
  </w:num>
  <w:num w:numId="71">
    <w:abstractNumId w:val="14"/>
  </w:num>
  <w:num w:numId="72">
    <w:abstractNumId w:val="69"/>
  </w:num>
  <w:num w:numId="73">
    <w:abstractNumId w:val="67"/>
  </w:num>
  <w:num w:numId="74">
    <w:abstractNumId w:val="130"/>
  </w:num>
  <w:num w:numId="75">
    <w:abstractNumId w:val="72"/>
  </w:num>
  <w:num w:numId="76">
    <w:abstractNumId w:val="165"/>
  </w:num>
  <w:num w:numId="77">
    <w:abstractNumId w:val="34"/>
  </w:num>
  <w:num w:numId="78">
    <w:abstractNumId w:val="135"/>
  </w:num>
  <w:num w:numId="79">
    <w:abstractNumId w:val="81"/>
  </w:num>
  <w:num w:numId="80">
    <w:abstractNumId w:val="99"/>
  </w:num>
  <w:num w:numId="81">
    <w:abstractNumId w:val="103"/>
  </w:num>
  <w:num w:numId="82">
    <w:abstractNumId w:val="64"/>
  </w:num>
  <w:num w:numId="83">
    <w:abstractNumId w:val="77"/>
  </w:num>
  <w:num w:numId="84">
    <w:abstractNumId w:val="29"/>
  </w:num>
  <w:num w:numId="85">
    <w:abstractNumId w:val="60"/>
  </w:num>
  <w:num w:numId="86">
    <w:abstractNumId w:val="52"/>
  </w:num>
  <w:num w:numId="87">
    <w:abstractNumId w:val="174"/>
  </w:num>
  <w:num w:numId="88">
    <w:abstractNumId w:val="28"/>
  </w:num>
  <w:num w:numId="89">
    <w:abstractNumId w:val="10"/>
  </w:num>
  <w:num w:numId="90">
    <w:abstractNumId w:val="18"/>
  </w:num>
  <w:num w:numId="91">
    <w:abstractNumId w:val="91"/>
  </w:num>
  <w:num w:numId="92">
    <w:abstractNumId w:val="115"/>
  </w:num>
  <w:num w:numId="93">
    <w:abstractNumId w:val="39"/>
  </w:num>
  <w:num w:numId="94">
    <w:abstractNumId w:val="160"/>
  </w:num>
  <w:num w:numId="95">
    <w:abstractNumId w:val="89"/>
  </w:num>
  <w:num w:numId="96">
    <w:abstractNumId w:val="21"/>
  </w:num>
  <w:num w:numId="97">
    <w:abstractNumId w:val="75"/>
  </w:num>
  <w:num w:numId="98">
    <w:abstractNumId w:val="38"/>
  </w:num>
  <w:num w:numId="99">
    <w:abstractNumId w:val="162"/>
  </w:num>
  <w:num w:numId="100">
    <w:abstractNumId w:val="141"/>
  </w:num>
  <w:num w:numId="101">
    <w:abstractNumId w:val="62"/>
  </w:num>
  <w:num w:numId="102">
    <w:abstractNumId w:val="16"/>
  </w:num>
  <w:num w:numId="103">
    <w:abstractNumId w:val="37"/>
  </w:num>
  <w:num w:numId="104">
    <w:abstractNumId w:val="31"/>
  </w:num>
  <w:num w:numId="105">
    <w:abstractNumId w:val="125"/>
  </w:num>
  <w:num w:numId="106">
    <w:abstractNumId w:val="13"/>
  </w:num>
  <w:num w:numId="107">
    <w:abstractNumId w:val="176"/>
  </w:num>
  <w:num w:numId="108">
    <w:abstractNumId w:val="88"/>
  </w:num>
  <w:num w:numId="109">
    <w:abstractNumId w:val="76"/>
  </w:num>
  <w:num w:numId="110">
    <w:abstractNumId w:val="147"/>
  </w:num>
  <w:num w:numId="111">
    <w:abstractNumId w:val="150"/>
  </w:num>
  <w:num w:numId="112">
    <w:abstractNumId w:val="116"/>
  </w:num>
  <w:num w:numId="113">
    <w:abstractNumId w:val="161"/>
  </w:num>
  <w:num w:numId="114">
    <w:abstractNumId w:val="84"/>
  </w:num>
  <w:num w:numId="115">
    <w:abstractNumId w:val="143"/>
  </w:num>
  <w:num w:numId="116">
    <w:abstractNumId w:val="85"/>
  </w:num>
  <w:num w:numId="117">
    <w:abstractNumId w:val="15"/>
  </w:num>
  <w:num w:numId="118">
    <w:abstractNumId w:val="93"/>
  </w:num>
  <w:num w:numId="119">
    <w:abstractNumId w:val="102"/>
  </w:num>
  <w:num w:numId="120">
    <w:abstractNumId w:val="166"/>
  </w:num>
  <w:num w:numId="121">
    <w:abstractNumId w:val="158"/>
  </w:num>
  <w:num w:numId="122">
    <w:abstractNumId w:val="177"/>
  </w:num>
  <w:num w:numId="123">
    <w:abstractNumId w:val="154"/>
  </w:num>
  <w:num w:numId="124">
    <w:abstractNumId w:val="175"/>
  </w:num>
  <w:num w:numId="125">
    <w:abstractNumId w:val="118"/>
  </w:num>
  <w:num w:numId="126">
    <w:abstractNumId w:val="19"/>
  </w:num>
  <w:num w:numId="127">
    <w:abstractNumId w:val="57"/>
  </w:num>
  <w:num w:numId="128">
    <w:abstractNumId w:val="23"/>
  </w:num>
  <w:num w:numId="129">
    <w:abstractNumId w:val="82"/>
  </w:num>
  <w:num w:numId="130">
    <w:abstractNumId w:val="49"/>
  </w:num>
  <w:num w:numId="131">
    <w:abstractNumId w:val="133"/>
  </w:num>
  <w:num w:numId="132">
    <w:abstractNumId w:val="152"/>
  </w:num>
  <w:num w:numId="133">
    <w:abstractNumId w:val="106"/>
  </w:num>
  <w:num w:numId="134">
    <w:abstractNumId w:val="17"/>
  </w:num>
  <w:num w:numId="135">
    <w:abstractNumId w:val="61"/>
  </w:num>
  <w:num w:numId="136">
    <w:abstractNumId w:val="33"/>
  </w:num>
  <w:num w:numId="137">
    <w:abstractNumId w:val="140"/>
  </w:num>
  <w:num w:numId="138">
    <w:abstractNumId w:val="45"/>
  </w:num>
  <w:num w:numId="139">
    <w:abstractNumId w:val="146"/>
  </w:num>
  <w:num w:numId="140">
    <w:abstractNumId w:val="36"/>
  </w:num>
  <w:num w:numId="141">
    <w:abstractNumId w:val="30"/>
  </w:num>
  <w:num w:numId="142">
    <w:abstractNumId w:val="80"/>
  </w:num>
  <w:num w:numId="143">
    <w:abstractNumId w:val="46"/>
  </w:num>
  <w:num w:numId="144">
    <w:abstractNumId w:val="47"/>
  </w:num>
  <w:num w:numId="145">
    <w:abstractNumId w:val="73"/>
  </w:num>
  <w:num w:numId="146">
    <w:abstractNumId w:val="111"/>
  </w:num>
  <w:num w:numId="147">
    <w:abstractNumId w:val="58"/>
  </w:num>
  <w:num w:numId="148">
    <w:abstractNumId w:val="43"/>
  </w:num>
  <w:num w:numId="149">
    <w:abstractNumId w:val="179"/>
  </w:num>
  <w:num w:numId="1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num>
  <w:num w:numId="153">
    <w:abstractNumId w:val="94"/>
  </w:num>
  <w:num w:numId="154">
    <w:abstractNumId w:val="44"/>
  </w:num>
  <w:num w:numId="155">
    <w:abstractNumId w:val="55"/>
  </w:num>
  <w:num w:numId="156">
    <w:abstractNumId w:val="167"/>
  </w:num>
  <w:num w:numId="157">
    <w:abstractNumId w:val="90"/>
  </w:num>
  <w:num w:numId="158">
    <w:abstractNumId w:val="113"/>
  </w:num>
  <w:num w:numId="159">
    <w:abstractNumId w:val="171"/>
  </w:num>
  <w:num w:numId="160">
    <w:abstractNumId w:val="11"/>
  </w:num>
  <w:num w:numId="161">
    <w:abstractNumId w:val="109"/>
  </w:num>
  <w:num w:numId="162">
    <w:abstractNumId w:val="1"/>
  </w:num>
  <w:num w:numId="163">
    <w:abstractNumId w:val="134"/>
  </w:num>
  <w:num w:numId="164">
    <w:abstractNumId w:val="164"/>
  </w:num>
  <w:num w:numId="165">
    <w:abstractNumId w:val="66"/>
  </w:num>
  <w:num w:numId="166">
    <w:abstractNumId w:val="101"/>
  </w:num>
  <w:num w:numId="167">
    <w:abstractNumId w:val="65"/>
  </w:num>
  <w:num w:numId="168">
    <w:abstractNumId w:val="105"/>
  </w:num>
  <w:num w:numId="169">
    <w:abstractNumId w:val="8"/>
    <w:lvlOverride w:ilvl="0">
      <w:startOverride w:val="1"/>
    </w:lvlOverride>
  </w:num>
  <w:num w:numId="170">
    <w:abstractNumId w:val="7"/>
    <w:lvlOverride w:ilvl="0">
      <w:startOverride w:val="1"/>
    </w:lvlOverride>
  </w:num>
  <w:num w:numId="171">
    <w:abstractNumId w:val="5"/>
    <w:lvlOverride w:ilvl="0">
      <w:startOverride w:val="1"/>
    </w:lvlOverride>
  </w:num>
  <w:num w:numId="17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2"/>
  </w:num>
  <w:num w:numId="174">
    <w:abstractNumId w:val="9"/>
  </w:num>
  <w:num w:numId="175">
    <w:abstractNumId w:val="24"/>
  </w:num>
  <w:num w:numId="176">
    <w:abstractNumId w:val="6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410"/>
    <w:rsid w:val="00027106"/>
    <w:rsid w:val="00037DD4"/>
    <w:rsid w:val="0005657A"/>
    <w:rsid w:val="000C0460"/>
    <w:rsid w:val="00151EAF"/>
    <w:rsid w:val="001B31F8"/>
    <w:rsid w:val="00204732"/>
    <w:rsid w:val="00294A70"/>
    <w:rsid w:val="002D3CD5"/>
    <w:rsid w:val="00327074"/>
    <w:rsid w:val="004E0A26"/>
    <w:rsid w:val="004F7BA1"/>
    <w:rsid w:val="00545410"/>
    <w:rsid w:val="005502C2"/>
    <w:rsid w:val="005967CA"/>
    <w:rsid w:val="005B4F6B"/>
    <w:rsid w:val="005E35FE"/>
    <w:rsid w:val="00804E3E"/>
    <w:rsid w:val="0084085B"/>
    <w:rsid w:val="00851AC7"/>
    <w:rsid w:val="008B1931"/>
    <w:rsid w:val="00934534"/>
    <w:rsid w:val="00953F59"/>
    <w:rsid w:val="009A2B28"/>
    <w:rsid w:val="00A05336"/>
    <w:rsid w:val="00A10296"/>
    <w:rsid w:val="00A42438"/>
    <w:rsid w:val="00A965B6"/>
    <w:rsid w:val="00B22BB1"/>
    <w:rsid w:val="00B60A85"/>
    <w:rsid w:val="00B97617"/>
    <w:rsid w:val="00D26EF5"/>
    <w:rsid w:val="00D47D56"/>
    <w:rsid w:val="00D706AF"/>
    <w:rsid w:val="00E77D67"/>
    <w:rsid w:val="00F249F4"/>
    <w:rsid w:val="00F5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BE58-E39E-4A82-B33E-A3B85FB9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0"/>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410"/>
    <w:pPr>
      <w:spacing w:after="200" w:line="276" w:lineRule="auto"/>
    </w:pPr>
    <w:rPr>
      <w:rFonts w:eastAsia="Times New Roman"/>
      <w:sz w:val="22"/>
      <w:szCs w:val="22"/>
    </w:rPr>
  </w:style>
  <w:style w:type="paragraph" w:styleId="10">
    <w:name w:val="heading 1"/>
    <w:basedOn w:val="a"/>
    <w:link w:val="11"/>
    <w:qFormat/>
    <w:rsid w:val="0093453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934534"/>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
    <w:qFormat/>
    <w:rsid w:val="0093453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93453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qFormat/>
    <w:rsid w:val="00934534"/>
    <w:pPr>
      <w:spacing w:before="100" w:beforeAutospacing="1" w:after="100" w:afterAutospacing="1" w:line="240" w:lineRule="auto"/>
      <w:outlineLvl w:val="4"/>
    </w:pPr>
    <w:rPr>
      <w:rFonts w:ascii="Times New Roman" w:hAnsi="Times New Roman"/>
      <w:b/>
      <w:bCs/>
      <w:sz w:val="20"/>
      <w:szCs w:val="20"/>
    </w:rPr>
  </w:style>
  <w:style w:type="paragraph" w:styleId="8">
    <w:name w:val="heading 8"/>
    <w:basedOn w:val="a"/>
    <w:next w:val="a"/>
    <w:link w:val="80"/>
    <w:uiPriority w:val="9"/>
    <w:semiHidden/>
    <w:unhideWhenUsed/>
    <w:qFormat/>
    <w:rsid w:val="00934534"/>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934534"/>
    <w:pPr>
      <w:keepNext/>
      <w:keepLines/>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410"/>
    <w:pPr>
      <w:tabs>
        <w:tab w:val="center" w:pos="4677"/>
        <w:tab w:val="right" w:pos="9355"/>
      </w:tabs>
      <w:spacing w:after="0" w:line="240" w:lineRule="auto"/>
    </w:pPr>
  </w:style>
  <w:style w:type="character" w:customStyle="1" w:styleId="a4">
    <w:name w:val="Верхний колонтитул Знак"/>
    <w:link w:val="a3"/>
    <w:rsid w:val="00545410"/>
    <w:rPr>
      <w:rFonts w:eastAsia="Times New Roman"/>
      <w:lang w:eastAsia="ru-RU"/>
    </w:rPr>
  </w:style>
  <w:style w:type="paragraph" w:styleId="a5">
    <w:name w:val="footer"/>
    <w:basedOn w:val="a"/>
    <w:link w:val="a6"/>
    <w:uiPriority w:val="99"/>
    <w:unhideWhenUsed/>
    <w:rsid w:val="00545410"/>
    <w:pPr>
      <w:tabs>
        <w:tab w:val="center" w:pos="4677"/>
        <w:tab w:val="right" w:pos="9355"/>
      </w:tabs>
      <w:spacing w:after="0" w:line="240" w:lineRule="auto"/>
    </w:pPr>
  </w:style>
  <w:style w:type="character" w:customStyle="1" w:styleId="a6">
    <w:name w:val="Нижний колонтитул Знак"/>
    <w:link w:val="a5"/>
    <w:uiPriority w:val="99"/>
    <w:rsid w:val="00545410"/>
    <w:rPr>
      <w:rFonts w:eastAsia="Times New Roman"/>
      <w:lang w:eastAsia="ru-RU"/>
    </w:rPr>
  </w:style>
  <w:style w:type="paragraph" w:styleId="a7">
    <w:name w:val="List Paragraph"/>
    <w:basedOn w:val="a"/>
    <w:link w:val="a8"/>
    <w:uiPriority w:val="34"/>
    <w:qFormat/>
    <w:rsid w:val="00545410"/>
    <w:pPr>
      <w:ind w:left="720"/>
      <w:contextualSpacing/>
    </w:pPr>
  </w:style>
  <w:style w:type="character" w:customStyle="1" w:styleId="a8">
    <w:name w:val="Абзац списка Знак"/>
    <w:link w:val="a7"/>
    <w:uiPriority w:val="34"/>
    <w:locked/>
    <w:rsid w:val="00545410"/>
    <w:rPr>
      <w:rFonts w:eastAsia="Times New Roman"/>
      <w:lang w:eastAsia="ru-RU"/>
    </w:rPr>
  </w:style>
  <w:style w:type="paragraph" w:customStyle="1" w:styleId="Default">
    <w:name w:val="Default"/>
    <w:rsid w:val="00B97617"/>
    <w:pPr>
      <w:autoSpaceDE w:val="0"/>
      <w:autoSpaceDN w:val="0"/>
      <w:adjustRightInd w:val="0"/>
    </w:pPr>
    <w:rPr>
      <w:rFonts w:ascii="Times New Roman" w:hAnsi="Times New Roman"/>
      <w:color w:val="000000"/>
      <w:sz w:val="24"/>
      <w:szCs w:val="24"/>
      <w:lang w:eastAsia="en-US"/>
    </w:rPr>
  </w:style>
  <w:style w:type="paragraph" w:styleId="a9">
    <w:name w:val="No Spacing"/>
    <w:link w:val="aa"/>
    <w:uiPriority w:val="1"/>
    <w:qFormat/>
    <w:rsid w:val="00B97617"/>
    <w:rPr>
      <w:rFonts w:eastAsia="Times New Roman"/>
      <w:sz w:val="22"/>
      <w:szCs w:val="22"/>
    </w:rPr>
  </w:style>
  <w:style w:type="character" w:customStyle="1" w:styleId="11">
    <w:name w:val="Заголовок 1 Знак"/>
    <w:link w:val="10"/>
    <w:rsid w:val="00934534"/>
    <w:rPr>
      <w:rFonts w:ascii="Times New Roman" w:eastAsia="Times New Roman" w:hAnsi="Times New Roman"/>
      <w:b/>
      <w:bCs/>
      <w:kern w:val="36"/>
      <w:sz w:val="48"/>
      <w:szCs w:val="48"/>
    </w:rPr>
  </w:style>
  <w:style w:type="character" w:customStyle="1" w:styleId="20">
    <w:name w:val="Заголовок 2 Знак"/>
    <w:link w:val="2"/>
    <w:rsid w:val="00934534"/>
    <w:rPr>
      <w:rFonts w:ascii="Arial" w:eastAsia="Times New Roman" w:hAnsi="Arial" w:cs="Arial"/>
      <w:b/>
      <w:bCs/>
      <w:i/>
      <w:iCs/>
      <w:sz w:val="28"/>
      <w:szCs w:val="28"/>
    </w:rPr>
  </w:style>
  <w:style w:type="character" w:customStyle="1" w:styleId="30">
    <w:name w:val="Заголовок 3 Знак"/>
    <w:link w:val="3"/>
    <w:uiPriority w:val="9"/>
    <w:rsid w:val="00934534"/>
    <w:rPr>
      <w:rFonts w:ascii="Times New Roman" w:eastAsia="Times New Roman" w:hAnsi="Times New Roman"/>
      <w:b/>
      <w:bCs/>
      <w:sz w:val="27"/>
      <w:szCs w:val="27"/>
    </w:rPr>
  </w:style>
  <w:style w:type="character" w:customStyle="1" w:styleId="40">
    <w:name w:val="Заголовок 4 Знак"/>
    <w:link w:val="4"/>
    <w:uiPriority w:val="9"/>
    <w:rsid w:val="00934534"/>
    <w:rPr>
      <w:rFonts w:ascii="Times New Roman" w:eastAsia="Times New Roman" w:hAnsi="Times New Roman"/>
      <w:b/>
      <w:bCs/>
      <w:sz w:val="24"/>
      <w:szCs w:val="24"/>
    </w:rPr>
  </w:style>
  <w:style w:type="character" w:customStyle="1" w:styleId="50">
    <w:name w:val="Заголовок 5 Знак"/>
    <w:link w:val="5"/>
    <w:uiPriority w:val="9"/>
    <w:rsid w:val="00934534"/>
    <w:rPr>
      <w:rFonts w:ascii="Times New Roman" w:eastAsia="Times New Roman" w:hAnsi="Times New Roman"/>
      <w:b/>
      <w:bCs/>
    </w:rPr>
  </w:style>
  <w:style w:type="character" w:customStyle="1" w:styleId="80">
    <w:name w:val="Заголовок 8 Знак"/>
    <w:link w:val="8"/>
    <w:uiPriority w:val="9"/>
    <w:semiHidden/>
    <w:rsid w:val="00934534"/>
    <w:rPr>
      <w:rFonts w:ascii="Cambria" w:eastAsia="Times New Roman" w:hAnsi="Cambria"/>
      <w:color w:val="404040"/>
    </w:rPr>
  </w:style>
  <w:style w:type="character" w:customStyle="1" w:styleId="90">
    <w:name w:val="Заголовок 9 Знак"/>
    <w:link w:val="9"/>
    <w:uiPriority w:val="9"/>
    <w:semiHidden/>
    <w:rsid w:val="00934534"/>
    <w:rPr>
      <w:rFonts w:ascii="Cambria" w:eastAsia="Times New Roman" w:hAnsi="Cambria"/>
      <w:i/>
      <w:iCs/>
      <w:color w:val="404040"/>
    </w:rPr>
  </w:style>
  <w:style w:type="numbering" w:customStyle="1" w:styleId="12">
    <w:name w:val="Нет списка1"/>
    <w:next w:val="a2"/>
    <w:uiPriority w:val="99"/>
    <w:semiHidden/>
    <w:unhideWhenUsed/>
    <w:rsid w:val="00934534"/>
  </w:style>
  <w:style w:type="table" w:styleId="ab">
    <w:name w:val="Table Grid"/>
    <w:basedOn w:val="a1"/>
    <w:uiPriority w:val="59"/>
    <w:rsid w:val="00934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
    <w:rsid w:val="00934534"/>
    <w:pPr>
      <w:widowControl w:val="0"/>
      <w:overflowPunct w:val="0"/>
      <w:autoSpaceDE w:val="0"/>
      <w:autoSpaceDN w:val="0"/>
      <w:adjustRightInd w:val="0"/>
      <w:spacing w:before="240" w:after="0" w:line="240" w:lineRule="auto"/>
      <w:jc w:val="center"/>
    </w:pPr>
    <w:rPr>
      <w:rFonts w:ascii="Times New Roman" w:hAnsi="Times New Roman"/>
      <w:b/>
      <w:bCs/>
      <w:sz w:val="28"/>
      <w:szCs w:val="28"/>
    </w:rPr>
  </w:style>
  <w:style w:type="table" w:customStyle="1" w:styleId="13">
    <w:name w:val="Сетка таблицы1"/>
    <w:basedOn w:val="a1"/>
    <w:next w:val="ab"/>
    <w:uiPriority w:val="59"/>
    <w:rsid w:val="009345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934534"/>
    <w:pPr>
      <w:spacing w:before="90" w:after="90" w:line="240" w:lineRule="auto"/>
    </w:pPr>
    <w:rPr>
      <w:rFonts w:ascii="Times New Roman" w:hAnsi="Times New Roman"/>
      <w:sz w:val="24"/>
      <w:szCs w:val="24"/>
    </w:rPr>
  </w:style>
  <w:style w:type="character" w:customStyle="1" w:styleId="c22">
    <w:name w:val="c22"/>
    <w:rsid w:val="00934534"/>
  </w:style>
  <w:style w:type="character" w:customStyle="1" w:styleId="c0">
    <w:name w:val="c0"/>
    <w:rsid w:val="00934534"/>
  </w:style>
  <w:style w:type="paragraph" w:customStyle="1" w:styleId="c11">
    <w:name w:val="c11"/>
    <w:basedOn w:val="a"/>
    <w:rsid w:val="00934534"/>
    <w:pPr>
      <w:spacing w:before="90" w:after="90" w:line="240" w:lineRule="auto"/>
    </w:pPr>
    <w:rPr>
      <w:rFonts w:ascii="Times New Roman" w:hAnsi="Times New Roman"/>
      <w:sz w:val="24"/>
      <w:szCs w:val="24"/>
    </w:rPr>
  </w:style>
  <w:style w:type="paragraph" w:customStyle="1" w:styleId="c52">
    <w:name w:val="c52"/>
    <w:basedOn w:val="a"/>
    <w:rsid w:val="00934534"/>
    <w:pPr>
      <w:spacing w:before="90" w:after="90" w:line="240" w:lineRule="auto"/>
    </w:pPr>
    <w:rPr>
      <w:rFonts w:ascii="Times New Roman" w:hAnsi="Times New Roman"/>
      <w:sz w:val="24"/>
      <w:szCs w:val="24"/>
    </w:rPr>
  </w:style>
  <w:style w:type="paragraph" w:customStyle="1" w:styleId="c61">
    <w:name w:val="c61"/>
    <w:basedOn w:val="a"/>
    <w:rsid w:val="00934534"/>
    <w:pPr>
      <w:spacing w:before="90" w:after="90" w:line="240" w:lineRule="auto"/>
    </w:pPr>
    <w:rPr>
      <w:rFonts w:ascii="Times New Roman" w:hAnsi="Times New Roman"/>
      <w:sz w:val="24"/>
      <w:szCs w:val="24"/>
    </w:rPr>
  </w:style>
  <w:style w:type="paragraph" w:customStyle="1" w:styleId="c74">
    <w:name w:val="c74"/>
    <w:basedOn w:val="a"/>
    <w:rsid w:val="00934534"/>
    <w:pPr>
      <w:spacing w:before="90" w:after="90" w:line="240" w:lineRule="auto"/>
    </w:pPr>
    <w:rPr>
      <w:rFonts w:ascii="Times New Roman" w:hAnsi="Times New Roman"/>
      <w:sz w:val="24"/>
      <w:szCs w:val="24"/>
    </w:rPr>
  </w:style>
  <w:style w:type="paragraph" w:customStyle="1" w:styleId="c57">
    <w:name w:val="c57"/>
    <w:basedOn w:val="a"/>
    <w:rsid w:val="00934534"/>
    <w:pPr>
      <w:spacing w:before="90" w:after="90" w:line="240" w:lineRule="auto"/>
    </w:pPr>
    <w:rPr>
      <w:rFonts w:ascii="Times New Roman" w:hAnsi="Times New Roman"/>
      <w:sz w:val="24"/>
      <w:szCs w:val="24"/>
    </w:rPr>
  </w:style>
  <w:style w:type="paragraph" w:customStyle="1" w:styleId="c72">
    <w:name w:val="c72"/>
    <w:basedOn w:val="a"/>
    <w:rsid w:val="00934534"/>
    <w:pPr>
      <w:spacing w:before="90" w:after="90" w:line="240" w:lineRule="auto"/>
    </w:pPr>
    <w:rPr>
      <w:rFonts w:ascii="Times New Roman" w:hAnsi="Times New Roman"/>
      <w:sz w:val="24"/>
      <w:szCs w:val="24"/>
    </w:rPr>
  </w:style>
  <w:style w:type="paragraph" w:customStyle="1" w:styleId="c47">
    <w:name w:val="c47"/>
    <w:basedOn w:val="a"/>
    <w:rsid w:val="00934534"/>
    <w:pPr>
      <w:spacing w:before="90" w:after="90" w:line="240" w:lineRule="auto"/>
    </w:pPr>
    <w:rPr>
      <w:rFonts w:ascii="Times New Roman" w:hAnsi="Times New Roman"/>
      <w:sz w:val="24"/>
      <w:szCs w:val="24"/>
    </w:rPr>
  </w:style>
  <w:style w:type="character" w:customStyle="1" w:styleId="c26">
    <w:name w:val="c26"/>
    <w:rsid w:val="00934534"/>
  </w:style>
  <w:style w:type="paragraph" w:styleId="ac">
    <w:name w:val="Balloon Text"/>
    <w:basedOn w:val="a"/>
    <w:link w:val="ad"/>
    <w:uiPriority w:val="99"/>
    <w:unhideWhenUsed/>
    <w:rsid w:val="00934534"/>
    <w:pPr>
      <w:spacing w:after="0" w:line="240" w:lineRule="auto"/>
    </w:pPr>
    <w:rPr>
      <w:rFonts w:ascii="Tahoma" w:eastAsia="Calibri" w:hAnsi="Tahoma" w:cs="Tahoma"/>
      <w:sz w:val="16"/>
      <w:szCs w:val="16"/>
      <w:lang w:eastAsia="en-US"/>
    </w:rPr>
  </w:style>
  <w:style w:type="character" w:customStyle="1" w:styleId="ad">
    <w:name w:val="Текст выноски Знак"/>
    <w:link w:val="ac"/>
    <w:uiPriority w:val="99"/>
    <w:rsid w:val="00934534"/>
    <w:rPr>
      <w:rFonts w:ascii="Tahoma" w:hAnsi="Tahoma" w:cs="Tahoma"/>
      <w:sz w:val="16"/>
      <w:szCs w:val="16"/>
      <w:lang w:eastAsia="en-US"/>
    </w:rPr>
  </w:style>
  <w:style w:type="paragraph" w:styleId="ae">
    <w:name w:val="Normal (Web)"/>
    <w:basedOn w:val="a"/>
    <w:unhideWhenUsed/>
    <w:rsid w:val="00934534"/>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934534"/>
    <w:rPr>
      <w:b/>
      <w:bCs/>
    </w:rPr>
  </w:style>
  <w:style w:type="character" w:styleId="af0">
    <w:name w:val="Hyperlink"/>
    <w:unhideWhenUsed/>
    <w:rsid w:val="00934534"/>
    <w:rPr>
      <w:color w:val="0000FF"/>
      <w:u w:val="single"/>
    </w:rPr>
  </w:style>
  <w:style w:type="numbering" w:customStyle="1" w:styleId="110">
    <w:name w:val="Нет списка11"/>
    <w:next w:val="a2"/>
    <w:semiHidden/>
    <w:unhideWhenUsed/>
    <w:rsid w:val="00934534"/>
  </w:style>
  <w:style w:type="table" w:customStyle="1" w:styleId="21">
    <w:name w:val="Сетка таблицы2"/>
    <w:basedOn w:val="a1"/>
    <w:next w:val="ab"/>
    <w:uiPriority w:val="59"/>
    <w:rsid w:val="009345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934534"/>
  </w:style>
  <w:style w:type="table" w:customStyle="1" w:styleId="32">
    <w:name w:val="Сетка таблицы3"/>
    <w:basedOn w:val="a1"/>
    <w:next w:val="ab"/>
    <w:rsid w:val="00934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4">
    <w:name w:val="Стиль Times New Roman 14 пт не полужирный"/>
    <w:rsid w:val="00934534"/>
    <w:rPr>
      <w:rFonts w:ascii="Times New Roman" w:hAnsi="Times New Roman"/>
      <w:sz w:val="28"/>
      <w:effect w:val="none"/>
    </w:rPr>
  </w:style>
  <w:style w:type="paragraph" w:customStyle="1" w:styleId="style1">
    <w:name w:val="style1"/>
    <w:basedOn w:val="a"/>
    <w:rsid w:val="00934534"/>
    <w:pPr>
      <w:spacing w:before="100" w:beforeAutospacing="1" w:after="100" w:afterAutospacing="1" w:line="240" w:lineRule="auto"/>
    </w:pPr>
    <w:rPr>
      <w:rFonts w:ascii="Times New Roman" w:hAnsi="Times New Roman"/>
      <w:sz w:val="24"/>
      <w:szCs w:val="24"/>
    </w:rPr>
  </w:style>
  <w:style w:type="character" w:styleId="af1">
    <w:name w:val="Emphasis"/>
    <w:qFormat/>
    <w:rsid w:val="00934534"/>
    <w:rPr>
      <w:i/>
      <w:iCs/>
    </w:rPr>
  </w:style>
  <w:style w:type="paragraph" w:customStyle="1" w:styleId="300">
    <w:name w:val="30"/>
    <w:basedOn w:val="a"/>
    <w:rsid w:val="00934534"/>
    <w:pPr>
      <w:spacing w:before="100" w:beforeAutospacing="1" w:after="100" w:afterAutospacing="1" w:line="240" w:lineRule="auto"/>
    </w:pPr>
    <w:rPr>
      <w:rFonts w:ascii="Times New Roman" w:hAnsi="Times New Roman"/>
      <w:sz w:val="24"/>
      <w:szCs w:val="24"/>
    </w:rPr>
  </w:style>
  <w:style w:type="character" w:styleId="af2">
    <w:name w:val="page number"/>
    <w:rsid w:val="00934534"/>
  </w:style>
  <w:style w:type="paragraph" w:styleId="23">
    <w:name w:val="toc 2"/>
    <w:basedOn w:val="a"/>
    <w:next w:val="a"/>
    <w:autoRedefine/>
    <w:semiHidden/>
    <w:rsid w:val="00934534"/>
    <w:pPr>
      <w:spacing w:after="0" w:line="240" w:lineRule="auto"/>
      <w:ind w:left="240"/>
    </w:pPr>
    <w:rPr>
      <w:rFonts w:ascii="Times New Roman" w:hAnsi="Times New Roman"/>
      <w:sz w:val="24"/>
      <w:szCs w:val="24"/>
    </w:rPr>
  </w:style>
  <w:style w:type="paragraph" w:styleId="33">
    <w:name w:val="toc 3"/>
    <w:basedOn w:val="a"/>
    <w:next w:val="a"/>
    <w:autoRedefine/>
    <w:semiHidden/>
    <w:rsid w:val="00934534"/>
    <w:pPr>
      <w:spacing w:after="0" w:line="240" w:lineRule="auto"/>
      <w:ind w:left="480"/>
    </w:pPr>
    <w:rPr>
      <w:rFonts w:ascii="Times New Roman" w:hAnsi="Times New Roman"/>
      <w:sz w:val="24"/>
      <w:szCs w:val="24"/>
    </w:rPr>
  </w:style>
  <w:style w:type="paragraph" w:styleId="41">
    <w:name w:val="toc 4"/>
    <w:basedOn w:val="a"/>
    <w:next w:val="a"/>
    <w:autoRedefine/>
    <w:semiHidden/>
    <w:rsid w:val="00934534"/>
    <w:pPr>
      <w:spacing w:after="0" w:line="240" w:lineRule="auto"/>
      <w:ind w:left="720"/>
    </w:pPr>
    <w:rPr>
      <w:rFonts w:ascii="Times New Roman" w:hAnsi="Times New Roman"/>
      <w:sz w:val="24"/>
      <w:szCs w:val="24"/>
    </w:rPr>
  </w:style>
  <w:style w:type="paragraph" w:customStyle="1" w:styleId="af3">
    <w:name w:val="ТАБЛИЦА"/>
    <w:next w:val="a"/>
    <w:autoRedefine/>
    <w:rsid w:val="00934534"/>
    <w:pPr>
      <w:spacing w:line="360" w:lineRule="auto"/>
    </w:pPr>
    <w:rPr>
      <w:rFonts w:ascii="Times New Roman" w:hAnsi="Times New Roman"/>
      <w:color w:val="000000"/>
    </w:rPr>
  </w:style>
  <w:style w:type="table" w:styleId="14">
    <w:name w:val="Table Columns 1"/>
    <w:basedOn w:val="a1"/>
    <w:rsid w:val="0093453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93453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Table List 3"/>
    <w:basedOn w:val="a1"/>
    <w:rsid w:val="00934534"/>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
    <w:name w:val="Table List 1"/>
    <w:basedOn w:val="a1"/>
    <w:rsid w:val="0093453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Grid 1 Accent 3"/>
    <w:basedOn w:val="a1"/>
    <w:rsid w:val="0093453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0">
    <w:name w:val="Light Grid Accent 3"/>
    <w:basedOn w:val="a1"/>
    <w:rsid w:val="00934534"/>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1"/>
    <w:rsid w:val="00934534"/>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rsid w:val="0093453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Grid 1 Accent 2"/>
    <w:basedOn w:val="a1"/>
    <w:rsid w:val="0093453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
    <w:name w:val="Medium Grid 1 Accent 1"/>
    <w:basedOn w:val="a1"/>
    <w:rsid w:val="00934534"/>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4">
    <w:name w:val="Table Contemporary"/>
    <w:basedOn w:val="a1"/>
    <w:rsid w:val="0093453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
    <w:name w:val="Сетка таблицы11"/>
    <w:basedOn w:val="a1"/>
    <w:next w:val="ab"/>
    <w:rsid w:val="00934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rsid w:val="00934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semiHidden/>
    <w:unhideWhenUsed/>
    <w:rsid w:val="00934534"/>
    <w:pPr>
      <w:spacing w:after="0" w:line="240" w:lineRule="auto"/>
    </w:pPr>
    <w:rPr>
      <w:rFonts w:eastAsia="Calibri"/>
      <w:sz w:val="20"/>
      <w:szCs w:val="20"/>
      <w:lang w:eastAsia="en-US"/>
    </w:rPr>
  </w:style>
  <w:style w:type="character" w:customStyle="1" w:styleId="af6">
    <w:name w:val="Текст сноски Знак"/>
    <w:link w:val="af5"/>
    <w:semiHidden/>
    <w:rsid w:val="00934534"/>
    <w:rPr>
      <w:lang w:eastAsia="en-US"/>
    </w:rPr>
  </w:style>
  <w:style w:type="character" w:styleId="af7">
    <w:name w:val="footnote reference"/>
    <w:rsid w:val="00934534"/>
    <w:rPr>
      <w:vertAlign w:val="superscript"/>
    </w:rPr>
  </w:style>
  <w:style w:type="numbering" w:customStyle="1" w:styleId="34">
    <w:name w:val="Нет списка3"/>
    <w:next w:val="a2"/>
    <w:uiPriority w:val="99"/>
    <w:semiHidden/>
    <w:unhideWhenUsed/>
    <w:rsid w:val="00934534"/>
  </w:style>
  <w:style w:type="character" w:customStyle="1" w:styleId="15">
    <w:name w:val="Основной шрифт абзаца1"/>
    <w:rsid w:val="00934534"/>
  </w:style>
  <w:style w:type="character" w:customStyle="1" w:styleId="16">
    <w:name w:val="Просмотренная гиперссылка1"/>
    <w:rsid w:val="00934534"/>
  </w:style>
  <w:style w:type="character" w:customStyle="1" w:styleId="ListLabel1">
    <w:name w:val="ListLabel 1"/>
    <w:rsid w:val="00934534"/>
  </w:style>
  <w:style w:type="character" w:customStyle="1" w:styleId="ListLabel2">
    <w:name w:val="ListLabel 2"/>
    <w:rsid w:val="00934534"/>
  </w:style>
  <w:style w:type="character" w:customStyle="1" w:styleId="ListLabel3">
    <w:name w:val="ListLabel 3"/>
    <w:rsid w:val="00934534"/>
  </w:style>
  <w:style w:type="character" w:customStyle="1" w:styleId="ListLabel4">
    <w:name w:val="ListLabel 4"/>
    <w:rsid w:val="00934534"/>
  </w:style>
  <w:style w:type="character" w:customStyle="1" w:styleId="af8">
    <w:name w:val="Маркеры списка"/>
    <w:rsid w:val="00934534"/>
    <w:rPr>
      <w:rFonts w:ascii="OpenSymbol" w:eastAsia="OpenSymbol" w:hAnsi="OpenSymbol" w:cs="OpenSymbol"/>
    </w:rPr>
  </w:style>
  <w:style w:type="paragraph" w:customStyle="1" w:styleId="af9">
    <w:name w:val="Заголовок"/>
    <w:basedOn w:val="a"/>
    <w:next w:val="afa"/>
    <w:rsid w:val="00934534"/>
    <w:pPr>
      <w:keepNext/>
      <w:suppressAutoHyphens/>
      <w:spacing w:before="240" w:after="120" w:line="100" w:lineRule="atLeast"/>
    </w:pPr>
    <w:rPr>
      <w:rFonts w:ascii="Arial" w:eastAsia="SimSun" w:hAnsi="Arial" w:cs="Tahoma"/>
      <w:kern w:val="1"/>
      <w:sz w:val="28"/>
      <w:szCs w:val="28"/>
      <w:lang w:eastAsia="ar-SA"/>
    </w:rPr>
  </w:style>
  <w:style w:type="paragraph" w:styleId="afa">
    <w:name w:val="Body Text"/>
    <w:basedOn w:val="a"/>
    <w:link w:val="afb"/>
    <w:rsid w:val="00934534"/>
    <w:pPr>
      <w:suppressAutoHyphens/>
      <w:spacing w:after="120" w:line="100" w:lineRule="atLeast"/>
    </w:pPr>
    <w:rPr>
      <w:rFonts w:ascii="Times New Roman" w:hAnsi="Times New Roman"/>
      <w:kern w:val="1"/>
      <w:sz w:val="24"/>
      <w:szCs w:val="24"/>
      <w:lang w:eastAsia="ar-SA"/>
    </w:rPr>
  </w:style>
  <w:style w:type="character" w:customStyle="1" w:styleId="afb">
    <w:name w:val="Основной текст Знак"/>
    <w:link w:val="afa"/>
    <w:rsid w:val="00934534"/>
    <w:rPr>
      <w:rFonts w:ascii="Times New Roman" w:eastAsia="Times New Roman" w:hAnsi="Times New Roman"/>
      <w:kern w:val="1"/>
      <w:sz w:val="24"/>
      <w:szCs w:val="24"/>
      <w:lang w:eastAsia="ar-SA"/>
    </w:rPr>
  </w:style>
  <w:style w:type="paragraph" w:styleId="afc">
    <w:name w:val="List"/>
    <w:basedOn w:val="afa"/>
    <w:rsid w:val="00934534"/>
    <w:rPr>
      <w:rFonts w:cs="Tahoma"/>
    </w:rPr>
  </w:style>
  <w:style w:type="paragraph" w:customStyle="1" w:styleId="17">
    <w:name w:val="Название1"/>
    <w:basedOn w:val="a"/>
    <w:rsid w:val="00934534"/>
    <w:pPr>
      <w:suppressLineNumbers/>
      <w:suppressAutoHyphens/>
      <w:spacing w:before="120" w:after="120" w:line="100" w:lineRule="atLeast"/>
    </w:pPr>
    <w:rPr>
      <w:rFonts w:ascii="Times New Roman" w:hAnsi="Times New Roman" w:cs="Tahoma"/>
      <w:i/>
      <w:iCs/>
      <w:kern w:val="1"/>
      <w:sz w:val="24"/>
      <w:szCs w:val="24"/>
      <w:lang w:eastAsia="ar-SA"/>
    </w:rPr>
  </w:style>
  <w:style w:type="paragraph" w:customStyle="1" w:styleId="18">
    <w:name w:val="Указатель1"/>
    <w:basedOn w:val="a"/>
    <w:rsid w:val="00934534"/>
    <w:pPr>
      <w:suppressLineNumbers/>
      <w:suppressAutoHyphens/>
      <w:spacing w:after="0" w:line="100" w:lineRule="atLeast"/>
    </w:pPr>
    <w:rPr>
      <w:rFonts w:ascii="Times New Roman" w:hAnsi="Times New Roman" w:cs="Tahoma"/>
      <w:kern w:val="1"/>
      <w:sz w:val="24"/>
      <w:szCs w:val="24"/>
      <w:lang w:eastAsia="ar-SA"/>
    </w:rPr>
  </w:style>
  <w:style w:type="paragraph" w:customStyle="1" w:styleId="19">
    <w:name w:val="Абзац списка1"/>
    <w:rsid w:val="00934534"/>
    <w:pPr>
      <w:widowControl w:val="0"/>
      <w:suppressAutoHyphens/>
      <w:spacing w:after="200" w:line="276" w:lineRule="auto"/>
    </w:pPr>
    <w:rPr>
      <w:rFonts w:eastAsia="SimSun" w:cs="font299"/>
      <w:kern w:val="1"/>
      <w:sz w:val="22"/>
      <w:szCs w:val="22"/>
      <w:lang w:eastAsia="ar-SA"/>
    </w:rPr>
  </w:style>
  <w:style w:type="paragraph" w:customStyle="1" w:styleId="1a">
    <w:name w:val="Без интервала1"/>
    <w:rsid w:val="00934534"/>
    <w:pPr>
      <w:widowControl w:val="0"/>
      <w:suppressAutoHyphens/>
      <w:spacing w:after="200" w:line="276" w:lineRule="auto"/>
    </w:pPr>
    <w:rPr>
      <w:rFonts w:eastAsia="SimSun" w:cs="font299"/>
      <w:kern w:val="1"/>
      <w:sz w:val="22"/>
      <w:szCs w:val="22"/>
      <w:lang w:eastAsia="ar-SA"/>
    </w:rPr>
  </w:style>
  <w:style w:type="paragraph" w:customStyle="1" w:styleId="1b">
    <w:name w:val="Текст выноски1"/>
    <w:rsid w:val="00934534"/>
    <w:pPr>
      <w:widowControl w:val="0"/>
      <w:suppressAutoHyphens/>
      <w:spacing w:after="200" w:line="276" w:lineRule="auto"/>
    </w:pPr>
    <w:rPr>
      <w:rFonts w:eastAsia="SimSun" w:cs="font299"/>
      <w:kern w:val="1"/>
      <w:sz w:val="22"/>
      <w:szCs w:val="22"/>
      <w:lang w:eastAsia="ar-SA"/>
    </w:rPr>
  </w:style>
  <w:style w:type="paragraph" w:customStyle="1" w:styleId="1c">
    <w:name w:val="Обычный (веб)1"/>
    <w:rsid w:val="00934534"/>
    <w:pPr>
      <w:widowControl w:val="0"/>
      <w:suppressAutoHyphens/>
      <w:spacing w:after="200" w:line="276" w:lineRule="auto"/>
    </w:pPr>
    <w:rPr>
      <w:rFonts w:eastAsia="SimSun" w:cs="font299"/>
      <w:kern w:val="1"/>
      <w:sz w:val="22"/>
      <w:szCs w:val="22"/>
      <w:lang w:eastAsia="ar-SA"/>
    </w:rPr>
  </w:style>
  <w:style w:type="paragraph" w:styleId="24">
    <w:name w:val="Body Text Indent 2"/>
    <w:basedOn w:val="a"/>
    <w:link w:val="25"/>
    <w:uiPriority w:val="99"/>
    <w:semiHidden/>
    <w:unhideWhenUsed/>
    <w:rsid w:val="00934534"/>
    <w:pPr>
      <w:spacing w:after="120" w:line="480" w:lineRule="auto"/>
      <w:ind w:left="283"/>
    </w:pPr>
    <w:rPr>
      <w:rFonts w:eastAsia="Calibri"/>
      <w:lang w:eastAsia="en-US"/>
    </w:rPr>
  </w:style>
  <w:style w:type="character" w:customStyle="1" w:styleId="25">
    <w:name w:val="Основной текст с отступом 2 Знак"/>
    <w:link w:val="24"/>
    <w:uiPriority w:val="99"/>
    <w:semiHidden/>
    <w:rsid w:val="00934534"/>
    <w:rPr>
      <w:sz w:val="22"/>
      <w:szCs w:val="22"/>
      <w:lang w:eastAsia="en-US"/>
    </w:rPr>
  </w:style>
  <w:style w:type="paragraph" w:styleId="afd">
    <w:name w:val="Title"/>
    <w:basedOn w:val="a"/>
    <w:link w:val="afe"/>
    <w:qFormat/>
    <w:rsid w:val="00934534"/>
    <w:pPr>
      <w:spacing w:before="240" w:after="60" w:line="240" w:lineRule="auto"/>
      <w:jc w:val="center"/>
    </w:pPr>
    <w:rPr>
      <w:rFonts w:ascii="Arial" w:hAnsi="Arial"/>
      <w:b/>
      <w:kern w:val="28"/>
      <w:sz w:val="32"/>
      <w:szCs w:val="20"/>
    </w:rPr>
  </w:style>
  <w:style w:type="character" w:customStyle="1" w:styleId="afe">
    <w:name w:val="Название Знак"/>
    <w:link w:val="afd"/>
    <w:rsid w:val="00934534"/>
    <w:rPr>
      <w:rFonts w:ascii="Arial" w:eastAsia="Times New Roman" w:hAnsi="Arial"/>
      <w:b/>
      <w:kern w:val="28"/>
      <w:sz w:val="32"/>
    </w:rPr>
  </w:style>
  <w:style w:type="character" w:customStyle="1" w:styleId="st">
    <w:name w:val="st"/>
    <w:rsid w:val="00934534"/>
  </w:style>
  <w:style w:type="paragraph" w:customStyle="1" w:styleId="iditems">
    <w:name w:val="iditems"/>
    <w:basedOn w:val="a"/>
    <w:rsid w:val="00934534"/>
    <w:pPr>
      <w:spacing w:before="100" w:beforeAutospacing="1" w:after="100" w:afterAutospacing="1" w:line="240" w:lineRule="auto"/>
    </w:pPr>
    <w:rPr>
      <w:rFonts w:ascii="Times New Roman" w:hAnsi="Times New Roman"/>
      <w:sz w:val="24"/>
      <w:szCs w:val="24"/>
    </w:rPr>
  </w:style>
  <w:style w:type="paragraph" w:customStyle="1" w:styleId="tovprop">
    <w:name w:val="tov_prop"/>
    <w:basedOn w:val="a"/>
    <w:rsid w:val="00934534"/>
    <w:pPr>
      <w:spacing w:before="100" w:beforeAutospacing="1" w:after="100" w:afterAutospacing="1" w:line="240" w:lineRule="auto"/>
    </w:pPr>
    <w:rPr>
      <w:rFonts w:ascii="Times New Roman" w:hAnsi="Times New Roman"/>
      <w:sz w:val="24"/>
      <w:szCs w:val="24"/>
    </w:rPr>
  </w:style>
  <w:style w:type="paragraph" w:styleId="aff">
    <w:name w:val="Block Text"/>
    <w:basedOn w:val="a"/>
    <w:rsid w:val="00934534"/>
    <w:pPr>
      <w:spacing w:after="0" w:line="480" w:lineRule="auto"/>
      <w:ind w:left="993" w:right="-710" w:hanging="993"/>
      <w:jc w:val="both"/>
    </w:pPr>
    <w:rPr>
      <w:rFonts w:ascii="Times New Roman" w:hAnsi="Times New Roman"/>
      <w:sz w:val="28"/>
      <w:szCs w:val="20"/>
    </w:rPr>
  </w:style>
  <w:style w:type="paragraph" w:customStyle="1" w:styleId="ConsPlusNonformat">
    <w:name w:val="ConsPlusNonformat"/>
    <w:rsid w:val="00934534"/>
    <w:pPr>
      <w:autoSpaceDE w:val="0"/>
      <w:autoSpaceDN w:val="0"/>
      <w:adjustRightInd w:val="0"/>
    </w:pPr>
    <w:rPr>
      <w:rFonts w:ascii="Courier New" w:eastAsia="Times New Roman" w:hAnsi="Courier New" w:cs="Courier New"/>
    </w:rPr>
  </w:style>
  <w:style w:type="table" w:styleId="aff0">
    <w:name w:val="Table Elegant"/>
    <w:basedOn w:val="a1"/>
    <w:rsid w:val="0093453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
    <w:name w:val="text"/>
    <w:basedOn w:val="a"/>
    <w:rsid w:val="00934534"/>
    <w:pPr>
      <w:spacing w:before="100" w:beforeAutospacing="1" w:after="100" w:afterAutospacing="1" w:line="240" w:lineRule="auto"/>
    </w:pPr>
    <w:rPr>
      <w:rFonts w:ascii="Arial" w:hAnsi="Arial" w:cs="Arial"/>
      <w:color w:val="000000"/>
      <w:sz w:val="18"/>
      <w:szCs w:val="18"/>
    </w:rPr>
  </w:style>
  <w:style w:type="paragraph" w:customStyle="1" w:styleId="FR2">
    <w:name w:val="FR2"/>
    <w:rsid w:val="00934534"/>
    <w:pPr>
      <w:widowControl w:val="0"/>
      <w:suppressAutoHyphens/>
      <w:jc w:val="center"/>
    </w:pPr>
    <w:rPr>
      <w:rFonts w:ascii="Times New Roman" w:eastAsia="Arial" w:hAnsi="Times New Roman" w:cs="Calibri"/>
      <w:b/>
      <w:sz w:val="32"/>
      <w:lang w:eastAsia="ar-SA"/>
    </w:rPr>
  </w:style>
  <w:style w:type="paragraph" w:customStyle="1" w:styleId="26">
    <w:name w:val="Маркеры 2 уровень"/>
    <w:rsid w:val="00934534"/>
    <w:pPr>
      <w:tabs>
        <w:tab w:val="left" w:pos="680"/>
      </w:tabs>
      <w:autoSpaceDE w:val="0"/>
      <w:autoSpaceDN w:val="0"/>
      <w:adjustRightInd w:val="0"/>
      <w:ind w:left="680" w:hanging="170"/>
      <w:jc w:val="both"/>
    </w:pPr>
    <w:rPr>
      <w:rFonts w:ascii="Times New Roman" w:eastAsia="Times New Roman" w:hAnsi="Times New Roman"/>
      <w:sz w:val="22"/>
      <w:szCs w:val="22"/>
    </w:rPr>
  </w:style>
  <w:style w:type="paragraph" w:styleId="aff1">
    <w:name w:val="Body Text First Indent"/>
    <w:basedOn w:val="afa"/>
    <w:link w:val="aff2"/>
    <w:rsid w:val="00934534"/>
    <w:pPr>
      <w:suppressAutoHyphens w:val="0"/>
      <w:spacing w:line="240" w:lineRule="auto"/>
      <w:ind w:firstLine="210"/>
    </w:pPr>
    <w:rPr>
      <w:kern w:val="0"/>
      <w:lang w:eastAsia="ru-RU"/>
    </w:rPr>
  </w:style>
  <w:style w:type="character" w:customStyle="1" w:styleId="aff2">
    <w:name w:val="Красная строка Знак"/>
    <w:basedOn w:val="afb"/>
    <w:link w:val="aff1"/>
    <w:rsid w:val="00934534"/>
    <w:rPr>
      <w:rFonts w:ascii="Times New Roman" w:eastAsia="Times New Roman" w:hAnsi="Times New Roman"/>
      <w:kern w:val="1"/>
      <w:sz w:val="24"/>
      <w:szCs w:val="24"/>
      <w:lang w:eastAsia="ar-SA"/>
    </w:rPr>
  </w:style>
  <w:style w:type="character" w:customStyle="1" w:styleId="1d">
    <w:name w:val="Основной текст Знак1"/>
    <w:rsid w:val="00934534"/>
    <w:rPr>
      <w:sz w:val="28"/>
    </w:rPr>
  </w:style>
  <w:style w:type="paragraph" w:styleId="27">
    <w:name w:val="List 2"/>
    <w:basedOn w:val="a"/>
    <w:unhideWhenUsed/>
    <w:rsid w:val="00934534"/>
    <w:pPr>
      <w:spacing w:after="0" w:line="240" w:lineRule="auto"/>
      <w:ind w:left="566" w:hanging="283"/>
    </w:pPr>
    <w:rPr>
      <w:rFonts w:ascii="Times New Roman" w:hAnsi="Times New Roman"/>
      <w:sz w:val="24"/>
      <w:szCs w:val="24"/>
    </w:rPr>
  </w:style>
  <w:style w:type="paragraph" w:styleId="35">
    <w:name w:val="List 3"/>
    <w:basedOn w:val="a"/>
    <w:unhideWhenUsed/>
    <w:rsid w:val="00934534"/>
    <w:pPr>
      <w:spacing w:after="0" w:line="240" w:lineRule="auto"/>
      <w:ind w:left="849" w:hanging="283"/>
    </w:pPr>
    <w:rPr>
      <w:rFonts w:ascii="Times New Roman" w:hAnsi="Times New Roman"/>
      <w:sz w:val="24"/>
      <w:szCs w:val="24"/>
    </w:rPr>
  </w:style>
  <w:style w:type="paragraph" w:styleId="42">
    <w:name w:val="List 4"/>
    <w:basedOn w:val="a"/>
    <w:unhideWhenUsed/>
    <w:rsid w:val="00934534"/>
    <w:pPr>
      <w:spacing w:after="0" w:line="240" w:lineRule="auto"/>
      <w:ind w:left="1132" w:hanging="283"/>
    </w:pPr>
    <w:rPr>
      <w:rFonts w:ascii="Times New Roman" w:hAnsi="Times New Roman"/>
      <w:sz w:val="24"/>
      <w:szCs w:val="24"/>
    </w:rPr>
  </w:style>
  <w:style w:type="numbering" w:customStyle="1" w:styleId="1">
    <w:name w:val="Стиль1"/>
    <w:uiPriority w:val="99"/>
    <w:rsid w:val="00934534"/>
    <w:pPr>
      <w:numPr>
        <w:numId w:val="173"/>
      </w:numPr>
    </w:pPr>
  </w:style>
  <w:style w:type="paragraph" w:customStyle="1" w:styleId="aff3">
    <w:name w:val="Стиль"/>
    <w:rsid w:val="00934534"/>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rsid w:val="00934534"/>
  </w:style>
  <w:style w:type="character" w:customStyle="1" w:styleId="output1">
    <w:name w:val="output1"/>
    <w:rsid w:val="00934534"/>
    <w:rPr>
      <w:vanish w:val="0"/>
      <w:webHidden w:val="0"/>
      <w:bdr w:val="single" w:sz="6" w:space="0" w:color="F1F1F1" w:frame="1"/>
      <w:shd w:val="clear" w:color="auto" w:fill="F2F2F2"/>
      <w:specVanish w:val="0"/>
    </w:rPr>
  </w:style>
  <w:style w:type="paragraph" w:customStyle="1" w:styleId="c7">
    <w:name w:val="c7"/>
    <w:basedOn w:val="a"/>
    <w:rsid w:val="00934534"/>
    <w:pPr>
      <w:spacing w:before="100" w:beforeAutospacing="1" w:after="100" w:afterAutospacing="1" w:line="240" w:lineRule="auto"/>
    </w:pPr>
    <w:rPr>
      <w:rFonts w:ascii="Times New Roman" w:hAnsi="Times New Roman"/>
      <w:sz w:val="24"/>
      <w:szCs w:val="24"/>
    </w:rPr>
  </w:style>
  <w:style w:type="character" w:customStyle="1" w:styleId="c1">
    <w:name w:val="c1"/>
    <w:rsid w:val="00934534"/>
  </w:style>
  <w:style w:type="character" w:customStyle="1" w:styleId="c2">
    <w:name w:val="c2"/>
    <w:rsid w:val="00934534"/>
  </w:style>
  <w:style w:type="paragraph" w:styleId="aff4">
    <w:name w:val="Body Text Indent"/>
    <w:basedOn w:val="a"/>
    <w:link w:val="aff5"/>
    <w:uiPriority w:val="99"/>
    <w:semiHidden/>
    <w:unhideWhenUsed/>
    <w:rsid w:val="00934534"/>
    <w:pPr>
      <w:spacing w:after="120"/>
      <w:ind w:left="283"/>
    </w:pPr>
    <w:rPr>
      <w:rFonts w:eastAsia="Calibri"/>
      <w:lang w:eastAsia="en-US"/>
    </w:rPr>
  </w:style>
  <w:style w:type="character" w:customStyle="1" w:styleId="aff5">
    <w:name w:val="Основной текст с отступом Знак"/>
    <w:link w:val="aff4"/>
    <w:uiPriority w:val="99"/>
    <w:semiHidden/>
    <w:rsid w:val="00934534"/>
    <w:rPr>
      <w:sz w:val="22"/>
      <w:szCs w:val="22"/>
      <w:lang w:eastAsia="en-US"/>
    </w:rPr>
  </w:style>
  <w:style w:type="paragraph" w:customStyle="1" w:styleId="c39">
    <w:name w:val="c39"/>
    <w:basedOn w:val="a"/>
    <w:rsid w:val="00934534"/>
    <w:pPr>
      <w:spacing w:before="100" w:beforeAutospacing="1" w:after="100" w:afterAutospacing="1" w:line="240" w:lineRule="auto"/>
    </w:pPr>
    <w:rPr>
      <w:rFonts w:ascii="Times New Roman" w:hAnsi="Times New Roman"/>
      <w:sz w:val="24"/>
      <w:szCs w:val="24"/>
    </w:rPr>
  </w:style>
  <w:style w:type="character" w:customStyle="1" w:styleId="butback">
    <w:name w:val="butback"/>
    <w:rsid w:val="00934534"/>
  </w:style>
  <w:style w:type="character" w:customStyle="1" w:styleId="submenu-table">
    <w:name w:val="submenu-table"/>
    <w:rsid w:val="00934534"/>
  </w:style>
  <w:style w:type="paragraph" w:customStyle="1" w:styleId="western">
    <w:name w:val="western"/>
    <w:basedOn w:val="a"/>
    <w:rsid w:val="00934534"/>
    <w:pPr>
      <w:spacing w:before="100" w:beforeAutospacing="1" w:after="100" w:afterAutospacing="1" w:line="240" w:lineRule="auto"/>
    </w:pPr>
    <w:rPr>
      <w:rFonts w:ascii="Times New Roman" w:hAnsi="Times New Roman"/>
      <w:sz w:val="24"/>
      <w:szCs w:val="24"/>
    </w:rPr>
  </w:style>
  <w:style w:type="table" w:customStyle="1" w:styleId="43">
    <w:name w:val="Сетка таблицы4"/>
    <w:basedOn w:val="a1"/>
    <w:next w:val="ab"/>
    <w:uiPriority w:val="59"/>
    <w:rsid w:val="00934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2">
    <w:name w:val="zag2"/>
    <w:basedOn w:val="a"/>
    <w:rsid w:val="00934534"/>
    <w:pPr>
      <w:spacing w:before="100" w:beforeAutospacing="1" w:after="100" w:afterAutospacing="1" w:line="240" w:lineRule="auto"/>
    </w:pPr>
    <w:rPr>
      <w:rFonts w:ascii="Times New Roman" w:hAnsi="Times New Roman"/>
      <w:sz w:val="24"/>
      <w:szCs w:val="24"/>
    </w:rPr>
  </w:style>
  <w:style w:type="character" w:customStyle="1" w:styleId="zag11">
    <w:name w:val="zag11"/>
    <w:rsid w:val="00934534"/>
  </w:style>
  <w:style w:type="paragraph" w:customStyle="1" w:styleId="osnova">
    <w:name w:val="osnova"/>
    <w:basedOn w:val="a"/>
    <w:rsid w:val="00934534"/>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9"/>
    <w:uiPriority w:val="1"/>
    <w:locked/>
    <w:rsid w:val="00934534"/>
    <w:rPr>
      <w:rFonts w:eastAsia="Times New Roman"/>
      <w:sz w:val="22"/>
      <w:szCs w:val="22"/>
    </w:rPr>
  </w:style>
  <w:style w:type="table" w:customStyle="1" w:styleId="51">
    <w:name w:val="Сетка таблицы5"/>
    <w:basedOn w:val="a1"/>
    <w:next w:val="ab"/>
    <w:rsid w:val="00934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934534"/>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76565</Words>
  <Characters>436423</Characters>
  <Application>Microsoft Office Word</Application>
  <DocSecurity>0</DocSecurity>
  <Lines>3636</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Школа 688</Company>
  <LinksUpToDate>false</LinksUpToDate>
  <CharactersWithSpaces>511965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cp:lastModifiedBy>SuperPC</cp:lastModifiedBy>
  <cp:revision>2</cp:revision>
  <dcterms:created xsi:type="dcterms:W3CDTF">2017-02-19T18:30:00Z</dcterms:created>
  <dcterms:modified xsi:type="dcterms:W3CDTF">2017-02-19T18:30:00Z</dcterms:modified>
</cp:coreProperties>
</file>